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B3" w:rsidRPr="006F610A" w:rsidRDefault="006542B3" w:rsidP="006542B3">
      <w:pPr>
        <w:jc w:val="both"/>
        <w:rPr>
          <w:rFonts w:ascii="Cambria" w:hAnsi="Cambria"/>
          <w:b/>
          <w:sz w:val="28"/>
          <w:szCs w:val="28"/>
        </w:rPr>
      </w:pPr>
      <w:r w:rsidRPr="006F610A">
        <w:rPr>
          <w:rFonts w:ascii="Cambria" w:hAnsi="Cambria"/>
          <w:b/>
          <w:sz w:val="28"/>
          <w:szCs w:val="28"/>
        </w:rPr>
        <w:t xml:space="preserve">Transcript of the teachings by Khen Rinpoche Geshe Chonyi on </w:t>
      </w:r>
      <w:proofErr w:type="gramStart"/>
      <w:r w:rsidRPr="006F610A">
        <w:rPr>
          <w:rFonts w:ascii="Cambria" w:hAnsi="Cambria"/>
          <w:b/>
          <w:i/>
          <w:sz w:val="28"/>
          <w:szCs w:val="28"/>
        </w:rPr>
        <w:t>The</w:t>
      </w:r>
      <w:proofErr w:type="gramEnd"/>
      <w:r w:rsidRPr="006F610A">
        <w:rPr>
          <w:rFonts w:ascii="Cambria" w:hAnsi="Cambria"/>
          <w:b/>
          <w:i/>
          <w:sz w:val="28"/>
          <w:szCs w:val="28"/>
        </w:rPr>
        <w:t xml:space="preserve"> Eight Categories and Seventy Topics</w:t>
      </w:r>
    </w:p>
    <w:p w:rsidR="006542B3" w:rsidRPr="006F610A" w:rsidRDefault="006542B3" w:rsidP="006542B3">
      <w:pPr>
        <w:jc w:val="both"/>
        <w:rPr>
          <w:rFonts w:ascii="Cambria" w:hAnsi="Cambria"/>
          <w:b/>
          <w:sz w:val="28"/>
          <w:szCs w:val="28"/>
        </w:rPr>
      </w:pPr>
    </w:p>
    <w:p w:rsidR="006542B3" w:rsidRPr="006F610A" w:rsidRDefault="006542B3" w:rsidP="006542B3">
      <w:pPr>
        <w:jc w:val="both"/>
        <w:rPr>
          <w:rFonts w:ascii="Cambria" w:hAnsi="Cambria"/>
          <w:sz w:val="28"/>
          <w:szCs w:val="28"/>
        </w:rPr>
      </w:pPr>
      <w:r w:rsidRPr="006F610A">
        <w:rPr>
          <w:rFonts w:ascii="Cambria" w:hAnsi="Cambria"/>
          <w:b/>
          <w:sz w:val="28"/>
          <w:szCs w:val="28"/>
        </w:rPr>
        <w:t xml:space="preserve">Root Text: </w:t>
      </w:r>
      <w:proofErr w:type="gramStart"/>
      <w:r w:rsidRPr="006F610A">
        <w:rPr>
          <w:rFonts w:ascii="Cambria" w:hAnsi="Cambria"/>
          <w:i/>
          <w:sz w:val="28"/>
          <w:szCs w:val="28"/>
        </w:rPr>
        <w:t>The</w:t>
      </w:r>
      <w:proofErr w:type="gramEnd"/>
      <w:r w:rsidRPr="006F610A">
        <w:rPr>
          <w:rFonts w:ascii="Cambria" w:hAnsi="Cambria"/>
          <w:i/>
          <w:sz w:val="28"/>
          <w:szCs w:val="28"/>
        </w:rPr>
        <w:t xml:space="preserve"> Eight Categories and Seventy Topics</w:t>
      </w:r>
      <w:r w:rsidRPr="006F610A">
        <w:rPr>
          <w:rFonts w:ascii="Cambria" w:hAnsi="Cambria"/>
          <w:sz w:val="28"/>
          <w:szCs w:val="28"/>
        </w:rPr>
        <w:t xml:space="preserve"> by Jetsün Chökyi Gyaltsen, translated by Jampa Gendun. Final draft October 2002, updated May 2011. © Jampa Gendun &amp; FPMT, Inc.</w:t>
      </w:r>
    </w:p>
    <w:p w:rsidR="006542B3" w:rsidRPr="006F610A" w:rsidRDefault="006542B3" w:rsidP="006542B3">
      <w:pPr>
        <w:jc w:val="both"/>
        <w:rPr>
          <w:rFonts w:ascii="Cambria" w:hAnsi="Cambria"/>
          <w:b/>
          <w:sz w:val="28"/>
          <w:szCs w:val="28"/>
        </w:rPr>
      </w:pPr>
    </w:p>
    <w:p w:rsidR="006542B3" w:rsidRDefault="006542B3" w:rsidP="006542B3">
      <w:pPr>
        <w:jc w:val="both"/>
        <w:rPr>
          <w:rFonts w:ascii="Cambria" w:hAnsi="Cambria"/>
          <w:b/>
          <w:sz w:val="28"/>
          <w:szCs w:val="28"/>
        </w:rPr>
      </w:pPr>
      <w:r w:rsidRPr="006F610A">
        <w:rPr>
          <w:rFonts w:ascii="Cambria" w:hAnsi="Cambria"/>
          <w:b/>
          <w:sz w:val="28"/>
          <w:szCs w:val="28"/>
        </w:rPr>
        <w:t xml:space="preserve">Lesson </w:t>
      </w:r>
      <w:r>
        <w:rPr>
          <w:rFonts w:ascii="Cambria" w:hAnsi="Cambria"/>
          <w:b/>
          <w:sz w:val="28"/>
          <w:szCs w:val="28"/>
        </w:rPr>
        <w:t>27</w:t>
      </w:r>
      <w:r w:rsidRPr="006F610A">
        <w:rPr>
          <w:rFonts w:ascii="Cambria" w:hAnsi="Cambria"/>
          <w:b/>
          <w:sz w:val="28"/>
          <w:szCs w:val="28"/>
        </w:rPr>
        <w:tab/>
        <w:t xml:space="preserve"> </w:t>
      </w:r>
      <w:r w:rsidRPr="006F610A">
        <w:rPr>
          <w:rFonts w:ascii="Cambria" w:hAnsi="Cambria"/>
          <w:b/>
          <w:sz w:val="28"/>
          <w:szCs w:val="28"/>
        </w:rPr>
        <w:tab/>
      </w:r>
      <w:r w:rsidRPr="006F610A">
        <w:rPr>
          <w:rFonts w:ascii="Cambria" w:hAnsi="Cambria"/>
          <w:b/>
          <w:sz w:val="28"/>
          <w:szCs w:val="28"/>
        </w:rPr>
        <w:tab/>
      </w:r>
      <w:r w:rsidRPr="006F610A">
        <w:rPr>
          <w:rFonts w:ascii="Cambria" w:hAnsi="Cambria"/>
          <w:b/>
          <w:sz w:val="28"/>
          <w:szCs w:val="28"/>
        </w:rPr>
        <w:tab/>
      </w:r>
      <w:r w:rsidRPr="006F610A">
        <w:rPr>
          <w:rFonts w:ascii="Cambria" w:hAnsi="Cambria"/>
          <w:b/>
          <w:sz w:val="28"/>
          <w:szCs w:val="28"/>
        </w:rPr>
        <w:tab/>
        <w:t xml:space="preserve">             </w:t>
      </w:r>
      <w:r>
        <w:rPr>
          <w:rFonts w:ascii="Cambria" w:hAnsi="Cambria"/>
          <w:b/>
          <w:sz w:val="28"/>
          <w:szCs w:val="28"/>
        </w:rPr>
        <w:t xml:space="preserve">                 22 September 2016         </w:t>
      </w:r>
    </w:p>
    <w:p w:rsidR="006542B3" w:rsidRDefault="006542B3" w:rsidP="006542B3">
      <w:pPr>
        <w:jc w:val="both"/>
      </w:pPr>
    </w:p>
    <w:p w:rsidR="006542B3" w:rsidRDefault="006542B3" w:rsidP="006542B3">
      <w:pPr>
        <w:pBdr>
          <w:top w:val="single" w:sz="2" w:space="1" w:color="auto"/>
          <w:bottom w:val="single" w:sz="2" w:space="1" w:color="auto"/>
        </w:pBdr>
        <w:spacing w:line="180" w:lineRule="exact"/>
        <w:jc w:val="both"/>
        <w:rPr>
          <w:rFonts w:ascii="Cambria" w:hAnsi="Cambria"/>
        </w:rPr>
      </w:pPr>
    </w:p>
    <w:p w:rsidR="006542B3" w:rsidRDefault="006827F6" w:rsidP="006542B3">
      <w:pPr>
        <w:pBdr>
          <w:top w:val="single" w:sz="2" w:space="1" w:color="auto"/>
          <w:bottom w:val="single" w:sz="2" w:space="1" w:color="auto"/>
        </w:pBdr>
        <w:jc w:val="both"/>
        <w:rPr>
          <w:rFonts w:ascii="Cambria" w:hAnsi="Cambria"/>
        </w:rPr>
      </w:pPr>
      <w:r>
        <w:rPr>
          <w:rFonts w:ascii="Cambria" w:hAnsi="Cambria"/>
        </w:rPr>
        <w:t xml:space="preserve">Review: Five powers and five strengths. The seven branches of enlightenment. </w:t>
      </w:r>
      <w:proofErr w:type="gramStart"/>
      <w:r w:rsidR="00B36549">
        <w:rPr>
          <w:rFonts w:ascii="Cambria" w:hAnsi="Cambria"/>
        </w:rPr>
        <w:t>Path of seeing abandonments.</w:t>
      </w:r>
      <w:proofErr w:type="gramEnd"/>
      <w:r w:rsidR="00B36549">
        <w:rPr>
          <w:rFonts w:ascii="Cambria" w:hAnsi="Cambria"/>
        </w:rPr>
        <w:t xml:space="preserve"> </w:t>
      </w:r>
      <w:proofErr w:type="gramStart"/>
      <w:r w:rsidR="00B36549">
        <w:rPr>
          <w:rFonts w:ascii="Cambria" w:hAnsi="Cambria"/>
        </w:rPr>
        <w:t>The 112 path of seeing abandonments that are afflictive obscurations.</w:t>
      </w:r>
      <w:proofErr w:type="gramEnd"/>
      <w:r w:rsidR="00B36549">
        <w:rPr>
          <w:rFonts w:ascii="Cambria" w:hAnsi="Cambria"/>
        </w:rPr>
        <w:t xml:space="preserve"> </w:t>
      </w:r>
      <w:proofErr w:type="gramStart"/>
      <w:r w:rsidR="00B36549">
        <w:rPr>
          <w:rFonts w:ascii="Cambria" w:hAnsi="Cambria"/>
        </w:rPr>
        <w:t>The 108 path of seeing abandonments that are knowledge obscurations.</w:t>
      </w:r>
      <w:proofErr w:type="gramEnd"/>
      <w:r w:rsidR="00B36549">
        <w:rPr>
          <w:rFonts w:ascii="Cambria" w:hAnsi="Cambria"/>
        </w:rPr>
        <w:t xml:space="preserve"> </w:t>
      </w:r>
    </w:p>
    <w:p w:rsidR="006542B3" w:rsidRDefault="006542B3" w:rsidP="006542B3">
      <w:pPr>
        <w:pBdr>
          <w:top w:val="single" w:sz="2" w:space="1" w:color="auto"/>
          <w:bottom w:val="single" w:sz="2" w:space="1" w:color="auto"/>
        </w:pBdr>
        <w:spacing w:line="180" w:lineRule="exact"/>
        <w:jc w:val="both"/>
        <w:rPr>
          <w:rFonts w:ascii="Cambria" w:hAnsi="Cambria"/>
        </w:rPr>
      </w:pPr>
    </w:p>
    <w:p w:rsidR="006542B3" w:rsidRDefault="006542B3" w:rsidP="006542B3">
      <w:pPr>
        <w:jc w:val="both"/>
        <w:rPr>
          <w:rFonts w:ascii="Cambria" w:hAnsi="Cambria"/>
          <w:sz w:val="24"/>
          <w:szCs w:val="24"/>
        </w:rPr>
      </w:pPr>
    </w:p>
    <w:p w:rsidR="00772F6E" w:rsidRPr="008C3094" w:rsidRDefault="00244B4F" w:rsidP="006542B3">
      <w:pPr>
        <w:jc w:val="both"/>
        <w:rPr>
          <w:rFonts w:ascii="Cambria" w:hAnsi="Cambria"/>
          <w:i/>
          <w:sz w:val="24"/>
          <w:szCs w:val="24"/>
          <w:lang w:eastAsia="zh-CN"/>
        </w:rPr>
      </w:pPr>
      <w:r w:rsidRPr="006827F6">
        <w:rPr>
          <w:rFonts w:ascii="Cambria" w:hAnsi="Cambria"/>
          <w:i/>
          <w:sz w:val="24"/>
          <w:szCs w:val="24"/>
          <w:lang w:eastAsia="zh-CN"/>
        </w:rPr>
        <w:t>Khen Rinpoche</w:t>
      </w:r>
      <w:r w:rsidRPr="006542B3">
        <w:rPr>
          <w:rFonts w:ascii="Cambria" w:hAnsi="Cambria"/>
          <w:sz w:val="24"/>
          <w:szCs w:val="24"/>
          <w:lang w:eastAsia="zh-CN"/>
        </w:rPr>
        <w:t xml:space="preserve">: </w:t>
      </w:r>
      <w:r w:rsidRPr="008C3094">
        <w:rPr>
          <w:rFonts w:ascii="Cambria" w:hAnsi="Cambria"/>
          <w:i/>
          <w:sz w:val="24"/>
          <w:szCs w:val="24"/>
          <w:lang w:eastAsia="zh-CN"/>
        </w:rPr>
        <w:t xml:space="preserve">When </w:t>
      </w:r>
      <w:r w:rsidR="00772F6E" w:rsidRPr="008C3094">
        <w:rPr>
          <w:rFonts w:ascii="Cambria" w:hAnsi="Cambria"/>
          <w:i/>
          <w:sz w:val="24"/>
          <w:szCs w:val="24"/>
          <w:lang w:eastAsia="zh-CN"/>
        </w:rPr>
        <w:t xml:space="preserve">we </w:t>
      </w:r>
      <w:r w:rsidR="008C3094" w:rsidRPr="008C3094">
        <w:rPr>
          <w:rFonts w:ascii="Cambria" w:hAnsi="Cambria"/>
          <w:i/>
          <w:sz w:val="24"/>
          <w:szCs w:val="24"/>
          <w:lang w:eastAsia="zh-CN"/>
        </w:rPr>
        <w:t xml:space="preserve">are </w:t>
      </w:r>
      <w:r w:rsidR="0040367C" w:rsidRPr="008C3094">
        <w:rPr>
          <w:rFonts w:ascii="Cambria" w:hAnsi="Cambria"/>
          <w:i/>
          <w:sz w:val="24"/>
          <w:szCs w:val="24"/>
          <w:lang w:eastAsia="zh-CN"/>
        </w:rPr>
        <w:t>reciting</w:t>
      </w:r>
      <w:r w:rsidRPr="008C3094">
        <w:rPr>
          <w:rFonts w:ascii="Cambria" w:hAnsi="Cambria"/>
          <w:i/>
          <w:sz w:val="24"/>
          <w:szCs w:val="24"/>
          <w:lang w:eastAsia="zh-CN"/>
        </w:rPr>
        <w:t xml:space="preserve"> the </w:t>
      </w:r>
      <w:r w:rsidR="00A13FDC" w:rsidRPr="008C3094">
        <w:rPr>
          <w:rFonts w:ascii="Cambria" w:hAnsi="Cambria"/>
          <w:i/>
          <w:sz w:val="24"/>
          <w:szCs w:val="24"/>
          <w:lang w:eastAsia="zh-CN"/>
        </w:rPr>
        <w:t>H</w:t>
      </w:r>
      <w:r w:rsidRPr="008C3094">
        <w:rPr>
          <w:rFonts w:ascii="Cambria" w:hAnsi="Cambria"/>
          <w:i/>
          <w:sz w:val="24"/>
          <w:szCs w:val="24"/>
          <w:lang w:eastAsia="zh-CN"/>
        </w:rPr>
        <w:t xml:space="preserve">eart </w:t>
      </w:r>
      <w:r w:rsidR="00A13FDC" w:rsidRPr="008C3094">
        <w:rPr>
          <w:rFonts w:ascii="Cambria" w:hAnsi="Cambria"/>
          <w:i/>
          <w:sz w:val="24"/>
          <w:szCs w:val="24"/>
          <w:lang w:eastAsia="zh-CN"/>
        </w:rPr>
        <w:t>S</w:t>
      </w:r>
      <w:r w:rsidRPr="008C3094">
        <w:rPr>
          <w:rFonts w:ascii="Cambria" w:hAnsi="Cambria"/>
          <w:i/>
          <w:sz w:val="24"/>
          <w:szCs w:val="24"/>
          <w:lang w:eastAsia="zh-CN"/>
        </w:rPr>
        <w:t xml:space="preserve">utra, </w:t>
      </w:r>
      <w:r w:rsidR="00772F6E" w:rsidRPr="008C3094">
        <w:rPr>
          <w:rFonts w:ascii="Cambria" w:hAnsi="Cambria"/>
          <w:i/>
          <w:sz w:val="24"/>
          <w:szCs w:val="24"/>
          <w:lang w:eastAsia="zh-CN"/>
        </w:rPr>
        <w:t xml:space="preserve">in </w:t>
      </w:r>
      <w:r w:rsidR="0040367C" w:rsidRPr="008C3094">
        <w:rPr>
          <w:rFonts w:ascii="Cambria" w:hAnsi="Cambria"/>
          <w:i/>
          <w:sz w:val="24"/>
          <w:szCs w:val="24"/>
          <w:lang w:eastAsia="zh-CN"/>
        </w:rPr>
        <w:t xml:space="preserve">the </w:t>
      </w:r>
      <w:r w:rsidR="00A13FDC" w:rsidRPr="008C3094">
        <w:rPr>
          <w:rFonts w:ascii="Cambria" w:hAnsi="Cambria"/>
          <w:i/>
          <w:sz w:val="24"/>
          <w:szCs w:val="24"/>
          <w:lang w:eastAsia="zh-CN"/>
        </w:rPr>
        <w:t xml:space="preserve">next </w:t>
      </w:r>
      <w:r w:rsidRPr="008C3094">
        <w:rPr>
          <w:rFonts w:ascii="Cambria" w:hAnsi="Cambria"/>
          <w:i/>
          <w:sz w:val="24"/>
          <w:szCs w:val="24"/>
          <w:lang w:eastAsia="zh-CN"/>
        </w:rPr>
        <w:t>class</w:t>
      </w:r>
      <w:r w:rsidR="00772F6E" w:rsidRPr="008C3094">
        <w:rPr>
          <w:rFonts w:ascii="Cambria" w:hAnsi="Cambria"/>
          <w:i/>
          <w:sz w:val="24"/>
          <w:szCs w:val="24"/>
          <w:lang w:eastAsia="zh-CN"/>
        </w:rPr>
        <w:t xml:space="preserve">, </w:t>
      </w:r>
      <w:r w:rsidRPr="008C3094">
        <w:rPr>
          <w:rFonts w:ascii="Cambria" w:hAnsi="Cambria"/>
          <w:i/>
          <w:sz w:val="24"/>
          <w:szCs w:val="24"/>
          <w:lang w:eastAsia="zh-CN"/>
        </w:rPr>
        <w:t xml:space="preserve">I want somebody to use the mike </w:t>
      </w:r>
      <w:r w:rsidR="00A13FDC" w:rsidRPr="008C3094">
        <w:rPr>
          <w:rFonts w:ascii="Cambria" w:hAnsi="Cambria"/>
          <w:i/>
          <w:sz w:val="24"/>
          <w:szCs w:val="24"/>
          <w:lang w:eastAsia="zh-CN"/>
        </w:rPr>
        <w:t>to</w:t>
      </w:r>
      <w:r w:rsidRPr="008C3094">
        <w:rPr>
          <w:rFonts w:ascii="Cambria" w:hAnsi="Cambria"/>
          <w:i/>
          <w:sz w:val="24"/>
          <w:szCs w:val="24"/>
          <w:lang w:eastAsia="zh-CN"/>
        </w:rPr>
        <w:t xml:space="preserve"> recite </w:t>
      </w:r>
      <w:r w:rsidR="00772F6E" w:rsidRPr="008C3094">
        <w:rPr>
          <w:rFonts w:ascii="Cambria" w:hAnsi="Cambria"/>
          <w:i/>
          <w:sz w:val="24"/>
          <w:szCs w:val="24"/>
          <w:lang w:eastAsia="zh-CN"/>
        </w:rPr>
        <w:t xml:space="preserve">it </w:t>
      </w:r>
      <w:r w:rsidR="00A13FDC" w:rsidRPr="008C3094">
        <w:rPr>
          <w:rFonts w:ascii="Cambria" w:hAnsi="Cambria"/>
          <w:i/>
          <w:sz w:val="24"/>
          <w:szCs w:val="24"/>
          <w:lang w:eastAsia="zh-CN"/>
        </w:rPr>
        <w:t xml:space="preserve">and </w:t>
      </w:r>
      <w:r w:rsidR="00772F6E" w:rsidRPr="008C3094">
        <w:rPr>
          <w:rFonts w:ascii="Cambria" w:hAnsi="Cambria"/>
          <w:i/>
          <w:sz w:val="24"/>
          <w:szCs w:val="24"/>
          <w:lang w:eastAsia="zh-CN"/>
        </w:rPr>
        <w:t xml:space="preserve">for us to </w:t>
      </w:r>
      <w:r w:rsidR="00A13FDC" w:rsidRPr="008C3094">
        <w:rPr>
          <w:rFonts w:ascii="Cambria" w:hAnsi="Cambria"/>
          <w:i/>
          <w:sz w:val="24"/>
          <w:szCs w:val="24"/>
          <w:lang w:eastAsia="zh-CN"/>
        </w:rPr>
        <w:t>c</w:t>
      </w:r>
      <w:r w:rsidRPr="008C3094">
        <w:rPr>
          <w:rFonts w:ascii="Cambria" w:hAnsi="Cambria"/>
          <w:i/>
          <w:sz w:val="24"/>
          <w:szCs w:val="24"/>
          <w:lang w:eastAsia="zh-CN"/>
        </w:rPr>
        <w:t>hant</w:t>
      </w:r>
      <w:r w:rsidR="00772F6E" w:rsidRPr="008C3094">
        <w:rPr>
          <w:rFonts w:ascii="Cambria" w:hAnsi="Cambria"/>
          <w:i/>
          <w:sz w:val="24"/>
          <w:szCs w:val="24"/>
          <w:lang w:eastAsia="zh-CN"/>
        </w:rPr>
        <w:t xml:space="preserve"> it </w:t>
      </w:r>
      <w:r w:rsidRPr="008C3094">
        <w:rPr>
          <w:rFonts w:ascii="Cambria" w:hAnsi="Cambria"/>
          <w:i/>
          <w:sz w:val="24"/>
          <w:szCs w:val="24"/>
          <w:lang w:eastAsia="zh-CN"/>
        </w:rPr>
        <w:t>together loudly</w:t>
      </w:r>
      <w:r w:rsidR="00A13FDC" w:rsidRPr="008C3094">
        <w:rPr>
          <w:rFonts w:ascii="Cambria" w:hAnsi="Cambria"/>
          <w:i/>
          <w:sz w:val="24"/>
          <w:szCs w:val="24"/>
          <w:lang w:eastAsia="zh-CN"/>
        </w:rPr>
        <w:t>. W</w:t>
      </w:r>
      <w:r w:rsidRPr="008C3094">
        <w:rPr>
          <w:rFonts w:ascii="Cambria" w:hAnsi="Cambria"/>
          <w:i/>
          <w:sz w:val="24"/>
          <w:szCs w:val="24"/>
          <w:lang w:eastAsia="zh-CN"/>
        </w:rPr>
        <w:t xml:space="preserve">hen </w:t>
      </w:r>
      <w:r w:rsidR="00772F6E" w:rsidRPr="008C3094">
        <w:rPr>
          <w:rFonts w:ascii="Cambria" w:hAnsi="Cambria"/>
          <w:i/>
          <w:sz w:val="24"/>
          <w:szCs w:val="24"/>
          <w:lang w:eastAsia="zh-CN"/>
        </w:rPr>
        <w:t xml:space="preserve">we </w:t>
      </w:r>
      <w:r w:rsidRPr="008C3094">
        <w:rPr>
          <w:rFonts w:ascii="Cambria" w:hAnsi="Cambria"/>
          <w:i/>
          <w:sz w:val="24"/>
          <w:szCs w:val="24"/>
          <w:lang w:eastAsia="zh-CN"/>
        </w:rPr>
        <w:t xml:space="preserve">chant together, there is some kind of energy </w:t>
      </w:r>
      <w:r w:rsidR="00772F6E" w:rsidRPr="008C3094">
        <w:rPr>
          <w:rFonts w:ascii="Cambria" w:hAnsi="Cambria"/>
          <w:i/>
          <w:sz w:val="24"/>
          <w:szCs w:val="24"/>
          <w:lang w:eastAsia="zh-CN"/>
        </w:rPr>
        <w:t xml:space="preserve">there. </w:t>
      </w:r>
      <w:r w:rsidR="00A13FDC" w:rsidRPr="008C3094">
        <w:rPr>
          <w:rFonts w:ascii="Cambria" w:hAnsi="Cambria"/>
          <w:i/>
          <w:sz w:val="24"/>
          <w:szCs w:val="24"/>
          <w:lang w:eastAsia="zh-CN"/>
        </w:rPr>
        <w:t xml:space="preserve">I didn’t say </w:t>
      </w:r>
      <w:r w:rsidR="00772F6E" w:rsidRPr="008C3094">
        <w:rPr>
          <w:rFonts w:ascii="Cambria" w:hAnsi="Cambria"/>
          <w:i/>
          <w:sz w:val="24"/>
          <w:szCs w:val="24"/>
          <w:lang w:eastAsia="zh-CN"/>
        </w:rPr>
        <w:t xml:space="preserve">anything </w:t>
      </w:r>
      <w:r w:rsidR="00A13FDC" w:rsidRPr="008C3094">
        <w:rPr>
          <w:rFonts w:ascii="Cambria" w:hAnsi="Cambria"/>
          <w:i/>
          <w:sz w:val="24"/>
          <w:szCs w:val="24"/>
          <w:lang w:eastAsia="zh-CN"/>
        </w:rPr>
        <w:t>so far</w:t>
      </w:r>
      <w:r w:rsidR="008C3094" w:rsidRPr="008C3094">
        <w:rPr>
          <w:rFonts w:ascii="Cambria" w:hAnsi="Cambria"/>
          <w:i/>
          <w:sz w:val="24"/>
          <w:szCs w:val="24"/>
          <w:lang w:eastAsia="zh-CN"/>
        </w:rPr>
        <w:t>. I</w:t>
      </w:r>
      <w:r w:rsidRPr="008C3094">
        <w:rPr>
          <w:rFonts w:ascii="Cambria" w:hAnsi="Cambria"/>
          <w:i/>
          <w:sz w:val="24"/>
          <w:szCs w:val="24"/>
          <w:lang w:eastAsia="zh-CN"/>
        </w:rPr>
        <w:t xml:space="preserve">t doesn’t </w:t>
      </w:r>
      <w:r w:rsidR="008C3094" w:rsidRPr="008C3094">
        <w:rPr>
          <w:rFonts w:ascii="Cambria" w:hAnsi="Cambria"/>
          <w:i/>
          <w:sz w:val="24"/>
          <w:szCs w:val="24"/>
          <w:lang w:eastAsia="zh-CN"/>
        </w:rPr>
        <w:t xml:space="preserve">sound </w:t>
      </w:r>
      <w:r w:rsidRPr="008C3094">
        <w:rPr>
          <w:rFonts w:ascii="Cambria" w:hAnsi="Cambria"/>
          <w:i/>
          <w:sz w:val="24"/>
          <w:szCs w:val="24"/>
          <w:lang w:eastAsia="zh-CN"/>
        </w:rPr>
        <w:t>so nice</w:t>
      </w:r>
      <w:r w:rsidR="00A13FDC" w:rsidRPr="008C3094">
        <w:rPr>
          <w:rFonts w:ascii="Cambria" w:hAnsi="Cambria"/>
          <w:i/>
          <w:sz w:val="24"/>
          <w:szCs w:val="24"/>
          <w:lang w:eastAsia="zh-CN"/>
        </w:rPr>
        <w:t xml:space="preserve"> </w:t>
      </w:r>
      <w:r w:rsidR="000D6E9B">
        <w:rPr>
          <w:rFonts w:ascii="Cambria" w:hAnsi="Cambria"/>
          <w:i/>
          <w:sz w:val="24"/>
          <w:szCs w:val="24"/>
          <w:lang w:eastAsia="zh-CN"/>
        </w:rPr>
        <w:t xml:space="preserve">when we chant it </w:t>
      </w:r>
      <w:r w:rsidR="00A13FDC" w:rsidRPr="008C3094">
        <w:rPr>
          <w:rFonts w:ascii="Cambria" w:hAnsi="Cambria"/>
          <w:i/>
          <w:sz w:val="24"/>
          <w:szCs w:val="24"/>
          <w:lang w:eastAsia="zh-CN"/>
        </w:rPr>
        <w:t>as i</w:t>
      </w:r>
      <w:r w:rsidR="008C3094" w:rsidRPr="008C3094">
        <w:rPr>
          <w:rFonts w:ascii="Cambria" w:hAnsi="Cambria"/>
          <w:i/>
          <w:sz w:val="24"/>
          <w:szCs w:val="24"/>
          <w:lang w:eastAsia="zh-CN"/>
        </w:rPr>
        <w:t xml:space="preserve">f it </w:t>
      </w:r>
      <w:r w:rsidR="00A13FDC" w:rsidRPr="008C3094">
        <w:rPr>
          <w:rFonts w:ascii="Cambria" w:hAnsi="Cambria"/>
          <w:i/>
          <w:sz w:val="24"/>
          <w:szCs w:val="24"/>
          <w:lang w:eastAsia="zh-CN"/>
        </w:rPr>
        <w:t xml:space="preserve">is </w:t>
      </w:r>
      <w:r w:rsidRPr="008C3094">
        <w:rPr>
          <w:rFonts w:ascii="Cambria" w:hAnsi="Cambria"/>
          <w:i/>
          <w:sz w:val="24"/>
          <w:szCs w:val="24"/>
          <w:lang w:eastAsia="zh-CN"/>
        </w:rPr>
        <w:t xml:space="preserve">boring </w:t>
      </w:r>
      <w:r w:rsidR="00A13FDC" w:rsidRPr="008C3094">
        <w:rPr>
          <w:rFonts w:ascii="Cambria" w:hAnsi="Cambria"/>
          <w:i/>
          <w:sz w:val="24"/>
          <w:szCs w:val="24"/>
          <w:lang w:eastAsia="zh-CN"/>
        </w:rPr>
        <w:t>to</w:t>
      </w:r>
      <w:r w:rsidRPr="008C3094">
        <w:rPr>
          <w:rFonts w:ascii="Cambria" w:hAnsi="Cambria"/>
          <w:i/>
          <w:sz w:val="24"/>
          <w:szCs w:val="24"/>
          <w:lang w:eastAsia="zh-CN"/>
        </w:rPr>
        <w:t xml:space="preserve"> chant</w:t>
      </w:r>
      <w:r w:rsidR="00A13FDC" w:rsidRPr="008C3094">
        <w:rPr>
          <w:rFonts w:ascii="Cambria" w:hAnsi="Cambria"/>
          <w:i/>
          <w:sz w:val="24"/>
          <w:szCs w:val="24"/>
          <w:lang w:eastAsia="zh-CN"/>
        </w:rPr>
        <w:t xml:space="preserve"> together</w:t>
      </w:r>
      <w:r w:rsidRPr="008C3094">
        <w:rPr>
          <w:rFonts w:ascii="Cambria" w:hAnsi="Cambria"/>
          <w:i/>
          <w:sz w:val="24"/>
          <w:szCs w:val="24"/>
          <w:lang w:eastAsia="zh-CN"/>
        </w:rPr>
        <w:t xml:space="preserve">. So next </w:t>
      </w:r>
      <w:r w:rsidR="008C3094" w:rsidRPr="008C3094">
        <w:rPr>
          <w:rFonts w:ascii="Cambria" w:hAnsi="Cambria"/>
          <w:i/>
          <w:sz w:val="24"/>
          <w:szCs w:val="24"/>
          <w:lang w:eastAsia="zh-CN"/>
        </w:rPr>
        <w:t xml:space="preserve">time, </w:t>
      </w:r>
      <w:r w:rsidRPr="008C3094">
        <w:rPr>
          <w:rFonts w:ascii="Cambria" w:hAnsi="Cambria"/>
          <w:i/>
          <w:sz w:val="24"/>
          <w:szCs w:val="24"/>
          <w:lang w:eastAsia="zh-CN"/>
        </w:rPr>
        <w:t xml:space="preserve">I </w:t>
      </w:r>
      <w:r w:rsidR="008C3094" w:rsidRPr="008C3094">
        <w:rPr>
          <w:rFonts w:ascii="Cambria" w:hAnsi="Cambria"/>
          <w:i/>
          <w:sz w:val="24"/>
          <w:szCs w:val="24"/>
          <w:lang w:eastAsia="zh-CN"/>
        </w:rPr>
        <w:t xml:space="preserve">will </w:t>
      </w:r>
      <w:proofErr w:type="gramStart"/>
      <w:r w:rsidR="008C3094" w:rsidRPr="008C3094">
        <w:rPr>
          <w:rFonts w:ascii="Cambria" w:hAnsi="Cambria"/>
          <w:i/>
          <w:sz w:val="24"/>
          <w:szCs w:val="24"/>
          <w:lang w:eastAsia="zh-CN"/>
        </w:rPr>
        <w:t>ap</w:t>
      </w:r>
      <w:r w:rsidRPr="008C3094">
        <w:rPr>
          <w:rFonts w:ascii="Cambria" w:hAnsi="Cambria"/>
          <w:i/>
          <w:sz w:val="24"/>
          <w:szCs w:val="24"/>
          <w:lang w:eastAsia="zh-CN"/>
        </w:rPr>
        <w:t>point</w:t>
      </w:r>
      <w:proofErr w:type="gramEnd"/>
      <w:r w:rsidR="00A13FDC" w:rsidRPr="008C3094">
        <w:rPr>
          <w:rFonts w:ascii="Cambria" w:hAnsi="Cambria"/>
          <w:i/>
          <w:sz w:val="24"/>
          <w:szCs w:val="24"/>
          <w:lang w:eastAsia="zh-CN"/>
        </w:rPr>
        <w:t xml:space="preserve"> </w:t>
      </w:r>
      <w:r w:rsidR="000D6E9B">
        <w:rPr>
          <w:rFonts w:ascii="Cambria" w:hAnsi="Cambria"/>
          <w:i/>
          <w:sz w:val="24"/>
          <w:szCs w:val="24"/>
          <w:lang w:eastAsia="zh-CN"/>
        </w:rPr>
        <w:t xml:space="preserve">one </w:t>
      </w:r>
      <w:r w:rsidRPr="008C3094">
        <w:rPr>
          <w:rFonts w:ascii="Cambria" w:hAnsi="Cambria"/>
          <w:i/>
          <w:sz w:val="24"/>
          <w:szCs w:val="24"/>
          <w:lang w:eastAsia="zh-CN"/>
        </w:rPr>
        <w:t xml:space="preserve">of you </w:t>
      </w:r>
      <w:r w:rsidR="00A13FDC" w:rsidRPr="008C3094">
        <w:rPr>
          <w:rFonts w:ascii="Cambria" w:hAnsi="Cambria"/>
          <w:i/>
          <w:sz w:val="24"/>
          <w:szCs w:val="24"/>
          <w:lang w:eastAsia="zh-CN"/>
        </w:rPr>
        <w:t xml:space="preserve">to </w:t>
      </w:r>
      <w:r w:rsidR="000D6E9B">
        <w:rPr>
          <w:rFonts w:ascii="Cambria" w:hAnsi="Cambria"/>
          <w:i/>
          <w:sz w:val="24"/>
          <w:szCs w:val="24"/>
          <w:lang w:eastAsia="zh-CN"/>
        </w:rPr>
        <w:t>use</w:t>
      </w:r>
      <w:r w:rsidRPr="008C3094">
        <w:rPr>
          <w:rFonts w:ascii="Cambria" w:hAnsi="Cambria"/>
          <w:i/>
          <w:sz w:val="24"/>
          <w:szCs w:val="24"/>
          <w:lang w:eastAsia="zh-CN"/>
        </w:rPr>
        <w:t xml:space="preserve"> the mike</w:t>
      </w:r>
      <w:r w:rsidR="00A13FDC" w:rsidRPr="008C3094">
        <w:rPr>
          <w:rFonts w:ascii="Cambria" w:hAnsi="Cambria"/>
          <w:i/>
          <w:sz w:val="24"/>
          <w:szCs w:val="24"/>
          <w:lang w:eastAsia="zh-CN"/>
        </w:rPr>
        <w:t xml:space="preserve">. </w:t>
      </w:r>
    </w:p>
    <w:p w:rsidR="00772F6E" w:rsidRPr="008C3094" w:rsidRDefault="00772F6E" w:rsidP="006542B3">
      <w:pPr>
        <w:jc w:val="both"/>
        <w:rPr>
          <w:rFonts w:ascii="Cambria" w:hAnsi="Cambria"/>
          <w:i/>
          <w:sz w:val="24"/>
          <w:szCs w:val="24"/>
          <w:lang w:eastAsia="zh-CN"/>
        </w:rPr>
      </w:pPr>
    </w:p>
    <w:p w:rsidR="00772F6E" w:rsidRPr="008C3094" w:rsidRDefault="00244B4F" w:rsidP="006542B3">
      <w:pPr>
        <w:jc w:val="both"/>
        <w:rPr>
          <w:rFonts w:ascii="Cambria" w:hAnsi="Cambria"/>
          <w:i/>
          <w:sz w:val="24"/>
          <w:szCs w:val="24"/>
          <w:lang w:eastAsia="zh-CN"/>
        </w:rPr>
      </w:pPr>
      <w:r w:rsidRPr="008C3094">
        <w:rPr>
          <w:rFonts w:ascii="Cambria" w:hAnsi="Cambria"/>
          <w:i/>
          <w:sz w:val="24"/>
          <w:szCs w:val="24"/>
          <w:lang w:eastAsia="zh-CN"/>
        </w:rPr>
        <w:t>Actually</w:t>
      </w:r>
      <w:r w:rsidR="00772F6E" w:rsidRPr="008C3094">
        <w:rPr>
          <w:rFonts w:ascii="Cambria" w:hAnsi="Cambria"/>
          <w:i/>
          <w:sz w:val="24"/>
          <w:szCs w:val="24"/>
          <w:lang w:eastAsia="zh-CN"/>
        </w:rPr>
        <w:t xml:space="preserve">, </w:t>
      </w:r>
      <w:r w:rsidR="00A13FDC" w:rsidRPr="008C3094">
        <w:rPr>
          <w:rFonts w:ascii="Cambria" w:hAnsi="Cambria"/>
          <w:i/>
          <w:sz w:val="24"/>
          <w:szCs w:val="24"/>
          <w:lang w:eastAsia="zh-CN"/>
        </w:rPr>
        <w:t xml:space="preserve">at </w:t>
      </w:r>
      <w:r w:rsidR="00772F6E" w:rsidRPr="008C3094">
        <w:rPr>
          <w:rFonts w:ascii="Cambria" w:hAnsi="Cambria"/>
          <w:i/>
          <w:sz w:val="24"/>
          <w:szCs w:val="24"/>
          <w:lang w:eastAsia="zh-CN"/>
        </w:rPr>
        <w:t xml:space="preserve">one </w:t>
      </w:r>
      <w:r w:rsidRPr="008C3094">
        <w:rPr>
          <w:rFonts w:ascii="Cambria" w:hAnsi="Cambria"/>
          <w:i/>
          <w:sz w:val="24"/>
          <w:szCs w:val="24"/>
          <w:lang w:eastAsia="zh-CN"/>
        </w:rPr>
        <w:t>time</w:t>
      </w:r>
      <w:r w:rsidR="00772F6E" w:rsidRPr="008C3094">
        <w:rPr>
          <w:rFonts w:ascii="Cambria" w:hAnsi="Cambria"/>
          <w:i/>
          <w:sz w:val="24"/>
          <w:szCs w:val="24"/>
          <w:lang w:eastAsia="zh-CN"/>
        </w:rPr>
        <w:t xml:space="preserve">, </w:t>
      </w:r>
      <w:r w:rsidRPr="008C3094">
        <w:rPr>
          <w:rFonts w:ascii="Cambria" w:hAnsi="Cambria"/>
          <w:i/>
          <w:sz w:val="24"/>
          <w:szCs w:val="24"/>
          <w:lang w:eastAsia="zh-CN"/>
        </w:rPr>
        <w:t>Rinpoche recommend</w:t>
      </w:r>
      <w:r w:rsidR="00A13FDC" w:rsidRPr="008C3094">
        <w:rPr>
          <w:rFonts w:ascii="Cambria" w:hAnsi="Cambria"/>
          <w:i/>
          <w:sz w:val="24"/>
          <w:szCs w:val="24"/>
          <w:lang w:eastAsia="zh-CN"/>
        </w:rPr>
        <w:t xml:space="preserve">ed </w:t>
      </w:r>
      <w:r w:rsidR="00772F6E" w:rsidRPr="008C3094">
        <w:rPr>
          <w:rFonts w:ascii="Cambria" w:hAnsi="Cambria"/>
          <w:i/>
          <w:sz w:val="24"/>
          <w:szCs w:val="24"/>
          <w:lang w:eastAsia="zh-CN"/>
        </w:rPr>
        <w:t xml:space="preserve">that we </w:t>
      </w:r>
      <w:r w:rsidRPr="008C3094">
        <w:rPr>
          <w:rFonts w:ascii="Cambria" w:hAnsi="Cambria"/>
          <w:i/>
          <w:sz w:val="24"/>
          <w:szCs w:val="24"/>
          <w:lang w:eastAsia="zh-CN"/>
        </w:rPr>
        <w:t xml:space="preserve">chant </w:t>
      </w:r>
      <w:r w:rsidR="00772F6E" w:rsidRPr="008C3094">
        <w:rPr>
          <w:rFonts w:ascii="Cambria" w:hAnsi="Cambria"/>
          <w:i/>
          <w:sz w:val="24"/>
          <w:szCs w:val="24"/>
          <w:lang w:eastAsia="zh-CN"/>
        </w:rPr>
        <w:t xml:space="preserve">the very slow version of the </w:t>
      </w:r>
      <w:r w:rsidR="00A13FDC" w:rsidRPr="008C3094">
        <w:rPr>
          <w:rFonts w:ascii="Cambria" w:hAnsi="Cambria"/>
          <w:i/>
          <w:sz w:val="24"/>
          <w:szCs w:val="24"/>
          <w:lang w:eastAsia="zh-CN"/>
        </w:rPr>
        <w:t>Heart Sutra</w:t>
      </w:r>
      <w:r w:rsidRPr="008C3094">
        <w:rPr>
          <w:rFonts w:ascii="Cambria" w:hAnsi="Cambria"/>
          <w:i/>
          <w:sz w:val="24"/>
          <w:szCs w:val="24"/>
          <w:lang w:eastAsia="zh-CN"/>
        </w:rPr>
        <w:t xml:space="preserve">. </w:t>
      </w:r>
      <w:r w:rsidR="00772F6E" w:rsidRPr="008C3094">
        <w:rPr>
          <w:rFonts w:ascii="Cambria" w:hAnsi="Cambria"/>
          <w:i/>
          <w:sz w:val="24"/>
          <w:szCs w:val="24"/>
          <w:lang w:eastAsia="zh-CN"/>
        </w:rPr>
        <w:t>W</w:t>
      </w:r>
      <w:r w:rsidRPr="008C3094">
        <w:rPr>
          <w:rFonts w:ascii="Cambria" w:hAnsi="Cambria"/>
          <w:i/>
          <w:sz w:val="24"/>
          <w:szCs w:val="24"/>
          <w:lang w:eastAsia="zh-CN"/>
        </w:rPr>
        <w:t xml:space="preserve">e are not going to do that but </w:t>
      </w:r>
      <w:r w:rsidR="00A13FDC" w:rsidRPr="008C3094">
        <w:rPr>
          <w:rFonts w:ascii="Cambria" w:hAnsi="Cambria"/>
          <w:i/>
          <w:sz w:val="24"/>
          <w:szCs w:val="24"/>
          <w:lang w:eastAsia="zh-CN"/>
        </w:rPr>
        <w:t xml:space="preserve">at </w:t>
      </w:r>
      <w:r w:rsidRPr="008C3094">
        <w:rPr>
          <w:rFonts w:ascii="Cambria" w:hAnsi="Cambria"/>
          <w:i/>
          <w:sz w:val="24"/>
          <w:szCs w:val="24"/>
          <w:lang w:eastAsia="zh-CN"/>
        </w:rPr>
        <w:t>least</w:t>
      </w:r>
      <w:r w:rsidR="00772F6E" w:rsidRPr="008C3094">
        <w:rPr>
          <w:rFonts w:ascii="Cambria" w:hAnsi="Cambria"/>
          <w:i/>
          <w:sz w:val="24"/>
          <w:szCs w:val="24"/>
          <w:lang w:eastAsia="zh-CN"/>
        </w:rPr>
        <w:t xml:space="preserve">, </w:t>
      </w:r>
      <w:r w:rsidR="00A13FDC" w:rsidRPr="008C3094">
        <w:rPr>
          <w:rFonts w:ascii="Cambria" w:hAnsi="Cambria"/>
          <w:i/>
          <w:sz w:val="24"/>
          <w:szCs w:val="24"/>
          <w:lang w:eastAsia="zh-CN"/>
        </w:rPr>
        <w:t xml:space="preserve">we </w:t>
      </w:r>
      <w:r w:rsidR="00772F6E" w:rsidRPr="008C3094">
        <w:rPr>
          <w:rFonts w:ascii="Cambria" w:hAnsi="Cambria"/>
          <w:i/>
          <w:sz w:val="24"/>
          <w:szCs w:val="24"/>
          <w:lang w:eastAsia="zh-CN"/>
        </w:rPr>
        <w:t xml:space="preserve">should </w:t>
      </w:r>
      <w:r w:rsidR="00A13FDC" w:rsidRPr="008C3094">
        <w:rPr>
          <w:rFonts w:ascii="Cambria" w:hAnsi="Cambria"/>
          <w:i/>
          <w:sz w:val="24"/>
          <w:szCs w:val="24"/>
          <w:lang w:eastAsia="zh-CN"/>
        </w:rPr>
        <w:t>chant with</w:t>
      </w:r>
      <w:r w:rsidR="00772F6E" w:rsidRPr="008C3094">
        <w:rPr>
          <w:rFonts w:ascii="Cambria" w:hAnsi="Cambria"/>
          <w:i/>
          <w:sz w:val="24"/>
          <w:szCs w:val="24"/>
          <w:lang w:eastAsia="zh-CN"/>
        </w:rPr>
        <w:t xml:space="preserve"> some</w:t>
      </w:r>
      <w:r w:rsidR="00A13FDC" w:rsidRPr="008C3094">
        <w:rPr>
          <w:rFonts w:ascii="Cambria" w:hAnsi="Cambria"/>
          <w:i/>
          <w:sz w:val="24"/>
          <w:szCs w:val="24"/>
          <w:lang w:eastAsia="zh-CN"/>
        </w:rPr>
        <w:t xml:space="preserve"> </w:t>
      </w:r>
      <w:r w:rsidRPr="008C3094">
        <w:rPr>
          <w:rFonts w:ascii="Cambria" w:hAnsi="Cambria"/>
          <w:i/>
          <w:sz w:val="24"/>
          <w:szCs w:val="24"/>
          <w:lang w:eastAsia="zh-CN"/>
        </w:rPr>
        <w:t>group energy</w:t>
      </w:r>
      <w:r w:rsidR="00A13FDC" w:rsidRPr="008C3094">
        <w:rPr>
          <w:rFonts w:ascii="Cambria" w:hAnsi="Cambria"/>
          <w:i/>
          <w:sz w:val="24"/>
          <w:szCs w:val="24"/>
          <w:lang w:eastAsia="zh-CN"/>
        </w:rPr>
        <w:t>.</w:t>
      </w:r>
    </w:p>
    <w:p w:rsidR="00772F6E" w:rsidRPr="006542B3" w:rsidRDefault="00772F6E" w:rsidP="00772F6E">
      <w:pPr>
        <w:jc w:val="center"/>
        <w:rPr>
          <w:rFonts w:ascii="Cambria" w:hAnsi="Cambria"/>
          <w:sz w:val="24"/>
          <w:szCs w:val="24"/>
          <w:lang w:eastAsia="zh-CN"/>
        </w:rPr>
      </w:pPr>
      <w:r>
        <w:rPr>
          <w:rFonts w:ascii="Cambria" w:hAnsi="Cambria"/>
          <w:sz w:val="24"/>
          <w:szCs w:val="24"/>
          <w:lang w:eastAsia="zh-CN"/>
        </w:rPr>
        <w:t>~~~~~~~~~~~</w:t>
      </w:r>
    </w:p>
    <w:p w:rsidR="00772F6E" w:rsidRDefault="00772F6E" w:rsidP="006542B3">
      <w:pPr>
        <w:jc w:val="both"/>
        <w:rPr>
          <w:rFonts w:ascii="Cambria" w:hAnsi="Cambria"/>
          <w:sz w:val="24"/>
          <w:szCs w:val="24"/>
          <w:lang w:eastAsia="zh-CN"/>
        </w:rPr>
      </w:pPr>
    </w:p>
    <w:p w:rsidR="00A13FDC" w:rsidRPr="006542B3" w:rsidRDefault="00772F6E" w:rsidP="006542B3">
      <w:pPr>
        <w:jc w:val="both"/>
        <w:rPr>
          <w:rFonts w:ascii="Cambria" w:hAnsi="Cambria"/>
          <w:sz w:val="24"/>
          <w:szCs w:val="24"/>
          <w:lang w:eastAsia="zh-CN"/>
        </w:rPr>
      </w:pPr>
      <w:r w:rsidRPr="00772F6E">
        <w:rPr>
          <w:rFonts w:ascii="Cambria" w:hAnsi="Cambria"/>
          <w:i/>
          <w:sz w:val="24"/>
          <w:szCs w:val="24"/>
          <w:lang w:eastAsia="zh-CN"/>
        </w:rPr>
        <w:t>Question:</w:t>
      </w:r>
      <w:r>
        <w:rPr>
          <w:rFonts w:ascii="Cambria" w:hAnsi="Cambria"/>
          <w:sz w:val="24"/>
          <w:szCs w:val="24"/>
          <w:lang w:eastAsia="zh-CN"/>
        </w:rPr>
        <w:t xml:space="preserve"> T</w:t>
      </w:r>
      <w:r w:rsidR="00244B4F" w:rsidRPr="006542B3">
        <w:rPr>
          <w:rFonts w:ascii="Cambria" w:hAnsi="Cambria"/>
          <w:sz w:val="24"/>
          <w:szCs w:val="24"/>
          <w:lang w:eastAsia="zh-CN"/>
        </w:rPr>
        <w:t xml:space="preserve">his topic </w:t>
      </w:r>
      <w:r w:rsidR="00A13FDC" w:rsidRPr="006542B3">
        <w:rPr>
          <w:rFonts w:ascii="Cambria" w:hAnsi="Cambria"/>
          <w:sz w:val="24"/>
          <w:szCs w:val="24"/>
          <w:lang w:eastAsia="zh-CN"/>
        </w:rPr>
        <w:t>o</w:t>
      </w:r>
      <w:r>
        <w:rPr>
          <w:rFonts w:ascii="Cambria" w:hAnsi="Cambria"/>
          <w:sz w:val="24"/>
          <w:szCs w:val="24"/>
          <w:lang w:eastAsia="zh-CN"/>
        </w:rPr>
        <w:t xml:space="preserve">f </w:t>
      </w:r>
      <w:r w:rsidR="00244B4F" w:rsidRPr="006542B3">
        <w:rPr>
          <w:rFonts w:ascii="Cambria" w:hAnsi="Cambria"/>
          <w:sz w:val="24"/>
          <w:szCs w:val="24"/>
          <w:lang w:eastAsia="zh-CN"/>
        </w:rPr>
        <w:t xml:space="preserve">the 37 </w:t>
      </w:r>
      <w:r>
        <w:rPr>
          <w:rFonts w:ascii="Cambria" w:hAnsi="Cambria"/>
          <w:sz w:val="24"/>
          <w:szCs w:val="24"/>
          <w:lang w:eastAsia="zh-CN"/>
        </w:rPr>
        <w:t xml:space="preserve">harmonies </w:t>
      </w:r>
      <w:r w:rsidR="00244B4F" w:rsidRPr="006542B3">
        <w:rPr>
          <w:rFonts w:ascii="Cambria" w:hAnsi="Cambria"/>
          <w:sz w:val="24"/>
          <w:szCs w:val="24"/>
          <w:lang w:eastAsia="zh-CN"/>
        </w:rPr>
        <w:t xml:space="preserve">of enlightenment </w:t>
      </w:r>
      <w:r w:rsidR="008C3094">
        <w:rPr>
          <w:rFonts w:ascii="Cambria" w:hAnsi="Cambria"/>
          <w:sz w:val="24"/>
          <w:szCs w:val="24"/>
          <w:lang w:eastAsia="zh-CN"/>
        </w:rPr>
        <w:t xml:space="preserve">is </w:t>
      </w:r>
      <w:r w:rsidR="00244B4F" w:rsidRPr="006542B3">
        <w:rPr>
          <w:rFonts w:ascii="Cambria" w:hAnsi="Cambria"/>
          <w:sz w:val="24"/>
          <w:szCs w:val="24"/>
          <w:lang w:eastAsia="zh-CN"/>
        </w:rPr>
        <w:t>in th</w:t>
      </w:r>
      <w:r>
        <w:rPr>
          <w:rFonts w:ascii="Cambria" w:hAnsi="Cambria"/>
          <w:sz w:val="24"/>
          <w:szCs w:val="24"/>
          <w:lang w:eastAsia="zh-CN"/>
        </w:rPr>
        <w:t>e</w:t>
      </w:r>
      <w:r w:rsidR="00244B4F" w:rsidRPr="006542B3">
        <w:rPr>
          <w:rFonts w:ascii="Cambria" w:hAnsi="Cambria"/>
          <w:sz w:val="24"/>
          <w:szCs w:val="24"/>
          <w:lang w:eastAsia="zh-CN"/>
        </w:rPr>
        <w:t xml:space="preserve"> category for the path common with the hearers</w:t>
      </w:r>
      <w:r w:rsidR="00A13FDC" w:rsidRPr="006542B3">
        <w:rPr>
          <w:rFonts w:ascii="Cambria" w:hAnsi="Cambria"/>
          <w:sz w:val="24"/>
          <w:szCs w:val="24"/>
          <w:lang w:eastAsia="zh-CN"/>
        </w:rPr>
        <w:t>’</w:t>
      </w:r>
      <w:r w:rsidR="00244B4F" w:rsidRPr="006542B3">
        <w:rPr>
          <w:rFonts w:ascii="Cambria" w:hAnsi="Cambria"/>
          <w:sz w:val="24"/>
          <w:szCs w:val="24"/>
          <w:lang w:eastAsia="zh-CN"/>
        </w:rPr>
        <w:t xml:space="preserve"> path</w:t>
      </w:r>
      <w:r w:rsidR="008C3094">
        <w:rPr>
          <w:rFonts w:ascii="Cambria" w:hAnsi="Cambria"/>
          <w:sz w:val="24"/>
          <w:szCs w:val="24"/>
          <w:lang w:eastAsia="zh-CN"/>
        </w:rPr>
        <w:t xml:space="preserve">. </w:t>
      </w:r>
      <w:r w:rsidR="00244B4F" w:rsidRPr="006542B3">
        <w:rPr>
          <w:rFonts w:ascii="Cambria" w:hAnsi="Cambria"/>
          <w:sz w:val="24"/>
          <w:szCs w:val="24"/>
          <w:lang w:eastAsia="zh-CN"/>
        </w:rPr>
        <w:t>I’m trying to reconcile that it is the path common with the hearer</w:t>
      </w:r>
      <w:r>
        <w:rPr>
          <w:rFonts w:ascii="Cambria" w:hAnsi="Cambria"/>
          <w:sz w:val="24"/>
          <w:szCs w:val="24"/>
          <w:lang w:eastAsia="zh-CN"/>
        </w:rPr>
        <w:t>s</w:t>
      </w:r>
      <w:r w:rsidR="00A13FDC" w:rsidRPr="006542B3">
        <w:rPr>
          <w:rFonts w:ascii="Cambria" w:hAnsi="Cambria"/>
          <w:sz w:val="24"/>
          <w:szCs w:val="24"/>
          <w:lang w:eastAsia="zh-CN"/>
        </w:rPr>
        <w:t>’</w:t>
      </w:r>
      <w:r w:rsidR="00244B4F" w:rsidRPr="006542B3">
        <w:rPr>
          <w:rFonts w:ascii="Cambria" w:hAnsi="Cambria"/>
          <w:sz w:val="24"/>
          <w:szCs w:val="24"/>
          <w:lang w:eastAsia="zh-CN"/>
        </w:rPr>
        <w:t xml:space="preserve"> path and what we </w:t>
      </w:r>
      <w:r>
        <w:rPr>
          <w:rFonts w:ascii="Cambria" w:hAnsi="Cambria"/>
          <w:sz w:val="24"/>
          <w:szCs w:val="24"/>
          <w:lang w:eastAsia="zh-CN"/>
        </w:rPr>
        <w:t xml:space="preserve">have </w:t>
      </w:r>
      <w:r w:rsidR="00244B4F" w:rsidRPr="006542B3">
        <w:rPr>
          <w:rFonts w:ascii="Cambria" w:hAnsi="Cambria"/>
          <w:sz w:val="24"/>
          <w:szCs w:val="24"/>
          <w:lang w:eastAsia="zh-CN"/>
        </w:rPr>
        <w:t xml:space="preserve">discussed so far </w:t>
      </w:r>
      <w:r w:rsidR="00A13FDC" w:rsidRPr="006542B3">
        <w:rPr>
          <w:rFonts w:ascii="Cambria" w:hAnsi="Cambria"/>
          <w:sz w:val="24"/>
          <w:szCs w:val="24"/>
          <w:lang w:eastAsia="zh-CN"/>
        </w:rPr>
        <w:t xml:space="preserve">in </w:t>
      </w:r>
      <w:r w:rsidR="00244B4F" w:rsidRPr="006542B3">
        <w:rPr>
          <w:rFonts w:ascii="Cambria" w:hAnsi="Cambria"/>
          <w:sz w:val="24"/>
          <w:szCs w:val="24"/>
          <w:lang w:eastAsia="zh-CN"/>
        </w:rPr>
        <w:t xml:space="preserve">the context of the Mahayana paths and grounds. </w:t>
      </w:r>
      <w:r w:rsidR="005074A8">
        <w:rPr>
          <w:rFonts w:ascii="Cambria" w:hAnsi="Cambria"/>
          <w:sz w:val="24"/>
          <w:szCs w:val="24"/>
          <w:lang w:eastAsia="zh-CN"/>
        </w:rPr>
        <w:t xml:space="preserve">Are they </w:t>
      </w:r>
      <w:r w:rsidR="00244B4F" w:rsidRPr="006542B3">
        <w:rPr>
          <w:rFonts w:ascii="Cambria" w:hAnsi="Cambria"/>
          <w:sz w:val="24"/>
          <w:szCs w:val="24"/>
          <w:lang w:eastAsia="zh-CN"/>
        </w:rPr>
        <w:t xml:space="preserve">mutually inclusive? </w:t>
      </w:r>
      <w:r w:rsidR="00A13FDC" w:rsidRPr="006542B3">
        <w:rPr>
          <w:rFonts w:ascii="Cambria" w:hAnsi="Cambria"/>
          <w:sz w:val="24"/>
          <w:szCs w:val="24"/>
          <w:lang w:eastAsia="zh-CN"/>
        </w:rPr>
        <w:t>I</w:t>
      </w:r>
      <w:r w:rsidR="00244B4F" w:rsidRPr="006542B3">
        <w:rPr>
          <w:rFonts w:ascii="Cambria" w:hAnsi="Cambria"/>
          <w:sz w:val="24"/>
          <w:szCs w:val="24"/>
          <w:lang w:eastAsia="zh-CN"/>
        </w:rPr>
        <w:t>f it is the path common with the hearers</w:t>
      </w:r>
      <w:r w:rsidR="00A13FDC" w:rsidRPr="006542B3">
        <w:rPr>
          <w:rFonts w:ascii="Cambria" w:hAnsi="Cambria"/>
          <w:sz w:val="24"/>
          <w:szCs w:val="24"/>
          <w:lang w:eastAsia="zh-CN"/>
        </w:rPr>
        <w:t>’</w:t>
      </w:r>
      <w:r w:rsidR="00244B4F" w:rsidRPr="006542B3">
        <w:rPr>
          <w:rFonts w:ascii="Cambria" w:hAnsi="Cambria"/>
          <w:sz w:val="24"/>
          <w:szCs w:val="24"/>
          <w:lang w:eastAsia="zh-CN"/>
        </w:rPr>
        <w:t xml:space="preserve"> path</w:t>
      </w:r>
      <w:r>
        <w:rPr>
          <w:rFonts w:ascii="Cambria" w:hAnsi="Cambria"/>
          <w:sz w:val="24"/>
          <w:szCs w:val="24"/>
          <w:lang w:eastAsia="zh-CN"/>
        </w:rPr>
        <w:t xml:space="preserve">, </w:t>
      </w:r>
      <w:r w:rsidR="00244B4F" w:rsidRPr="006542B3">
        <w:rPr>
          <w:rFonts w:ascii="Cambria" w:hAnsi="Cambria"/>
          <w:sz w:val="24"/>
          <w:szCs w:val="24"/>
          <w:lang w:eastAsia="zh-CN"/>
        </w:rPr>
        <w:t>then the hearer</w:t>
      </w:r>
      <w:r w:rsidR="00A13FDC" w:rsidRPr="006542B3">
        <w:rPr>
          <w:rFonts w:ascii="Cambria" w:hAnsi="Cambria"/>
          <w:sz w:val="24"/>
          <w:szCs w:val="24"/>
          <w:lang w:eastAsia="zh-CN"/>
        </w:rPr>
        <w:t>s</w:t>
      </w:r>
      <w:r w:rsidR="00244B4F" w:rsidRPr="006542B3">
        <w:rPr>
          <w:rFonts w:ascii="Cambria" w:hAnsi="Cambria"/>
          <w:sz w:val="24"/>
          <w:szCs w:val="24"/>
          <w:lang w:eastAsia="zh-CN"/>
        </w:rPr>
        <w:t xml:space="preserve"> do not have </w:t>
      </w:r>
      <w:r>
        <w:rPr>
          <w:rFonts w:ascii="Cambria" w:hAnsi="Cambria"/>
          <w:sz w:val="24"/>
          <w:szCs w:val="24"/>
          <w:lang w:eastAsia="zh-CN"/>
        </w:rPr>
        <w:t xml:space="preserve">the </w:t>
      </w:r>
      <w:r w:rsidR="00244B4F" w:rsidRPr="006542B3">
        <w:rPr>
          <w:rFonts w:ascii="Cambria" w:hAnsi="Cambria"/>
          <w:sz w:val="24"/>
          <w:szCs w:val="24"/>
          <w:lang w:eastAsia="zh-CN"/>
        </w:rPr>
        <w:t>Mahayana in their continu</w:t>
      </w:r>
      <w:r>
        <w:rPr>
          <w:rFonts w:ascii="Cambria" w:hAnsi="Cambria"/>
          <w:sz w:val="24"/>
          <w:szCs w:val="24"/>
          <w:lang w:eastAsia="zh-CN"/>
        </w:rPr>
        <w:t>a</w:t>
      </w:r>
      <w:r w:rsidR="00244B4F" w:rsidRPr="006542B3">
        <w:rPr>
          <w:rFonts w:ascii="Cambria" w:hAnsi="Cambria"/>
          <w:sz w:val="24"/>
          <w:szCs w:val="24"/>
          <w:lang w:eastAsia="zh-CN"/>
        </w:rPr>
        <w:t xml:space="preserve">. </w:t>
      </w:r>
    </w:p>
    <w:p w:rsidR="00772F6E" w:rsidRDefault="00772F6E" w:rsidP="006542B3">
      <w:pPr>
        <w:jc w:val="both"/>
        <w:rPr>
          <w:rFonts w:ascii="Cambria" w:hAnsi="Cambria"/>
          <w:sz w:val="24"/>
          <w:szCs w:val="24"/>
          <w:lang w:eastAsia="zh-CN"/>
        </w:rPr>
      </w:pPr>
    </w:p>
    <w:p w:rsidR="00772F6E" w:rsidRDefault="0040367C" w:rsidP="006542B3">
      <w:pPr>
        <w:jc w:val="both"/>
        <w:rPr>
          <w:rFonts w:ascii="Cambria" w:hAnsi="Cambria"/>
          <w:sz w:val="24"/>
          <w:szCs w:val="24"/>
          <w:lang w:eastAsia="zh-CN"/>
        </w:rPr>
      </w:pPr>
      <w:r w:rsidRPr="00772F6E">
        <w:rPr>
          <w:rFonts w:ascii="Cambria" w:hAnsi="Cambria"/>
          <w:i/>
          <w:sz w:val="24"/>
          <w:szCs w:val="24"/>
          <w:lang w:eastAsia="zh-CN"/>
        </w:rPr>
        <w:t>Khen Rinpoche</w:t>
      </w:r>
      <w:r w:rsidRPr="006542B3">
        <w:rPr>
          <w:rFonts w:ascii="Cambria" w:hAnsi="Cambria"/>
          <w:sz w:val="24"/>
          <w:szCs w:val="24"/>
          <w:lang w:eastAsia="zh-CN"/>
        </w:rPr>
        <w:t xml:space="preserve">: </w:t>
      </w:r>
      <w:r w:rsidR="00244B4F" w:rsidRPr="006542B3">
        <w:rPr>
          <w:rFonts w:ascii="Cambria" w:hAnsi="Cambria"/>
          <w:sz w:val="24"/>
          <w:szCs w:val="24"/>
          <w:lang w:eastAsia="zh-CN"/>
        </w:rPr>
        <w:t xml:space="preserve">In general, the 37 harmonies of enlightenment are common to the </w:t>
      </w:r>
      <w:r w:rsidR="00A13FDC" w:rsidRPr="006542B3">
        <w:rPr>
          <w:rFonts w:ascii="Cambria" w:hAnsi="Cambria"/>
          <w:sz w:val="24"/>
          <w:szCs w:val="24"/>
          <w:lang w:eastAsia="zh-CN"/>
        </w:rPr>
        <w:t>Hinayana. W</w:t>
      </w:r>
      <w:r w:rsidR="00244B4F" w:rsidRPr="006542B3">
        <w:rPr>
          <w:rFonts w:ascii="Cambria" w:hAnsi="Cambria"/>
          <w:sz w:val="24"/>
          <w:szCs w:val="24"/>
          <w:lang w:eastAsia="zh-CN"/>
        </w:rPr>
        <w:t xml:space="preserve">hen we say it is common, </w:t>
      </w:r>
      <w:r w:rsidR="00772F6E">
        <w:rPr>
          <w:rFonts w:ascii="Cambria" w:hAnsi="Cambria"/>
          <w:sz w:val="24"/>
          <w:szCs w:val="24"/>
          <w:lang w:eastAsia="zh-CN"/>
        </w:rPr>
        <w:t xml:space="preserve">it means that they are </w:t>
      </w:r>
      <w:r w:rsidR="00244B4F" w:rsidRPr="006542B3">
        <w:rPr>
          <w:rFonts w:ascii="Cambria" w:hAnsi="Cambria"/>
          <w:sz w:val="24"/>
          <w:szCs w:val="24"/>
          <w:lang w:eastAsia="zh-CN"/>
        </w:rPr>
        <w:t>the o</w:t>
      </w:r>
      <w:r w:rsidR="00A13FDC" w:rsidRPr="006542B3">
        <w:rPr>
          <w:rFonts w:ascii="Cambria" w:hAnsi="Cambria"/>
          <w:sz w:val="24"/>
          <w:szCs w:val="24"/>
          <w:lang w:eastAsia="zh-CN"/>
        </w:rPr>
        <w:t xml:space="preserve">bjects to be meditated </w:t>
      </w:r>
      <w:r w:rsidR="00772F6E">
        <w:rPr>
          <w:rFonts w:ascii="Cambria" w:hAnsi="Cambria"/>
          <w:sz w:val="24"/>
          <w:szCs w:val="24"/>
          <w:lang w:eastAsia="zh-CN"/>
        </w:rPr>
        <w:t xml:space="preserve">on </w:t>
      </w:r>
      <w:r w:rsidR="00A13FDC" w:rsidRPr="006542B3">
        <w:rPr>
          <w:rFonts w:ascii="Cambria" w:hAnsi="Cambria"/>
          <w:sz w:val="24"/>
          <w:szCs w:val="24"/>
          <w:lang w:eastAsia="zh-CN"/>
        </w:rPr>
        <w:t xml:space="preserve">by both </w:t>
      </w:r>
      <w:r w:rsidR="00772F6E">
        <w:rPr>
          <w:rFonts w:ascii="Cambria" w:hAnsi="Cambria"/>
          <w:sz w:val="24"/>
          <w:szCs w:val="24"/>
          <w:lang w:eastAsia="zh-CN"/>
        </w:rPr>
        <w:t xml:space="preserve">the </w:t>
      </w:r>
      <w:r w:rsidR="00A13FDC" w:rsidRPr="006542B3">
        <w:rPr>
          <w:rFonts w:ascii="Cambria" w:hAnsi="Cambria"/>
          <w:sz w:val="24"/>
          <w:szCs w:val="24"/>
          <w:lang w:eastAsia="zh-CN"/>
        </w:rPr>
        <w:t>H</w:t>
      </w:r>
      <w:r w:rsidR="00244B4F" w:rsidRPr="006542B3">
        <w:rPr>
          <w:rFonts w:ascii="Cambria" w:hAnsi="Cambria"/>
          <w:sz w:val="24"/>
          <w:szCs w:val="24"/>
          <w:lang w:eastAsia="zh-CN"/>
        </w:rPr>
        <w:t>inayanist</w:t>
      </w:r>
      <w:r w:rsidR="00772F6E">
        <w:rPr>
          <w:rFonts w:ascii="Cambria" w:hAnsi="Cambria"/>
          <w:sz w:val="24"/>
          <w:szCs w:val="24"/>
          <w:lang w:eastAsia="zh-CN"/>
        </w:rPr>
        <w:t>s</w:t>
      </w:r>
      <w:r w:rsidR="00244B4F" w:rsidRPr="006542B3">
        <w:rPr>
          <w:rFonts w:ascii="Cambria" w:hAnsi="Cambria"/>
          <w:sz w:val="24"/>
          <w:szCs w:val="24"/>
          <w:lang w:eastAsia="zh-CN"/>
        </w:rPr>
        <w:t xml:space="preserve"> and Mahayanist</w:t>
      </w:r>
      <w:r w:rsidR="00772F6E">
        <w:rPr>
          <w:rFonts w:ascii="Cambria" w:hAnsi="Cambria"/>
          <w:sz w:val="24"/>
          <w:szCs w:val="24"/>
          <w:lang w:eastAsia="zh-CN"/>
        </w:rPr>
        <w:t>s</w:t>
      </w:r>
      <w:r w:rsidR="00244B4F" w:rsidRPr="006542B3">
        <w:rPr>
          <w:rFonts w:ascii="Cambria" w:hAnsi="Cambria"/>
          <w:sz w:val="24"/>
          <w:szCs w:val="24"/>
          <w:lang w:eastAsia="zh-CN"/>
        </w:rPr>
        <w:t>.</w:t>
      </w:r>
      <w:r w:rsidR="00A13FDC" w:rsidRPr="006542B3">
        <w:rPr>
          <w:rFonts w:ascii="Cambria" w:hAnsi="Cambria"/>
          <w:sz w:val="24"/>
          <w:szCs w:val="24"/>
          <w:lang w:eastAsia="zh-CN"/>
        </w:rPr>
        <w:t xml:space="preserve"> </w:t>
      </w:r>
    </w:p>
    <w:p w:rsidR="00772F6E" w:rsidRDefault="00772F6E" w:rsidP="006542B3">
      <w:pPr>
        <w:jc w:val="both"/>
        <w:rPr>
          <w:rFonts w:ascii="Cambria" w:hAnsi="Cambria"/>
          <w:sz w:val="24"/>
          <w:szCs w:val="24"/>
          <w:lang w:eastAsia="zh-CN"/>
        </w:rPr>
      </w:pPr>
    </w:p>
    <w:p w:rsidR="000D6E9B" w:rsidRDefault="00A13FDC" w:rsidP="006542B3">
      <w:pPr>
        <w:jc w:val="both"/>
        <w:rPr>
          <w:rFonts w:ascii="Cambria" w:hAnsi="Cambria"/>
          <w:sz w:val="24"/>
          <w:szCs w:val="24"/>
          <w:lang w:eastAsia="zh-CN"/>
        </w:rPr>
      </w:pPr>
      <w:r w:rsidRPr="006542B3">
        <w:rPr>
          <w:rFonts w:ascii="Cambria" w:hAnsi="Cambria"/>
          <w:sz w:val="24"/>
          <w:szCs w:val="24"/>
          <w:lang w:eastAsia="zh-CN"/>
        </w:rPr>
        <w:t>I</w:t>
      </w:r>
      <w:r w:rsidR="00244B4F" w:rsidRPr="006542B3">
        <w:rPr>
          <w:rFonts w:ascii="Cambria" w:hAnsi="Cambria"/>
          <w:sz w:val="24"/>
          <w:szCs w:val="24"/>
          <w:lang w:eastAsia="zh-CN"/>
        </w:rPr>
        <w:t xml:space="preserve">f we </w:t>
      </w:r>
      <w:r w:rsidR="00772F6E">
        <w:rPr>
          <w:rFonts w:ascii="Cambria" w:hAnsi="Cambria"/>
          <w:sz w:val="24"/>
          <w:szCs w:val="24"/>
          <w:lang w:eastAsia="zh-CN"/>
        </w:rPr>
        <w:t xml:space="preserve">were to </w:t>
      </w:r>
      <w:r w:rsidR="00244B4F" w:rsidRPr="006542B3">
        <w:rPr>
          <w:rFonts w:ascii="Cambria" w:hAnsi="Cambria"/>
          <w:sz w:val="24"/>
          <w:szCs w:val="24"/>
          <w:lang w:eastAsia="zh-CN"/>
        </w:rPr>
        <w:t>ask</w:t>
      </w:r>
      <w:r w:rsidR="0040367C" w:rsidRPr="006542B3">
        <w:rPr>
          <w:rFonts w:ascii="Cambria" w:hAnsi="Cambria"/>
          <w:sz w:val="24"/>
          <w:szCs w:val="24"/>
          <w:lang w:eastAsia="zh-CN"/>
        </w:rPr>
        <w:t>: D</w:t>
      </w:r>
      <w:r w:rsidRPr="006542B3">
        <w:rPr>
          <w:rFonts w:ascii="Cambria" w:hAnsi="Cambria"/>
          <w:sz w:val="24"/>
          <w:szCs w:val="24"/>
          <w:lang w:eastAsia="zh-CN"/>
        </w:rPr>
        <w:t>o</w:t>
      </w:r>
      <w:r w:rsidR="00244B4F" w:rsidRPr="006542B3">
        <w:rPr>
          <w:rFonts w:ascii="Cambria" w:hAnsi="Cambria"/>
          <w:sz w:val="24"/>
          <w:szCs w:val="24"/>
          <w:lang w:eastAsia="zh-CN"/>
        </w:rPr>
        <w:t xml:space="preserve"> the </w:t>
      </w:r>
      <w:r w:rsidRPr="006542B3">
        <w:rPr>
          <w:rFonts w:ascii="Cambria" w:hAnsi="Cambria"/>
          <w:sz w:val="24"/>
          <w:szCs w:val="24"/>
          <w:lang w:eastAsia="zh-CN"/>
        </w:rPr>
        <w:t>Hinayanist</w:t>
      </w:r>
      <w:r w:rsidR="000D6E9B">
        <w:rPr>
          <w:rFonts w:ascii="Cambria" w:hAnsi="Cambria"/>
          <w:sz w:val="24"/>
          <w:szCs w:val="24"/>
          <w:lang w:eastAsia="zh-CN"/>
        </w:rPr>
        <w:t>s</w:t>
      </w:r>
      <w:r w:rsidR="00244B4F" w:rsidRPr="006542B3">
        <w:rPr>
          <w:rFonts w:ascii="Cambria" w:hAnsi="Cambria"/>
          <w:sz w:val="24"/>
          <w:szCs w:val="24"/>
          <w:lang w:eastAsia="zh-CN"/>
        </w:rPr>
        <w:t xml:space="preserve"> meditate on the 37 harmo</w:t>
      </w:r>
      <w:r w:rsidRPr="006542B3">
        <w:rPr>
          <w:rFonts w:ascii="Cambria" w:hAnsi="Cambria"/>
          <w:sz w:val="24"/>
          <w:szCs w:val="24"/>
          <w:lang w:eastAsia="zh-CN"/>
        </w:rPr>
        <w:t xml:space="preserve">nies of enlightenment </w:t>
      </w:r>
      <w:r w:rsidR="000D6E9B">
        <w:rPr>
          <w:rFonts w:ascii="Cambria" w:hAnsi="Cambria"/>
          <w:sz w:val="24"/>
          <w:szCs w:val="24"/>
          <w:lang w:eastAsia="zh-CN"/>
        </w:rPr>
        <w:t xml:space="preserve">such as </w:t>
      </w:r>
      <w:r w:rsidRPr="006542B3">
        <w:rPr>
          <w:rFonts w:ascii="Cambria" w:hAnsi="Cambria"/>
          <w:sz w:val="24"/>
          <w:szCs w:val="24"/>
          <w:lang w:eastAsia="zh-CN"/>
        </w:rPr>
        <w:t xml:space="preserve">the </w:t>
      </w:r>
      <w:r w:rsidR="00772F6E">
        <w:rPr>
          <w:rFonts w:ascii="Cambria" w:hAnsi="Cambria"/>
          <w:sz w:val="24"/>
          <w:szCs w:val="24"/>
          <w:lang w:eastAsia="zh-CN"/>
        </w:rPr>
        <w:t xml:space="preserve">four </w:t>
      </w:r>
      <w:r w:rsidR="00244B4F" w:rsidRPr="006542B3">
        <w:rPr>
          <w:rFonts w:ascii="Cambria" w:hAnsi="Cambria"/>
          <w:sz w:val="24"/>
          <w:szCs w:val="24"/>
          <w:lang w:eastAsia="zh-CN"/>
        </w:rPr>
        <w:t>close placement</w:t>
      </w:r>
      <w:r w:rsidR="00772F6E">
        <w:rPr>
          <w:rFonts w:ascii="Cambria" w:hAnsi="Cambria"/>
          <w:sz w:val="24"/>
          <w:szCs w:val="24"/>
          <w:lang w:eastAsia="zh-CN"/>
        </w:rPr>
        <w:t>s</w:t>
      </w:r>
      <w:r w:rsidR="00244B4F" w:rsidRPr="006542B3">
        <w:rPr>
          <w:rFonts w:ascii="Cambria" w:hAnsi="Cambria"/>
          <w:sz w:val="24"/>
          <w:szCs w:val="24"/>
          <w:lang w:eastAsia="zh-CN"/>
        </w:rPr>
        <w:t xml:space="preserve"> of mindfulness, </w:t>
      </w:r>
      <w:r w:rsidR="00772F6E">
        <w:rPr>
          <w:rFonts w:ascii="Cambria" w:hAnsi="Cambria"/>
          <w:sz w:val="24"/>
          <w:szCs w:val="24"/>
          <w:lang w:eastAsia="zh-CN"/>
        </w:rPr>
        <w:t xml:space="preserve">the four </w:t>
      </w:r>
      <w:r w:rsidR="00244B4F" w:rsidRPr="006542B3">
        <w:rPr>
          <w:rFonts w:ascii="Cambria" w:hAnsi="Cambria"/>
          <w:sz w:val="24"/>
          <w:szCs w:val="24"/>
          <w:lang w:eastAsia="zh-CN"/>
        </w:rPr>
        <w:t xml:space="preserve">correct abandonings, </w:t>
      </w:r>
      <w:r w:rsidR="00772F6E">
        <w:rPr>
          <w:rFonts w:ascii="Cambria" w:hAnsi="Cambria"/>
          <w:sz w:val="24"/>
          <w:szCs w:val="24"/>
          <w:lang w:eastAsia="zh-CN"/>
        </w:rPr>
        <w:t xml:space="preserve">the four </w:t>
      </w:r>
      <w:r w:rsidR="00244B4F" w:rsidRPr="006542B3">
        <w:rPr>
          <w:rFonts w:ascii="Cambria" w:hAnsi="Cambria"/>
          <w:sz w:val="24"/>
          <w:szCs w:val="24"/>
          <w:lang w:eastAsia="zh-CN"/>
        </w:rPr>
        <w:t xml:space="preserve">legs of magical emanations, the </w:t>
      </w:r>
      <w:r w:rsidR="00772F6E">
        <w:rPr>
          <w:rFonts w:ascii="Cambria" w:hAnsi="Cambria"/>
          <w:sz w:val="24"/>
          <w:szCs w:val="24"/>
          <w:lang w:eastAsia="zh-CN"/>
        </w:rPr>
        <w:t>five p</w:t>
      </w:r>
      <w:r w:rsidR="00244B4F" w:rsidRPr="006542B3">
        <w:rPr>
          <w:rFonts w:ascii="Cambria" w:hAnsi="Cambria"/>
          <w:sz w:val="24"/>
          <w:szCs w:val="24"/>
          <w:lang w:eastAsia="zh-CN"/>
        </w:rPr>
        <w:t xml:space="preserve">owers, </w:t>
      </w:r>
      <w:r w:rsidR="00772F6E">
        <w:rPr>
          <w:rFonts w:ascii="Cambria" w:hAnsi="Cambria"/>
          <w:sz w:val="24"/>
          <w:szCs w:val="24"/>
          <w:lang w:eastAsia="zh-CN"/>
        </w:rPr>
        <w:t>the five s</w:t>
      </w:r>
      <w:r w:rsidR="00244B4F" w:rsidRPr="006542B3">
        <w:rPr>
          <w:rFonts w:ascii="Cambria" w:hAnsi="Cambria"/>
          <w:sz w:val="24"/>
          <w:szCs w:val="24"/>
          <w:lang w:eastAsia="zh-CN"/>
        </w:rPr>
        <w:t xml:space="preserve">trengths, </w:t>
      </w:r>
      <w:r w:rsidR="00772F6E">
        <w:rPr>
          <w:rFonts w:ascii="Cambria" w:hAnsi="Cambria"/>
          <w:sz w:val="24"/>
          <w:szCs w:val="24"/>
          <w:lang w:eastAsia="zh-CN"/>
        </w:rPr>
        <w:t xml:space="preserve">the seven </w:t>
      </w:r>
      <w:r w:rsidR="00244B4F" w:rsidRPr="006542B3">
        <w:rPr>
          <w:rFonts w:ascii="Cambria" w:hAnsi="Cambria"/>
          <w:sz w:val="24"/>
          <w:szCs w:val="24"/>
          <w:lang w:eastAsia="zh-CN"/>
        </w:rPr>
        <w:t xml:space="preserve">branches of enlightenment and the </w:t>
      </w:r>
      <w:r w:rsidR="00772F6E">
        <w:rPr>
          <w:rFonts w:ascii="Cambria" w:hAnsi="Cambria"/>
          <w:sz w:val="24"/>
          <w:szCs w:val="24"/>
          <w:lang w:eastAsia="zh-CN"/>
        </w:rPr>
        <w:t>eight</w:t>
      </w:r>
      <w:r w:rsidR="0040367C" w:rsidRPr="006542B3">
        <w:rPr>
          <w:rFonts w:ascii="Cambria" w:hAnsi="Cambria"/>
          <w:sz w:val="24"/>
          <w:szCs w:val="24"/>
          <w:lang w:eastAsia="zh-CN"/>
        </w:rPr>
        <w:t xml:space="preserve">-fold path of </w:t>
      </w:r>
      <w:r w:rsidR="00772F6E">
        <w:rPr>
          <w:rFonts w:ascii="Cambria" w:hAnsi="Cambria"/>
          <w:sz w:val="24"/>
          <w:szCs w:val="24"/>
          <w:lang w:eastAsia="zh-CN"/>
        </w:rPr>
        <w:t xml:space="preserve">the </w:t>
      </w:r>
      <w:r w:rsidR="0040367C" w:rsidRPr="006542B3">
        <w:rPr>
          <w:rFonts w:ascii="Cambria" w:hAnsi="Cambria"/>
          <w:sz w:val="24"/>
          <w:szCs w:val="24"/>
          <w:lang w:eastAsia="zh-CN"/>
        </w:rPr>
        <w:t>superiors?</w:t>
      </w:r>
      <w:r w:rsidR="00244B4F" w:rsidRPr="006542B3">
        <w:rPr>
          <w:rFonts w:ascii="Cambria" w:hAnsi="Cambria"/>
          <w:sz w:val="24"/>
          <w:szCs w:val="24"/>
          <w:lang w:eastAsia="zh-CN"/>
        </w:rPr>
        <w:t xml:space="preserve"> </w:t>
      </w:r>
      <w:r w:rsidR="00772F6E">
        <w:rPr>
          <w:rFonts w:ascii="Cambria" w:hAnsi="Cambria"/>
          <w:sz w:val="24"/>
          <w:szCs w:val="24"/>
          <w:lang w:eastAsia="zh-CN"/>
        </w:rPr>
        <w:t xml:space="preserve">We have to say, </w:t>
      </w:r>
      <w:r w:rsidR="000D6E9B">
        <w:rPr>
          <w:rFonts w:ascii="Cambria" w:hAnsi="Cambria"/>
          <w:sz w:val="24"/>
          <w:szCs w:val="24"/>
          <w:lang w:eastAsia="zh-CN"/>
        </w:rPr>
        <w:t>“Yes, they do.”</w:t>
      </w:r>
    </w:p>
    <w:p w:rsidR="000D6E9B" w:rsidRDefault="000D6E9B" w:rsidP="006542B3">
      <w:pPr>
        <w:jc w:val="both"/>
        <w:rPr>
          <w:rFonts w:ascii="Cambria" w:hAnsi="Cambria"/>
          <w:sz w:val="24"/>
          <w:szCs w:val="24"/>
          <w:lang w:eastAsia="zh-CN"/>
        </w:rPr>
      </w:pPr>
    </w:p>
    <w:p w:rsidR="00C152DE" w:rsidRDefault="00C152DE" w:rsidP="006542B3">
      <w:pPr>
        <w:jc w:val="both"/>
        <w:rPr>
          <w:rFonts w:ascii="Cambria" w:hAnsi="Cambria"/>
          <w:sz w:val="24"/>
          <w:szCs w:val="24"/>
          <w:lang w:eastAsia="zh-CN"/>
        </w:rPr>
      </w:pPr>
      <w:r w:rsidRPr="006542B3">
        <w:rPr>
          <w:rFonts w:ascii="Cambria" w:hAnsi="Cambria"/>
          <w:sz w:val="24"/>
          <w:szCs w:val="24"/>
          <w:lang w:eastAsia="zh-CN"/>
        </w:rPr>
        <w:t>T</w:t>
      </w:r>
      <w:r w:rsidR="00244B4F" w:rsidRPr="006542B3">
        <w:rPr>
          <w:rFonts w:ascii="Cambria" w:hAnsi="Cambria"/>
          <w:sz w:val="24"/>
          <w:szCs w:val="24"/>
          <w:lang w:eastAsia="zh-CN"/>
        </w:rPr>
        <w:t>he reason why these 37 harmonies of enlightenment are explained here from the Mahayana perspective is that t</w:t>
      </w:r>
      <w:r w:rsidR="0040367C" w:rsidRPr="006542B3">
        <w:rPr>
          <w:rFonts w:ascii="Cambria" w:hAnsi="Cambria"/>
          <w:sz w:val="24"/>
          <w:szCs w:val="24"/>
          <w:lang w:eastAsia="zh-CN"/>
        </w:rPr>
        <w:t>his explanation is part of C</w:t>
      </w:r>
      <w:r w:rsidRPr="006542B3">
        <w:rPr>
          <w:rFonts w:ascii="Cambria" w:hAnsi="Cambria"/>
          <w:sz w:val="24"/>
          <w:szCs w:val="24"/>
          <w:lang w:eastAsia="zh-CN"/>
        </w:rPr>
        <w:t xml:space="preserve">hapter </w:t>
      </w:r>
      <w:r w:rsidR="0040367C" w:rsidRPr="006542B3">
        <w:rPr>
          <w:rFonts w:ascii="Cambria" w:hAnsi="Cambria"/>
          <w:sz w:val="24"/>
          <w:szCs w:val="24"/>
          <w:lang w:eastAsia="zh-CN"/>
        </w:rPr>
        <w:t>Four</w:t>
      </w:r>
      <w:r w:rsidRPr="006542B3">
        <w:rPr>
          <w:rFonts w:ascii="Cambria" w:hAnsi="Cambria"/>
          <w:sz w:val="24"/>
          <w:szCs w:val="24"/>
          <w:lang w:eastAsia="zh-CN"/>
        </w:rPr>
        <w:t xml:space="preserve"> of the </w:t>
      </w:r>
      <w:r w:rsidRPr="006542B3">
        <w:rPr>
          <w:rFonts w:ascii="Cambria" w:hAnsi="Cambria"/>
          <w:i/>
          <w:sz w:val="24"/>
          <w:szCs w:val="24"/>
          <w:lang w:eastAsia="zh-CN"/>
        </w:rPr>
        <w:t>O</w:t>
      </w:r>
      <w:r w:rsidR="00244B4F" w:rsidRPr="006542B3">
        <w:rPr>
          <w:rFonts w:ascii="Cambria" w:hAnsi="Cambria"/>
          <w:i/>
          <w:sz w:val="24"/>
          <w:szCs w:val="24"/>
          <w:lang w:eastAsia="zh-CN"/>
        </w:rPr>
        <w:t xml:space="preserve">rnament </w:t>
      </w:r>
      <w:r w:rsidR="000D6E9B">
        <w:rPr>
          <w:rFonts w:ascii="Cambria" w:hAnsi="Cambria"/>
          <w:i/>
          <w:sz w:val="24"/>
          <w:szCs w:val="24"/>
          <w:lang w:eastAsia="zh-CN"/>
        </w:rPr>
        <w:t>for</w:t>
      </w:r>
      <w:r w:rsidR="00244B4F" w:rsidRPr="006542B3">
        <w:rPr>
          <w:rFonts w:ascii="Cambria" w:hAnsi="Cambria"/>
          <w:i/>
          <w:sz w:val="24"/>
          <w:szCs w:val="24"/>
          <w:lang w:eastAsia="zh-CN"/>
        </w:rPr>
        <w:t xml:space="preserve"> </w:t>
      </w:r>
      <w:r w:rsidRPr="006542B3">
        <w:rPr>
          <w:rFonts w:ascii="Cambria" w:hAnsi="Cambria"/>
          <w:i/>
          <w:sz w:val="24"/>
          <w:szCs w:val="24"/>
          <w:lang w:eastAsia="zh-CN"/>
        </w:rPr>
        <w:t>Clear Realization</w:t>
      </w:r>
      <w:r w:rsidR="00772F6E">
        <w:rPr>
          <w:rFonts w:ascii="Cambria" w:hAnsi="Cambria"/>
          <w:i/>
          <w:sz w:val="24"/>
          <w:szCs w:val="24"/>
          <w:lang w:eastAsia="zh-CN"/>
        </w:rPr>
        <w:t xml:space="preserve">. </w:t>
      </w:r>
      <w:r w:rsidR="00772F6E">
        <w:rPr>
          <w:rFonts w:ascii="Cambria" w:hAnsi="Cambria"/>
          <w:sz w:val="24"/>
          <w:szCs w:val="24"/>
          <w:lang w:eastAsia="zh-CN"/>
        </w:rPr>
        <w:t>T</w:t>
      </w:r>
      <w:r w:rsidR="00244B4F" w:rsidRPr="00772F6E">
        <w:rPr>
          <w:rFonts w:ascii="Cambria" w:hAnsi="Cambria"/>
          <w:sz w:val="24"/>
          <w:szCs w:val="24"/>
          <w:lang w:eastAsia="zh-CN"/>
        </w:rPr>
        <w:t>h</w:t>
      </w:r>
      <w:r w:rsidR="00244B4F" w:rsidRPr="006542B3">
        <w:rPr>
          <w:rFonts w:ascii="Cambria" w:hAnsi="Cambria"/>
          <w:sz w:val="24"/>
          <w:szCs w:val="24"/>
          <w:lang w:eastAsia="zh-CN"/>
        </w:rPr>
        <w:t xml:space="preserve">e intended target audience of this text are those of the Mahayana lineage. </w:t>
      </w:r>
    </w:p>
    <w:p w:rsidR="00772F6E" w:rsidRPr="00694FEA" w:rsidRDefault="00772F6E" w:rsidP="006542B3">
      <w:pPr>
        <w:jc w:val="both"/>
        <w:rPr>
          <w:rFonts w:ascii="Calibri" w:hAnsi="Calibri"/>
          <w:b/>
          <w:sz w:val="24"/>
          <w:szCs w:val="24"/>
          <w:lang w:eastAsia="zh-CN"/>
        </w:rPr>
      </w:pPr>
      <w:r w:rsidRPr="00694FEA">
        <w:rPr>
          <w:rFonts w:ascii="Calibri" w:hAnsi="Calibri"/>
          <w:b/>
          <w:sz w:val="24"/>
          <w:szCs w:val="24"/>
          <w:lang w:eastAsia="zh-CN"/>
        </w:rPr>
        <w:lastRenderedPageBreak/>
        <w:t>REVIEW: FIVE POWERS AND FIVE STRENGTHS</w:t>
      </w:r>
    </w:p>
    <w:p w:rsidR="00772F6E" w:rsidRDefault="00772F6E" w:rsidP="006542B3">
      <w:pPr>
        <w:jc w:val="both"/>
        <w:rPr>
          <w:rFonts w:ascii="Cambria" w:hAnsi="Cambria"/>
          <w:sz w:val="24"/>
          <w:szCs w:val="24"/>
          <w:lang w:eastAsia="zh-CN"/>
        </w:rPr>
      </w:pPr>
    </w:p>
    <w:p w:rsidR="00C152DE" w:rsidRPr="006542B3" w:rsidRDefault="00772F6E" w:rsidP="006542B3">
      <w:p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w:t>
      </w:r>
      <w:r w:rsidR="00C152DE" w:rsidRPr="006542B3">
        <w:rPr>
          <w:rFonts w:ascii="Cambria" w:hAnsi="Cambria"/>
          <w:sz w:val="24"/>
          <w:szCs w:val="24"/>
          <w:lang w:eastAsia="zh-CN"/>
        </w:rPr>
        <w:t>five</w:t>
      </w:r>
      <w:r w:rsidR="00244B4F" w:rsidRPr="006542B3">
        <w:rPr>
          <w:rFonts w:ascii="Cambria" w:hAnsi="Cambria"/>
          <w:sz w:val="24"/>
          <w:szCs w:val="24"/>
          <w:lang w:eastAsia="zh-CN"/>
        </w:rPr>
        <w:t xml:space="preserve"> powers</w:t>
      </w:r>
      <w:r w:rsidR="00C152DE" w:rsidRPr="006542B3">
        <w:rPr>
          <w:rFonts w:ascii="Cambria" w:hAnsi="Cambria"/>
          <w:sz w:val="24"/>
          <w:szCs w:val="24"/>
          <w:lang w:eastAsia="zh-CN"/>
        </w:rPr>
        <w:t xml:space="preserve"> are</w:t>
      </w:r>
      <w:r>
        <w:rPr>
          <w:rFonts w:ascii="Cambria" w:hAnsi="Cambria"/>
          <w:sz w:val="24"/>
          <w:szCs w:val="24"/>
          <w:lang w:eastAsia="zh-CN"/>
        </w:rPr>
        <w:t>:</w:t>
      </w:r>
      <w:r w:rsidR="00C152DE" w:rsidRPr="006542B3">
        <w:rPr>
          <w:rFonts w:ascii="Cambria" w:hAnsi="Cambria"/>
          <w:sz w:val="24"/>
          <w:szCs w:val="24"/>
          <w:lang w:eastAsia="zh-CN"/>
        </w:rPr>
        <w:t xml:space="preserve"> </w:t>
      </w:r>
    </w:p>
    <w:p w:rsidR="00C152DE" w:rsidRPr="006542B3" w:rsidRDefault="00772F6E" w:rsidP="000D6E9B">
      <w:pPr>
        <w:pStyle w:val="ListParagraph"/>
        <w:numPr>
          <w:ilvl w:val="0"/>
          <w:numId w:val="12"/>
        </w:numPr>
        <w:jc w:val="both"/>
        <w:rPr>
          <w:rFonts w:ascii="Cambria" w:hAnsi="Cambria"/>
          <w:sz w:val="24"/>
          <w:szCs w:val="24"/>
          <w:lang w:eastAsia="zh-CN"/>
        </w:rPr>
      </w:pPr>
      <w:r>
        <w:rPr>
          <w:rFonts w:ascii="Cambria" w:hAnsi="Cambria"/>
          <w:sz w:val="24"/>
          <w:szCs w:val="24"/>
          <w:lang w:eastAsia="zh-CN"/>
        </w:rPr>
        <w:t>the p</w:t>
      </w:r>
      <w:r w:rsidR="00244B4F" w:rsidRPr="006542B3">
        <w:rPr>
          <w:rFonts w:ascii="Cambria" w:hAnsi="Cambria"/>
          <w:sz w:val="24"/>
          <w:szCs w:val="24"/>
          <w:lang w:eastAsia="zh-CN"/>
        </w:rPr>
        <w:t xml:space="preserve">ower of </w:t>
      </w:r>
      <w:r w:rsidR="00C152DE" w:rsidRPr="006542B3">
        <w:rPr>
          <w:rFonts w:ascii="Cambria" w:hAnsi="Cambria"/>
          <w:sz w:val="24"/>
          <w:szCs w:val="24"/>
          <w:lang w:eastAsia="zh-CN"/>
        </w:rPr>
        <w:t>f</w:t>
      </w:r>
      <w:r w:rsidR="00244B4F" w:rsidRPr="006542B3">
        <w:rPr>
          <w:rFonts w:ascii="Cambria" w:hAnsi="Cambria"/>
          <w:sz w:val="24"/>
          <w:szCs w:val="24"/>
          <w:lang w:eastAsia="zh-CN"/>
        </w:rPr>
        <w:t>aith</w:t>
      </w:r>
    </w:p>
    <w:p w:rsidR="00C152DE" w:rsidRPr="006542B3" w:rsidRDefault="00772F6E" w:rsidP="000D6E9B">
      <w:pPr>
        <w:pStyle w:val="ListParagraph"/>
        <w:numPr>
          <w:ilvl w:val="0"/>
          <w:numId w:val="12"/>
        </w:numPr>
        <w:jc w:val="both"/>
        <w:rPr>
          <w:rFonts w:ascii="Cambria" w:hAnsi="Cambria"/>
          <w:sz w:val="24"/>
          <w:szCs w:val="24"/>
          <w:lang w:eastAsia="zh-CN"/>
        </w:rPr>
      </w:pPr>
      <w:r>
        <w:rPr>
          <w:rFonts w:ascii="Cambria" w:hAnsi="Cambria"/>
          <w:sz w:val="24"/>
          <w:szCs w:val="24"/>
          <w:lang w:eastAsia="zh-CN"/>
        </w:rPr>
        <w:t>the p</w:t>
      </w:r>
      <w:r w:rsidR="00C152DE" w:rsidRPr="006542B3">
        <w:rPr>
          <w:rFonts w:ascii="Cambria" w:hAnsi="Cambria"/>
          <w:sz w:val="24"/>
          <w:szCs w:val="24"/>
          <w:lang w:eastAsia="zh-CN"/>
        </w:rPr>
        <w:t>ower of</w:t>
      </w:r>
      <w:r w:rsidR="00244B4F" w:rsidRPr="006542B3">
        <w:rPr>
          <w:rFonts w:ascii="Cambria" w:hAnsi="Cambria"/>
          <w:sz w:val="24"/>
          <w:szCs w:val="24"/>
          <w:lang w:eastAsia="zh-CN"/>
        </w:rPr>
        <w:t xml:space="preserve"> joyous effort</w:t>
      </w:r>
    </w:p>
    <w:p w:rsidR="00C152DE" w:rsidRPr="006542B3" w:rsidRDefault="00772F6E" w:rsidP="000D6E9B">
      <w:pPr>
        <w:pStyle w:val="ListParagraph"/>
        <w:numPr>
          <w:ilvl w:val="0"/>
          <w:numId w:val="12"/>
        </w:numPr>
        <w:jc w:val="both"/>
        <w:rPr>
          <w:rFonts w:ascii="Cambria" w:hAnsi="Cambria"/>
          <w:sz w:val="24"/>
          <w:szCs w:val="24"/>
          <w:lang w:eastAsia="zh-CN"/>
        </w:rPr>
      </w:pPr>
      <w:r>
        <w:rPr>
          <w:rFonts w:ascii="Cambria" w:hAnsi="Cambria"/>
          <w:sz w:val="24"/>
          <w:szCs w:val="24"/>
          <w:lang w:eastAsia="zh-CN"/>
        </w:rPr>
        <w:t>the p</w:t>
      </w:r>
      <w:r w:rsidR="00C152DE" w:rsidRPr="006542B3">
        <w:rPr>
          <w:rFonts w:ascii="Cambria" w:hAnsi="Cambria"/>
          <w:sz w:val="24"/>
          <w:szCs w:val="24"/>
          <w:lang w:eastAsia="zh-CN"/>
        </w:rPr>
        <w:t xml:space="preserve">ower of </w:t>
      </w:r>
      <w:r w:rsidR="00244B4F" w:rsidRPr="006542B3">
        <w:rPr>
          <w:rFonts w:ascii="Cambria" w:hAnsi="Cambria"/>
          <w:sz w:val="24"/>
          <w:szCs w:val="24"/>
          <w:lang w:eastAsia="zh-CN"/>
        </w:rPr>
        <w:t>mindfulness</w:t>
      </w:r>
    </w:p>
    <w:p w:rsidR="00C152DE" w:rsidRPr="006542B3" w:rsidRDefault="00772F6E" w:rsidP="000D6E9B">
      <w:pPr>
        <w:pStyle w:val="ListParagraph"/>
        <w:numPr>
          <w:ilvl w:val="0"/>
          <w:numId w:val="12"/>
        </w:numPr>
        <w:jc w:val="both"/>
        <w:rPr>
          <w:rFonts w:ascii="Cambria" w:hAnsi="Cambria"/>
          <w:sz w:val="24"/>
          <w:szCs w:val="24"/>
          <w:lang w:eastAsia="zh-CN"/>
        </w:rPr>
      </w:pPr>
      <w:r>
        <w:rPr>
          <w:rFonts w:ascii="Cambria" w:hAnsi="Cambria"/>
          <w:sz w:val="24"/>
          <w:szCs w:val="24"/>
          <w:lang w:eastAsia="zh-CN"/>
        </w:rPr>
        <w:t>the p</w:t>
      </w:r>
      <w:r w:rsidR="00C152DE" w:rsidRPr="006542B3">
        <w:rPr>
          <w:rFonts w:ascii="Cambria" w:hAnsi="Cambria"/>
          <w:sz w:val="24"/>
          <w:szCs w:val="24"/>
          <w:lang w:eastAsia="zh-CN"/>
        </w:rPr>
        <w:t>ower of meditative stabilization</w:t>
      </w:r>
    </w:p>
    <w:p w:rsidR="00C152DE" w:rsidRPr="006542B3" w:rsidRDefault="00772F6E" w:rsidP="000D6E9B">
      <w:pPr>
        <w:pStyle w:val="ListParagraph"/>
        <w:numPr>
          <w:ilvl w:val="0"/>
          <w:numId w:val="12"/>
        </w:numPr>
        <w:jc w:val="both"/>
        <w:rPr>
          <w:rFonts w:ascii="Cambria" w:hAnsi="Cambria"/>
          <w:sz w:val="24"/>
          <w:szCs w:val="24"/>
          <w:lang w:eastAsia="zh-CN"/>
        </w:rPr>
      </w:pPr>
      <w:r>
        <w:rPr>
          <w:rFonts w:ascii="Cambria" w:hAnsi="Cambria"/>
          <w:sz w:val="24"/>
          <w:szCs w:val="24"/>
          <w:lang w:eastAsia="zh-CN"/>
        </w:rPr>
        <w:t>the p</w:t>
      </w:r>
      <w:r w:rsidR="00C152DE" w:rsidRPr="006542B3">
        <w:rPr>
          <w:rFonts w:ascii="Cambria" w:hAnsi="Cambria"/>
          <w:sz w:val="24"/>
          <w:szCs w:val="24"/>
          <w:lang w:eastAsia="zh-CN"/>
        </w:rPr>
        <w:t>ower of wisdom</w:t>
      </w:r>
    </w:p>
    <w:p w:rsidR="00B95591" w:rsidRDefault="00B95591" w:rsidP="006542B3">
      <w:pPr>
        <w:jc w:val="both"/>
        <w:rPr>
          <w:rFonts w:ascii="Cambria" w:hAnsi="Cambria"/>
          <w:sz w:val="24"/>
          <w:szCs w:val="24"/>
          <w:lang w:eastAsia="zh-CN"/>
        </w:rPr>
      </w:pPr>
    </w:p>
    <w:p w:rsidR="00B95591" w:rsidRDefault="00B95591" w:rsidP="006542B3">
      <w:pPr>
        <w:jc w:val="both"/>
        <w:rPr>
          <w:rFonts w:ascii="Cambria" w:hAnsi="Cambria"/>
          <w:sz w:val="24"/>
          <w:szCs w:val="24"/>
          <w:lang w:eastAsia="zh-CN"/>
        </w:rPr>
      </w:pPr>
      <w:r>
        <w:rPr>
          <w:rFonts w:ascii="Cambria" w:hAnsi="Cambria"/>
          <w:sz w:val="24"/>
          <w:szCs w:val="24"/>
          <w:lang w:eastAsia="zh-CN"/>
        </w:rPr>
        <w:t xml:space="preserve">These are </w:t>
      </w:r>
      <w:r w:rsidR="00244B4F" w:rsidRPr="006542B3">
        <w:rPr>
          <w:rFonts w:ascii="Cambria" w:hAnsi="Cambria"/>
          <w:sz w:val="24"/>
          <w:szCs w:val="24"/>
          <w:lang w:eastAsia="zh-CN"/>
        </w:rPr>
        <w:t>meditated</w:t>
      </w:r>
      <w:r>
        <w:rPr>
          <w:rFonts w:ascii="Cambria" w:hAnsi="Cambria"/>
          <w:sz w:val="24"/>
          <w:szCs w:val="24"/>
          <w:lang w:eastAsia="zh-CN"/>
        </w:rPr>
        <w:t xml:space="preserve"> on </w:t>
      </w:r>
      <w:r w:rsidR="00244B4F" w:rsidRPr="006542B3">
        <w:rPr>
          <w:rFonts w:ascii="Cambria" w:hAnsi="Cambria"/>
          <w:sz w:val="24"/>
          <w:szCs w:val="24"/>
          <w:lang w:eastAsia="zh-CN"/>
        </w:rPr>
        <w:t>primarily at the heat and peak level</w:t>
      </w:r>
      <w:r>
        <w:rPr>
          <w:rFonts w:ascii="Cambria" w:hAnsi="Cambria"/>
          <w:sz w:val="24"/>
          <w:szCs w:val="24"/>
          <w:lang w:eastAsia="zh-CN"/>
        </w:rPr>
        <w:t>s</w:t>
      </w:r>
      <w:r w:rsidR="00244B4F" w:rsidRPr="006542B3">
        <w:rPr>
          <w:rFonts w:ascii="Cambria" w:hAnsi="Cambria"/>
          <w:sz w:val="24"/>
          <w:szCs w:val="24"/>
          <w:lang w:eastAsia="zh-CN"/>
        </w:rPr>
        <w:t xml:space="preserve"> of the </w:t>
      </w:r>
      <w:r>
        <w:rPr>
          <w:rFonts w:ascii="Cambria" w:hAnsi="Cambria"/>
          <w:sz w:val="24"/>
          <w:szCs w:val="24"/>
          <w:lang w:eastAsia="zh-CN"/>
        </w:rPr>
        <w:t>p</w:t>
      </w:r>
      <w:r w:rsidR="00C152DE" w:rsidRPr="006542B3">
        <w:rPr>
          <w:rFonts w:ascii="Cambria" w:hAnsi="Cambria"/>
          <w:sz w:val="24"/>
          <w:szCs w:val="24"/>
          <w:lang w:eastAsia="zh-CN"/>
        </w:rPr>
        <w:t xml:space="preserve">ath of </w:t>
      </w:r>
      <w:r>
        <w:rPr>
          <w:rFonts w:ascii="Cambria" w:hAnsi="Cambria"/>
          <w:sz w:val="24"/>
          <w:szCs w:val="24"/>
          <w:lang w:eastAsia="zh-CN"/>
        </w:rPr>
        <w:t>p</w:t>
      </w:r>
      <w:r w:rsidR="00C152DE" w:rsidRPr="006542B3">
        <w:rPr>
          <w:rFonts w:ascii="Cambria" w:hAnsi="Cambria"/>
          <w:sz w:val="24"/>
          <w:szCs w:val="24"/>
          <w:lang w:eastAsia="zh-CN"/>
        </w:rPr>
        <w:t>reparation</w:t>
      </w:r>
      <w:r w:rsidR="00244B4F" w:rsidRPr="006542B3">
        <w:rPr>
          <w:rFonts w:ascii="Cambria" w:hAnsi="Cambria"/>
          <w:sz w:val="24"/>
          <w:szCs w:val="24"/>
          <w:lang w:eastAsia="zh-CN"/>
        </w:rPr>
        <w:t xml:space="preserve">. </w:t>
      </w:r>
      <w:r w:rsidR="00244B4F" w:rsidRPr="006542B3">
        <w:rPr>
          <w:rFonts w:ascii="Cambria" w:hAnsi="Cambria"/>
          <w:sz w:val="24"/>
          <w:szCs w:val="24"/>
          <w:lang w:eastAsia="zh-CN"/>
        </w:rPr>
        <w:br/>
      </w:r>
    </w:p>
    <w:p w:rsidR="00B95591" w:rsidRDefault="0040367C" w:rsidP="006542B3">
      <w:pPr>
        <w:jc w:val="both"/>
        <w:rPr>
          <w:rFonts w:ascii="Cambria" w:hAnsi="Cambria"/>
          <w:sz w:val="24"/>
          <w:szCs w:val="24"/>
          <w:lang w:eastAsia="zh-CN"/>
        </w:rPr>
      </w:pPr>
      <w:r w:rsidRPr="006542B3">
        <w:rPr>
          <w:rFonts w:ascii="Cambria" w:hAnsi="Cambria"/>
          <w:sz w:val="24"/>
          <w:szCs w:val="24"/>
          <w:lang w:eastAsia="zh-CN"/>
        </w:rPr>
        <w:t>T</w:t>
      </w:r>
      <w:r w:rsidR="00244B4F" w:rsidRPr="006542B3">
        <w:rPr>
          <w:rFonts w:ascii="Cambria" w:hAnsi="Cambria"/>
          <w:sz w:val="24"/>
          <w:szCs w:val="24"/>
          <w:lang w:eastAsia="zh-CN"/>
        </w:rPr>
        <w:t xml:space="preserve">he </w:t>
      </w:r>
      <w:r w:rsidR="00244B4F" w:rsidRPr="00B95591">
        <w:rPr>
          <w:rFonts w:ascii="Cambria" w:hAnsi="Cambria"/>
          <w:sz w:val="24"/>
          <w:szCs w:val="24"/>
          <w:lang w:eastAsia="zh-CN"/>
        </w:rPr>
        <w:t xml:space="preserve">heat level of the </w:t>
      </w:r>
      <w:r w:rsidR="00B95591">
        <w:rPr>
          <w:rFonts w:ascii="Cambria" w:hAnsi="Cambria"/>
          <w:sz w:val="24"/>
          <w:szCs w:val="24"/>
          <w:lang w:eastAsia="zh-CN"/>
        </w:rPr>
        <w:t>p</w:t>
      </w:r>
      <w:r w:rsidR="00C152DE" w:rsidRPr="00B95591">
        <w:rPr>
          <w:rFonts w:ascii="Cambria" w:hAnsi="Cambria"/>
          <w:sz w:val="24"/>
          <w:szCs w:val="24"/>
          <w:lang w:eastAsia="zh-CN"/>
        </w:rPr>
        <w:t xml:space="preserve">ath of </w:t>
      </w:r>
      <w:r w:rsidR="00B95591">
        <w:rPr>
          <w:rFonts w:ascii="Cambria" w:hAnsi="Cambria"/>
          <w:sz w:val="24"/>
          <w:szCs w:val="24"/>
          <w:lang w:eastAsia="zh-CN"/>
        </w:rPr>
        <w:t>p</w:t>
      </w:r>
      <w:r w:rsidR="00C152DE" w:rsidRPr="00B95591">
        <w:rPr>
          <w:rFonts w:ascii="Cambria" w:hAnsi="Cambria"/>
          <w:sz w:val="24"/>
          <w:szCs w:val="24"/>
          <w:lang w:eastAsia="zh-CN"/>
        </w:rPr>
        <w:t>reparation</w:t>
      </w:r>
      <w:r w:rsidR="00C152DE" w:rsidRPr="006542B3">
        <w:rPr>
          <w:rFonts w:ascii="Cambria" w:hAnsi="Cambria"/>
          <w:sz w:val="24"/>
          <w:szCs w:val="24"/>
          <w:lang w:eastAsia="zh-CN"/>
        </w:rPr>
        <w:t xml:space="preserve"> </w:t>
      </w:r>
      <w:r w:rsidR="00244B4F" w:rsidRPr="006542B3">
        <w:rPr>
          <w:rFonts w:ascii="Cambria" w:hAnsi="Cambria"/>
          <w:sz w:val="24"/>
          <w:szCs w:val="24"/>
          <w:lang w:eastAsia="zh-CN"/>
        </w:rPr>
        <w:t xml:space="preserve">is so called because just </w:t>
      </w:r>
      <w:r w:rsidR="00B95591">
        <w:rPr>
          <w:rFonts w:ascii="Cambria" w:hAnsi="Cambria"/>
          <w:sz w:val="24"/>
          <w:szCs w:val="24"/>
          <w:lang w:eastAsia="zh-CN"/>
        </w:rPr>
        <w:t xml:space="preserve">as </w:t>
      </w:r>
      <w:r w:rsidR="00244B4F" w:rsidRPr="006542B3">
        <w:rPr>
          <w:rFonts w:ascii="Cambria" w:hAnsi="Cambria"/>
          <w:sz w:val="24"/>
          <w:szCs w:val="24"/>
          <w:lang w:eastAsia="zh-CN"/>
        </w:rPr>
        <w:t xml:space="preserve">heat </w:t>
      </w:r>
      <w:r w:rsidR="000D6E9B">
        <w:rPr>
          <w:rFonts w:ascii="Cambria" w:hAnsi="Cambria"/>
          <w:sz w:val="24"/>
          <w:szCs w:val="24"/>
          <w:lang w:eastAsia="zh-CN"/>
        </w:rPr>
        <w:t xml:space="preserve">is </w:t>
      </w:r>
      <w:r w:rsidR="00244B4F" w:rsidRPr="006542B3">
        <w:rPr>
          <w:rFonts w:ascii="Cambria" w:hAnsi="Cambria"/>
          <w:sz w:val="24"/>
          <w:szCs w:val="24"/>
          <w:lang w:eastAsia="zh-CN"/>
        </w:rPr>
        <w:t xml:space="preserve">a sign </w:t>
      </w:r>
      <w:r w:rsidR="000D6E9B">
        <w:rPr>
          <w:rFonts w:ascii="Cambria" w:hAnsi="Cambria"/>
          <w:sz w:val="24"/>
          <w:szCs w:val="24"/>
          <w:lang w:eastAsia="zh-CN"/>
        </w:rPr>
        <w:t xml:space="preserve">that </w:t>
      </w:r>
      <w:r w:rsidR="00244B4F" w:rsidRPr="006542B3">
        <w:rPr>
          <w:rFonts w:ascii="Cambria" w:hAnsi="Cambria"/>
          <w:sz w:val="24"/>
          <w:szCs w:val="24"/>
          <w:lang w:eastAsia="zh-CN"/>
        </w:rPr>
        <w:t xml:space="preserve">a fire will soon </w:t>
      </w:r>
      <w:r w:rsidR="00B95591">
        <w:rPr>
          <w:rFonts w:ascii="Cambria" w:hAnsi="Cambria"/>
          <w:sz w:val="24"/>
          <w:szCs w:val="24"/>
          <w:lang w:eastAsia="zh-CN"/>
        </w:rPr>
        <w:t xml:space="preserve">flare up, </w:t>
      </w:r>
      <w:r w:rsidR="00244B4F" w:rsidRPr="006542B3">
        <w:rPr>
          <w:rFonts w:ascii="Cambria" w:hAnsi="Cambria"/>
          <w:sz w:val="24"/>
          <w:szCs w:val="24"/>
          <w:lang w:eastAsia="zh-CN"/>
        </w:rPr>
        <w:t>likewise</w:t>
      </w:r>
      <w:r w:rsidR="00C152DE" w:rsidRPr="006542B3">
        <w:rPr>
          <w:rFonts w:ascii="Cambria" w:hAnsi="Cambria"/>
          <w:sz w:val="24"/>
          <w:szCs w:val="24"/>
          <w:lang w:eastAsia="zh-CN"/>
        </w:rPr>
        <w:t>,</w:t>
      </w:r>
      <w:r w:rsidR="00244B4F" w:rsidRPr="006542B3">
        <w:rPr>
          <w:rFonts w:ascii="Cambria" w:hAnsi="Cambria"/>
          <w:sz w:val="24"/>
          <w:szCs w:val="24"/>
          <w:lang w:eastAsia="zh-CN"/>
        </w:rPr>
        <w:t xml:space="preserve"> the heat level of the </w:t>
      </w:r>
      <w:r w:rsidR="00B95591">
        <w:rPr>
          <w:rFonts w:ascii="Cambria" w:hAnsi="Cambria"/>
          <w:sz w:val="24"/>
          <w:szCs w:val="24"/>
          <w:lang w:eastAsia="zh-CN"/>
        </w:rPr>
        <w:t>p</w:t>
      </w:r>
      <w:r w:rsidR="00C152DE" w:rsidRPr="006542B3">
        <w:rPr>
          <w:rFonts w:ascii="Cambria" w:hAnsi="Cambria"/>
          <w:sz w:val="24"/>
          <w:szCs w:val="24"/>
          <w:lang w:eastAsia="zh-CN"/>
        </w:rPr>
        <w:t xml:space="preserve">ath of </w:t>
      </w:r>
      <w:r w:rsidR="00B95591">
        <w:rPr>
          <w:rFonts w:ascii="Cambria" w:hAnsi="Cambria"/>
          <w:sz w:val="24"/>
          <w:szCs w:val="24"/>
          <w:lang w:eastAsia="zh-CN"/>
        </w:rPr>
        <w:t>p</w:t>
      </w:r>
      <w:r w:rsidR="00C152DE" w:rsidRPr="006542B3">
        <w:rPr>
          <w:rFonts w:ascii="Cambria" w:hAnsi="Cambria"/>
          <w:sz w:val="24"/>
          <w:szCs w:val="24"/>
          <w:lang w:eastAsia="zh-CN"/>
        </w:rPr>
        <w:t xml:space="preserve">reparation </w:t>
      </w:r>
      <w:r w:rsidR="00244B4F" w:rsidRPr="006542B3">
        <w:rPr>
          <w:rFonts w:ascii="Cambria" w:hAnsi="Cambria"/>
          <w:sz w:val="24"/>
          <w:szCs w:val="24"/>
          <w:lang w:eastAsia="zh-CN"/>
        </w:rPr>
        <w:t xml:space="preserve">is a sign indicating that the bodhisattva will achieve the non-conceptual wisdom, the </w:t>
      </w:r>
      <w:r w:rsidR="005074A8">
        <w:rPr>
          <w:rFonts w:ascii="Cambria" w:hAnsi="Cambria"/>
          <w:sz w:val="24"/>
          <w:szCs w:val="24"/>
          <w:lang w:eastAsia="zh-CN"/>
        </w:rPr>
        <w:t>m</w:t>
      </w:r>
      <w:r w:rsidR="00B95591">
        <w:rPr>
          <w:rFonts w:ascii="Cambria" w:hAnsi="Cambria"/>
          <w:sz w:val="24"/>
          <w:szCs w:val="24"/>
          <w:lang w:eastAsia="zh-CN"/>
        </w:rPr>
        <w:t xml:space="preserve">editative equipoise of the uninterrupted path of the path of seeing. </w:t>
      </w:r>
    </w:p>
    <w:p w:rsidR="00B95591" w:rsidRDefault="00B95591" w:rsidP="006542B3">
      <w:pPr>
        <w:jc w:val="both"/>
        <w:rPr>
          <w:rFonts w:ascii="Cambria" w:hAnsi="Cambria"/>
          <w:sz w:val="24"/>
          <w:szCs w:val="24"/>
          <w:lang w:eastAsia="zh-CN"/>
        </w:rPr>
      </w:pPr>
    </w:p>
    <w:p w:rsidR="00B95591" w:rsidRDefault="00C152DE" w:rsidP="006542B3">
      <w:pPr>
        <w:jc w:val="both"/>
        <w:rPr>
          <w:rFonts w:ascii="Cambria" w:hAnsi="Cambria"/>
          <w:sz w:val="24"/>
          <w:szCs w:val="24"/>
          <w:lang w:eastAsia="zh-CN"/>
        </w:rPr>
      </w:pPr>
      <w:r w:rsidRPr="006542B3">
        <w:rPr>
          <w:rFonts w:ascii="Cambria" w:hAnsi="Cambria"/>
          <w:sz w:val="24"/>
          <w:szCs w:val="24"/>
          <w:lang w:eastAsia="zh-CN"/>
        </w:rPr>
        <w:t>T</w:t>
      </w:r>
      <w:r w:rsidR="00244B4F" w:rsidRPr="006542B3">
        <w:rPr>
          <w:rFonts w:ascii="Cambria" w:hAnsi="Cambria"/>
          <w:sz w:val="24"/>
          <w:szCs w:val="24"/>
          <w:lang w:eastAsia="zh-CN"/>
        </w:rPr>
        <w:t xml:space="preserve">he </w:t>
      </w:r>
      <w:r w:rsidRPr="00B95591">
        <w:rPr>
          <w:rFonts w:ascii="Cambria" w:hAnsi="Cambria"/>
          <w:sz w:val="24"/>
          <w:szCs w:val="24"/>
          <w:lang w:eastAsia="zh-CN"/>
        </w:rPr>
        <w:t xml:space="preserve">five </w:t>
      </w:r>
      <w:r w:rsidR="00244B4F" w:rsidRPr="00B95591">
        <w:rPr>
          <w:rFonts w:ascii="Cambria" w:hAnsi="Cambria"/>
          <w:sz w:val="24"/>
          <w:szCs w:val="24"/>
          <w:lang w:eastAsia="zh-CN"/>
        </w:rPr>
        <w:t>powers are</w:t>
      </w:r>
      <w:r w:rsidR="00244B4F" w:rsidRPr="006542B3">
        <w:rPr>
          <w:rFonts w:ascii="Cambria" w:hAnsi="Cambria"/>
          <w:sz w:val="24"/>
          <w:szCs w:val="24"/>
          <w:lang w:eastAsia="zh-CN"/>
        </w:rPr>
        <w:t xml:space="preserve"> so called because from the heat level of the </w:t>
      </w:r>
      <w:r w:rsidR="00B95591">
        <w:rPr>
          <w:rFonts w:ascii="Cambria" w:hAnsi="Cambria"/>
          <w:sz w:val="24"/>
          <w:szCs w:val="24"/>
          <w:lang w:eastAsia="zh-CN"/>
        </w:rPr>
        <w:t>p</w:t>
      </w:r>
      <w:r w:rsidRPr="006542B3">
        <w:rPr>
          <w:rFonts w:ascii="Cambria" w:hAnsi="Cambria"/>
          <w:sz w:val="24"/>
          <w:szCs w:val="24"/>
          <w:lang w:eastAsia="zh-CN"/>
        </w:rPr>
        <w:t xml:space="preserve">ath of </w:t>
      </w:r>
      <w:r w:rsidR="00B95591">
        <w:rPr>
          <w:rFonts w:ascii="Cambria" w:hAnsi="Cambria"/>
          <w:sz w:val="24"/>
          <w:szCs w:val="24"/>
          <w:lang w:eastAsia="zh-CN"/>
        </w:rPr>
        <w:t>p</w:t>
      </w:r>
      <w:r w:rsidRPr="006542B3">
        <w:rPr>
          <w:rFonts w:ascii="Cambria" w:hAnsi="Cambria"/>
          <w:sz w:val="24"/>
          <w:szCs w:val="24"/>
          <w:lang w:eastAsia="zh-CN"/>
        </w:rPr>
        <w:t xml:space="preserve">reparation </w:t>
      </w:r>
      <w:r w:rsidR="00244B4F" w:rsidRPr="006542B3">
        <w:rPr>
          <w:rFonts w:ascii="Cambria" w:hAnsi="Cambria"/>
          <w:sz w:val="24"/>
          <w:szCs w:val="24"/>
          <w:lang w:eastAsia="zh-CN"/>
        </w:rPr>
        <w:t xml:space="preserve">onwards, they are essentially knowers </w:t>
      </w:r>
      <w:r w:rsidR="00B95591">
        <w:rPr>
          <w:rFonts w:ascii="Cambria" w:hAnsi="Cambria"/>
          <w:sz w:val="24"/>
          <w:szCs w:val="24"/>
          <w:lang w:eastAsia="zh-CN"/>
        </w:rPr>
        <w:t xml:space="preserve">that are self-powered with respect to generating the arya path, which is its result. </w:t>
      </w:r>
    </w:p>
    <w:p w:rsidR="00B95591" w:rsidRDefault="00B95591" w:rsidP="006542B3">
      <w:pPr>
        <w:jc w:val="both"/>
        <w:rPr>
          <w:rFonts w:ascii="Cambria" w:hAnsi="Cambria"/>
          <w:sz w:val="24"/>
          <w:szCs w:val="24"/>
          <w:lang w:eastAsia="zh-CN"/>
        </w:rPr>
      </w:pPr>
    </w:p>
    <w:p w:rsidR="00B95591" w:rsidRDefault="00C152DE" w:rsidP="006542B3">
      <w:pPr>
        <w:jc w:val="both"/>
        <w:rPr>
          <w:rFonts w:ascii="Cambria" w:hAnsi="Cambria"/>
          <w:sz w:val="24"/>
          <w:szCs w:val="24"/>
          <w:lang w:eastAsia="zh-CN"/>
        </w:rPr>
      </w:pPr>
      <w:r w:rsidRPr="00B95591">
        <w:rPr>
          <w:rFonts w:ascii="Cambria" w:hAnsi="Cambria"/>
          <w:sz w:val="24"/>
          <w:szCs w:val="24"/>
          <w:lang w:eastAsia="zh-CN"/>
        </w:rPr>
        <w:t>I</w:t>
      </w:r>
      <w:r w:rsidR="00244B4F" w:rsidRPr="00B95591">
        <w:rPr>
          <w:rFonts w:ascii="Cambria" w:hAnsi="Cambria"/>
          <w:sz w:val="24"/>
          <w:szCs w:val="24"/>
          <w:lang w:eastAsia="zh-CN"/>
        </w:rPr>
        <w:t xml:space="preserve">t is said that those who have achieved the heat level of the </w:t>
      </w:r>
      <w:r w:rsidR="00B95591">
        <w:rPr>
          <w:rFonts w:ascii="Cambria" w:hAnsi="Cambria"/>
          <w:sz w:val="24"/>
          <w:szCs w:val="24"/>
          <w:lang w:eastAsia="zh-CN"/>
        </w:rPr>
        <w:t>p</w:t>
      </w:r>
      <w:r w:rsidRPr="00B95591">
        <w:rPr>
          <w:rFonts w:ascii="Cambria" w:hAnsi="Cambria"/>
          <w:sz w:val="24"/>
          <w:szCs w:val="24"/>
          <w:lang w:eastAsia="zh-CN"/>
        </w:rPr>
        <w:t xml:space="preserve">ath of </w:t>
      </w:r>
      <w:r w:rsidR="00B95591">
        <w:rPr>
          <w:rFonts w:ascii="Cambria" w:hAnsi="Cambria"/>
          <w:sz w:val="24"/>
          <w:szCs w:val="24"/>
          <w:lang w:eastAsia="zh-CN"/>
        </w:rPr>
        <w:t>p</w:t>
      </w:r>
      <w:r w:rsidRPr="00B95591">
        <w:rPr>
          <w:rFonts w:ascii="Cambria" w:hAnsi="Cambria"/>
          <w:sz w:val="24"/>
          <w:szCs w:val="24"/>
          <w:lang w:eastAsia="zh-CN"/>
        </w:rPr>
        <w:t xml:space="preserve">reparation </w:t>
      </w:r>
      <w:r w:rsidR="00244B4F" w:rsidRPr="00B95591">
        <w:rPr>
          <w:rFonts w:ascii="Cambria" w:hAnsi="Cambria"/>
          <w:sz w:val="24"/>
          <w:szCs w:val="24"/>
          <w:lang w:eastAsia="zh-CN"/>
        </w:rPr>
        <w:t>will never be</w:t>
      </w:r>
      <w:r w:rsidR="00E66602" w:rsidRPr="00B95591">
        <w:rPr>
          <w:rFonts w:ascii="Cambria" w:hAnsi="Cambria"/>
          <w:sz w:val="24"/>
          <w:szCs w:val="24"/>
          <w:lang w:eastAsia="zh-CN"/>
        </w:rPr>
        <w:t xml:space="preserve"> born in any inopportune states</w:t>
      </w:r>
      <w:r w:rsidR="00B95591">
        <w:rPr>
          <w:rFonts w:ascii="Cambria" w:hAnsi="Cambria"/>
          <w:sz w:val="24"/>
          <w:szCs w:val="24"/>
          <w:lang w:eastAsia="zh-CN"/>
        </w:rPr>
        <w:t xml:space="preserve">. This </w:t>
      </w:r>
      <w:r w:rsidR="00244B4F" w:rsidRPr="00B95591">
        <w:rPr>
          <w:rFonts w:ascii="Cambria" w:hAnsi="Cambria"/>
          <w:sz w:val="24"/>
          <w:szCs w:val="24"/>
          <w:lang w:eastAsia="zh-CN"/>
        </w:rPr>
        <w:t>means that whatever rebirth they get</w:t>
      </w:r>
      <w:r w:rsidR="00B95591">
        <w:rPr>
          <w:rFonts w:ascii="Cambria" w:hAnsi="Cambria"/>
          <w:sz w:val="24"/>
          <w:szCs w:val="24"/>
          <w:lang w:eastAsia="zh-CN"/>
        </w:rPr>
        <w:t xml:space="preserve"> will necessarily be endowed with the freedoms and endowments. </w:t>
      </w:r>
      <w:r w:rsidR="00244B4F" w:rsidRPr="00B95591">
        <w:rPr>
          <w:rFonts w:ascii="Cambria" w:hAnsi="Cambria"/>
          <w:sz w:val="24"/>
          <w:szCs w:val="24"/>
          <w:lang w:eastAsia="zh-CN"/>
        </w:rPr>
        <w:t xml:space="preserve"> </w:t>
      </w:r>
    </w:p>
    <w:p w:rsidR="00B95591" w:rsidRDefault="00B95591" w:rsidP="006542B3">
      <w:pPr>
        <w:jc w:val="both"/>
        <w:rPr>
          <w:rFonts w:ascii="Cambria" w:hAnsi="Cambria"/>
          <w:sz w:val="24"/>
          <w:szCs w:val="24"/>
          <w:lang w:eastAsia="zh-CN"/>
        </w:rPr>
      </w:pPr>
    </w:p>
    <w:p w:rsidR="00D57D33" w:rsidRPr="006542B3" w:rsidRDefault="00E66602" w:rsidP="006542B3">
      <w:pPr>
        <w:jc w:val="both"/>
        <w:rPr>
          <w:rFonts w:ascii="Cambria" w:hAnsi="Cambria"/>
          <w:sz w:val="24"/>
          <w:szCs w:val="24"/>
          <w:lang w:eastAsia="zh-CN"/>
        </w:rPr>
      </w:pPr>
      <w:r w:rsidRPr="00B95591">
        <w:rPr>
          <w:rFonts w:ascii="Cambria" w:hAnsi="Cambria"/>
          <w:sz w:val="24"/>
          <w:szCs w:val="24"/>
          <w:lang w:eastAsia="zh-CN"/>
        </w:rPr>
        <w:t>T</w:t>
      </w:r>
      <w:r w:rsidR="00244B4F" w:rsidRPr="00B95591">
        <w:rPr>
          <w:rFonts w:ascii="Cambria" w:hAnsi="Cambria"/>
          <w:sz w:val="24"/>
          <w:szCs w:val="24"/>
          <w:lang w:eastAsia="zh-CN"/>
        </w:rPr>
        <w:t xml:space="preserve">he peak level of the </w:t>
      </w:r>
      <w:r w:rsidR="00B95591">
        <w:rPr>
          <w:rFonts w:ascii="Cambria" w:hAnsi="Cambria"/>
          <w:sz w:val="24"/>
          <w:szCs w:val="24"/>
          <w:lang w:eastAsia="zh-CN"/>
        </w:rPr>
        <w:t>p</w:t>
      </w:r>
      <w:r w:rsidR="000D2B1B" w:rsidRPr="00B95591">
        <w:rPr>
          <w:rFonts w:ascii="Cambria" w:hAnsi="Cambria"/>
          <w:sz w:val="24"/>
          <w:szCs w:val="24"/>
          <w:lang w:eastAsia="zh-CN"/>
        </w:rPr>
        <w:t xml:space="preserve">ath of </w:t>
      </w:r>
      <w:r w:rsidR="00B95591">
        <w:rPr>
          <w:rFonts w:ascii="Cambria" w:hAnsi="Cambria"/>
          <w:sz w:val="24"/>
          <w:szCs w:val="24"/>
          <w:lang w:eastAsia="zh-CN"/>
        </w:rPr>
        <w:t>p</w:t>
      </w:r>
      <w:r w:rsidR="000D2B1B" w:rsidRPr="00B95591">
        <w:rPr>
          <w:rFonts w:ascii="Cambria" w:hAnsi="Cambria"/>
          <w:sz w:val="24"/>
          <w:szCs w:val="24"/>
          <w:lang w:eastAsia="zh-CN"/>
        </w:rPr>
        <w:t xml:space="preserve">reparation </w:t>
      </w:r>
      <w:r w:rsidR="00244B4F" w:rsidRPr="00B95591">
        <w:rPr>
          <w:rFonts w:ascii="Cambria" w:hAnsi="Cambria"/>
          <w:sz w:val="24"/>
          <w:szCs w:val="24"/>
          <w:lang w:eastAsia="zh-CN"/>
        </w:rPr>
        <w:t>is so called because they</w:t>
      </w:r>
      <w:r w:rsidR="000D2B1B" w:rsidRPr="00B95591">
        <w:rPr>
          <w:rFonts w:ascii="Cambria" w:hAnsi="Cambria"/>
          <w:sz w:val="24"/>
          <w:szCs w:val="24"/>
          <w:lang w:eastAsia="zh-CN"/>
        </w:rPr>
        <w:t xml:space="preserve"> have </w:t>
      </w:r>
      <w:r w:rsidR="00244B4F" w:rsidRPr="00B95591">
        <w:rPr>
          <w:rFonts w:ascii="Cambria" w:hAnsi="Cambria"/>
          <w:sz w:val="24"/>
          <w:szCs w:val="24"/>
          <w:lang w:eastAsia="zh-CN"/>
        </w:rPr>
        <w:t xml:space="preserve">reached the peak, </w:t>
      </w:r>
      <w:r w:rsidR="00B95591">
        <w:rPr>
          <w:rFonts w:ascii="Cambria" w:hAnsi="Cambria"/>
          <w:sz w:val="24"/>
          <w:szCs w:val="24"/>
          <w:lang w:eastAsia="zh-CN"/>
        </w:rPr>
        <w:t xml:space="preserve">i.e., </w:t>
      </w:r>
      <w:r w:rsidR="00244B4F" w:rsidRPr="00B95591">
        <w:rPr>
          <w:rFonts w:ascii="Cambria" w:hAnsi="Cambria"/>
          <w:sz w:val="24"/>
          <w:szCs w:val="24"/>
          <w:lang w:eastAsia="zh-CN"/>
        </w:rPr>
        <w:t>the highest point</w:t>
      </w:r>
      <w:r w:rsidR="00D57D33" w:rsidRPr="00B95591">
        <w:rPr>
          <w:rFonts w:ascii="Cambria" w:hAnsi="Cambria"/>
          <w:sz w:val="24"/>
          <w:szCs w:val="24"/>
          <w:lang w:eastAsia="zh-CN"/>
        </w:rPr>
        <w:t>,</w:t>
      </w:r>
      <w:r w:rsidR="00244B4F" w:rsidRPr="00B95591">
        <w:rPr>
          <w:rFonts w:ascii="Cambria" w:hAnsi="Cambria"/>
          <w:sz w:val="24"/>
          <w:szCs w:val="24"/>
          <w:lang w:eastAsia="zh-CN"/>
        </w:rPr>
        <w:t xml:space="preserve"> where the</w:t>
      </w:r>
      <w:r w:rsidR="00B95591">
        <w:rPr>
          <w:rFonts w:ascii="Cambria" w:hAnsi="Cambria"/>
          <w:sz w:val="24"/>
          <w:szCs w:val="24"/>
          <w:lang w:eastAsia="zh-CN"/>
        </w:rPr>
        <w:t xml:space="preserve">ir </w:t>
      </w:r>
      <w:r w:rsidR="00244B4F" w:rsidRPr="00B95591">
        <w:rPr>
          <w:rFonts w:ascii="Cambria" w:hAnsi="Cambria"/>
          <w:sz w:val="24"/>
          <w:szCs w:val="24"/>
          <w:lang w:eastAsia="zh-CN"/>
        </w:rPr>
        <w:t xml:space="preserve">roots of virtue can never </w:t>
      </w:r>
      <w:r w:rsidR="00244B4F" w:rsidRPr="006542B3">
        <w:rPr>
          <w:rFonts w:ascii="Cambria" w:hAnsi="Cambria"/>
          <w:sz w:val="24"/>
          <w:szCs w:val="24"/>
          <w:lang w:eastAsia="zh-CN"/>
        </w:rPr>
        <w:t>be destroyed.</w:t>
      </w:r>
    </w:p>
    <w:p w:rsidR="00B95591" w:rsidRDefault="00B95591" w:rsidP="006542B3">
      <w:pPr>
        <w:jc w:val="both"/>
        <w:rPr>
          <w:rFonts w:ascii="Cambria" w:hAnsi="Cambria"/>
          <w:sz w:val="24"/>
          <w:szCs w:val="24"/>
          <w:lang w:eastAsia="zh-CN"/>
        </w:rPr>
      </w:pPr>
    </w:p>
    <w:p w:rsidR="00B95591" w:rsidRDefault="000D2B1B" w:rsidP="006542B3">
      <w:pPr>
        <w:jc w:val="both"/>
        <w:rPr>
          <w:rFonts w:ascii="Cambria" w:hAnsi="Cambria"/>
          <w:sz w:val="24"/>
          <w:szCs w:val="24"/>
          <w:lang w:eastAsia="zh-CN"/>
        </w:rPr>
      </w:pPr>
      <w:r w:rsidRPr="006542B3">
        <w:rPr>
          <w:rFonts w:ascii="Cambria" w:hAnsi="Cambria"/>
          <w:sz w:val="24"/>
          <w:szCs w:val="24"/>
          <w:lang w:eastAsia="zh-CN"/>
        </w:rPr>
        <w:t>I</w:t>
      </w:r>
      <w:r w:rsidR="00244B4F" w:rsidRPr="006542B3">
        <w:rPr>
          <w:rFonts w:ascii="Cambria" w:hAnsi="Cambria"/>
          <w:sz w:val="24"/>
          <w:szCs w:val="24"/>
          <w:lang w:eastAsia="zh-CN"/>
        </w:rPr>
        <w:t>t is said that on the heat and peak level</w:t>
      </w:r>
      <w:r w:rsidR="00B95591">
        <w:rPr>
          <w:rFonts w:ascii="Cambria" w:hAnsi="Cambria"/>
          <w:sz w:val="24"/>
          <w:szCs w:val="24"/>
          <w:lang w:eastAsia="zh-CN"/>
        </w:rPr>
        <w:t>s</w:t>
      </w:r>
      <w:r w:rsidR="00244B4F" w:rsidRPr="006542B3">
        <w:rPr>
          <w:rFonts w:ascii="Cambria" w:hAnsi="Cambria"/>
          <w:sz w:val="24"/>
          <w:szCs w:val="24"/>
          <w:lang w:eastAsia="zh-CN"/>
        </w:rPr>
        <w:t xml:space="preserve"> of the </w:t>
      </w:r>
      <w:r w:rsidR="00B95591">
        <w:rPr>
          <w:rFonts w:ascii="Cambria" w:hAnsi="Cambria"/>
          <w:sz w:val="24"/>
          <w:szCs w:val="24"/>
          <w:lang w:eastAsia="zh-CN"/>
        </w:rPr>
        <w:t>p</w:t>
      </w:r>
      <w:r w:rsidRPr="006542B3">
        <w:rPr>
          <w:rFonts w:ascii="Cambria" w:hAnsi="Cambria"/>
          <w:sz w:val="24"/>
          <w:szCs w:val="24"/>
          <w:lang w:eastAsia="zh-CN"/>
        </w:rPr>
        <w:t xml:space="preserve">ath of </w:t>
      </w:r>
      <w:r w:rsidR="00B95591">
        <w:rPr>
          <w:rFonts w:ascii="Cambria" w:hAnsi="Cambria"/>
          <w:sz w:val="24"/>
          <w:szCs w:val="24"/>
          <w:lang w:eastAsia="zh-CN"/>
        </w:rPr>
        <w:t>p</w:t>
      </w:r>
      <w:r w:rsidRPr="006542B3">
        <w:rPr>
          <w:rFonts w:ascii="Cambria" w:hAnsi="Cambria"/>
          <w:sz w:val="24"/>
          <w:szCs w:val="24"/>
          <w:lang w:eastAsia="zh-CN"/>
        </w:rPr>
        <w:t>reparation</w:t>
      </w:r>
      <w:r w:rsidR="00244B4F" w:rsidRPr="006542B3">
        <w:rPr>
          <w:rFonts w:ascii="Cambria" w:hAnsi="Cambria"/>
          <w:sz w:val="24"/>
          <w:szCs w:val="24"/>
          <w:lang w:eastAsia="zh-CN"/>
        </w:rPr>
        <w:t>, the discordant factors</w:t>
      </w:r>
      <w:r w:rsidR="00B95591">
        <w:rPr>
          <w:rFonts w:ascii="Cambria" w:hAnsi="Cambria"/>
          <w:sz w:val="24"/>
          <w:szCs w:val="24"/>
          <w:lang w:eastAsia="zh-CN"/>
        </w:rPr>
        <w:t>—</w:t>
      </w:r>
      <w:r w:rsidR="00244B4F" w:rsidRPr="006542B3">
        <w:rPr>
          <w:rFonts w:ascii="Cambria" w:hAnsi="Cambria"/>
          <w:sz w:val="24"/>
          <w:szCs w:val="24"/>
          <w:lang w:eastAsia="zh-CN"/>
        </w:rPr>
        <w:t xml:space="preserve">the opposites of the </w:t>
      </w:r>
      <w:r w:rsidR="00B95591">
        <w:rPr>
          <w:rFonts w:ascii="Cambria" w:hAnsi="Cambria"/>
          <w:sz w:val="24"/>
          <w:szCs w:val="24"/>
          <w:lang w:eastAsia="zh-CN"/>
        </w:rPr>
        <w:t>five p</w:t>
      </w:r>
      <w:r w:rsidR="00244B4F" w:rsidRPr="006542B3">
        <w:rPr>
          <w:rFonts w:ascii="Cambria" w:hAnsi="Cambria"/>
          <w:sz w:val="24"/>
          <w:szCs w:val="24"/>
          <w:lang w:eastAsia="zh-CN"/>
        </w:rPr>
        <w:t>owers</w:t>
      </w:r>
      <w:r w:rsidRPr="006542B3">
        <w:rPr>
          <w:rFonts w:ascii="Cambria" w:hAnsi="Cambria"/>
          <w:sz w:val="24"/>
          <w:szCs w:val="24"/>
          <w:lang w:eastAsia="zh-CN"/>
        </w:rPr>
        <w:t>,</w:t>
      </w:r>
      <w:r w:rsidR="00244B4F" w:rsidRPr="006542B3">
        <w:rPr>
          <w:rFonts w:ascii="Cambria" w:hAnsi="Cambria"/>
          <w:sz w:val="24"/>
          <w:szCs w:val="24"/>
          <w:lang w:eastAsia="zh-CN"/>
        </w:rPr>
        <w:t xml:space="preserve"> such as laziness, non</w:t>
      </w:r>
      <w:r w:rsidR="00B95591">
        <w:rPr>
          <w:rFonts w:ascii="Cambria" w:hAnsi="Cambria"/>
          <w:sz w:val="24"/>
          <w:szCs w:val="24"/>
          <w:lang w:eastAsia="zh-CN"/>
        </w:rPr>
        <w:t>-</w:t>
      </w:r>
      <w:r w:rsidR="00244B4F" w:rsidRPr="006542B3">
        <w:rPr>
          <w:rFonts w:ascii="Cambria" w:hAnsi="Cambria"/>
          <w:sz w:val="24"/>
          <w:szCs w:val="24"/>
          <w:lang w:eastAsia="zh-CN"/>
        </w:rPr>
        <w:t>faith, distraction</w:t>
      </w:r>
      <w:r w:rsidRPr="006542B3">
        <w:rPr>
          <w:rFonts w:ascii="Cambria" w:hAnsi="Cambria"/>
          <w:sz w:val="24"/>
          <w:szCs w:val="24"/>
          <w:lang w:eastAsia="zh-CN"/>
        </w:rPr>
        <w:t xml:space="preserve">, </w:t>
      </w:r>
      <w:r w:rsidR="00244B4F" w:rsidRPr="006542B3">
        <w:rPr>
          <w:rFonts w:ascii="Cambria" w:hAnsi="Cambria"/>
          <w:sz w:val="24"/>
          <w:szCs w:val="24"/>
          <w:lang w:eastAsia="zh-CN"/>
        </w:rPr>
        <w:t>forgetfulness and corrupted wisdom</w:t>
      </w:r>
      <w:r w:rsidR="00B95591">
        <w:rPr>
          <w:rFonts w:ascii="Cambria" w:hAnsi="Cambria"/>
          <w:sz w:val="24"/>
          <w:szCs w:val="24"/>
          <w:lang w:eastAsia="zh-CN"/>
        </w:rPr>
        <w:t>—</w:t>
      </w:r>
      <w:r w:rsidRPr="006542B3">
        <w:rPr>
          <w:rFonts w:ascii="Cambria" w:hAnsi="Cambria"/>
          <w:sz w:val="24"/>
          <w:szCs w:val="24"/>
          <w:lang w:eastAsia="zh-CN"/>
        </w:rPr>
        <w:t>can arise</w:t>
      </w:r>
      <w:r w:rsidR="00244B4F" w:rsidRPr="006542B3">
        <w:rPr>
          <w:rFonts w:ascii="Cambria" w:hAnsi="Cambria"/>
          <w:sz w:val="24"/>
          <w:szCs w:val="24"/>
          <w:lang w:eastAsia="zh-CN"/>
        </w:rPr>
        <w:t xml:space="preserve">. </w:t>
      </w:r>
      <w:r w:rsidR="00B95591">
        <w:rPr>
          <w:rFonts w:ascii="Cambria" w:hAnsi="Cambria"/>
          <w:sz w:val="24"/>
          <w:szCs w:val="24"/>
          <w:lang w:eastAsia="zh-CN"/>
        </w:rPr>
        <w:t>W</w:t>
      </w:r>
      <w:r w:rsidR="00244B4F" w:rsidRPr="006542B3">
        <w:rPr>
          <w:rFonts w:ascii="Cambria" w:hAnsi="Cambria"/>
          <w:sz w:val="24"/>
          <w:szCs w:val="24"/>
          <w:lang w:eastAsia="zh-CN"/>
        </w:rPr>
        <w:t xml:space="preserve">e have discussed </w:t>
      </w:r>
      <w:r w:rsidR="000D6E9B">
        <w:rPr>
          <w:rFonts w:ascii="Cambria" w:hAnsi="Cambria"/>
          <w:sz w:val="24"/>
          <w:szCs w:val="24"/>
          <w:lang w:eastAsia="zh-CN"/>
        </w:rPr>
        <w:t xml:space="preserve">in the last lesson </w:t>
      </w:r>
      <w:r w:rsidR="00244B4F" w:rsidRPr="006542B3">
        <w:rPr>
          <w:rFonts w:ascii="Cambria" w:hAnsi="Cambria"/>
          <w:sz w:val="24"/>
          <w:szCs w:val="24"/>
          <w:lang w:eastAsia="zh-CN"/>
        </w:rPr>
        <w:t xml:space="preserve">whether the discordant factors can arise </w:t>
      </w:r>
      <w:r w:rsidR="000D6E9B">
        <w:rPr>
          <w:rFonts w:ascii="Cambria" w:hAnsi="Cambria"/>
          <w:sz w:val="24"/>
          <w:szCs w:val="24"/>
          <w:lang w:eastAsia="zh-CN"/>
        </w:rPr>
        <w:t xml:space="preserve">during </w:t>
      </w:r>
      <w:r w:rsidR="00244B4F" w:rsidRPr="006542B3">
        <w:rPr>
          <w:rFonts w:ascii="Cambria" w:hAnsi="Cambria"/>
          <w:sz w:val="24"/>
          <w:szCs w:val="24"/>
          <w:lang w:eastAsia="zh-CN"/>
        </w:rPr>
        <w:t>meditative equipoise</w:t>
      </w:r>
      <w:r w:rsidRPr="006542B3">
        <w:rPr>
          <w:rFonts w:ascii="Cambria" w:hAnsi="Cambria"/>
          <w:sz w:val="24"/>
          <w:szCs w:val="24"/>
          <w:lang w:eastAsia="zh-CN"/>
        </w:rPr>
        <w:t xml:space="preserve">. </w:t>
      </w:r>
    </w:p>
    <w:p w:rsidR="00B95591" w:rsidRDefault="00B95591" w:rsidP="006542B3">
      <w:pPr>
        <w:jc w:val="both"/>
        <w:rPr>
          <w:rFonts w:ascii="Cambria" w:hAnsi="Cambria"/>
          <w:sz w:val="24"/>
          <w:szCs w:val="24"/>
          <w:lang w:eastAsia="zh-CN"/>
        </w:rPr>
      </w:pPr>
    </w:p>
    <w:p w:rsidR="00D57D33" w:rsidRDefault="000D2B1B" w:rsidP="006542B3">
      <w:pPr>
        <w:jc w:val="both"/>
        <w:rPr>
          <w:rFonts w:ascii="Cambria" w:hAnsi="Cambria"/>
          <w:sz w:val="24"/>
          <w:szCs w:val="24"/>
          <w:lang w:eastAsia="zh-CN"/>
        </w:rPr>
      </w:pPr>
      <w:r w:rsidRPr="006542B3">
        <w:rPr>
          <w:rFonts w:ascii="Cambria" w:hAnsi="Cambria"/>
          <w:sz w:val="24"/>
          <w:szCs w:val="24"/>
          <w:lang w:eastAsia="zh-CN"/>
        </w:rPr>
        <w:t>W</w:t>
      </w:r>
      <w:r w:rsidR="00244B4F" w:rsidRPr="006542B3">
        <w:rPr>
          <w:rFonts w:ascii="Cambria" w:hAnsi="Cambria"/>
          <w:sz w:val="24"/>
          <w:szCs w:val="24"/>
          <w:lang w:eastAsia="zh-CN"/>
        </w:rPr>
        <w:t xml:space="preserve">hen </w:t>
      </w:r>
      <w:r w:rsidRPr="006542B3">
        <w:rPr>
          <w:rFonts w:ascii="Cambria" w:hAnsi="Cambria"/>
          <w:sz w:val="24"/>
          <w:szCs w:val="24"/>
          <w:lang w:eastAsia="zh-CN"/>
        </w:rPr>
        <w:t>one</w:t>
      </w:r>
      <w:r w:rsidR="00244B4F" w:rsidRPr="006542B3">
        <w:rPr>
          <w:rFonts w:ascii="Cambria" w:hAnsi="Cambria"/>
          <w:sz w:val="24"/>
          <w:szCs w:val="24"/>
          <w:lang w:eastAsia="zh-CN"/>
        </w:rPr>
        <w:t xml:space="preserve"> enter</w:t>
      </w:r>
      <w:r w:rsidRPr="006542B3">
        <w:rPr>
          <w:rFonts w:ascii="Cambria" w:hAnsi="Cambria"/>
          <w:sz w:val="24"/>
          <w:szCs w:val="24"/>
          <w:lang w:eastAsia="zh-CN"/>
        </w:rPr>
        <w:t>s</w:t>
      </w:r>
      <w:r w:rsidR="00244B4F" w:rsidRPr="006542B3">
        <w:rPr>
          <w:rFonts w:ascii="Cambria" w:hAnsi="Cambria"/>
          <w:sz w:val="24"/>
          <w:szCs w:val="24"/>
          <w:lang w:eastAsia="zh-CN"/>
        </w:rPr>
        <w:t xml:space="preserve"> the heat level of the </w:t>
      </w:r>
      <w:r w:rsidR="00B95591">
        <w:rPr>
          <w:rFonts w:ascii="Cambria" w:hAnsi="Cambria"/>
          <w:sz w:val="24"/>
          <w:szCs w:val="24"/>
          <w:lang w:eastAsia="zh-CN"/>
        </w:rPr>
        <w:t>p</w:t>
      </w:r>
      <w:r w:rsidRPr="006542B3">
        <w:rPr>
          <w:rFonts w:ascii="Cambria" w:hAnsi="Cambria"/>
          <w:sz w:val="24"/>
          <w:szCs w:val="24"/>
          <w:lang w:eastAsia="zh-CN"/>
        </w:rPr>
        <w:t xml:space="preserve">ath of </w:t>
      </w:r>
      <w:r w:rsidR="00B95591">
        <w:rPr>
          <w:rFonts w:ascii="Cambria" w:hAnsi="Cambria"/>
          <w:sz w:val="24"/>
          <w:szCs w:val="24"/>
          <w:lang w:eastAsia="zh-CN"/>
        </w:rPr>
        <w:t>p</w:t>
      </w:r>
      <w:r w:rsidRPr="006542B3">
        <w:rPr>
          <w:rFonts w:ascii="Cambria" w:hAnsi="Cambria"/>
          <w:sz w:val="24"/>
          <w:szCs w:val="24"/>
          <w:lang w:eastAsia="zh-CN"/>
        </w:rPr>
        <w:t>reparation</w:t>
      </w:r>
      <w:r w:rsidR="00244B4F" w:rsidRPr="006542B3">
        <w:rPr>
          <w:rFonts w:ascii="Cambria" w:hAnsi="Cambria"/>
          <w:sz w:val="24"/>
          <w:szCs w:val="24"/>
          <w:lang w:eastAsia="zh-CN"/>
        </w:rPr>
        <w:t>, let’s say</w:t>
      </w:r>
      <w:r w:rsidR="00B95591">
        <w:rPr>
          <w:rFonts w:ascii="Cambria" w:hAnsi="Cambria"/>
          <w:sz w:val="24"/>
          <w:szCs w:val="24"/>
          <w:lang w:eastAsia="zh-CN"/>
        </w:rPr>
        <w:t xml:space="preserve">, </w:t>
      </w:r>
      <w:r w:rsidR="00244B4F" w:rsidRPr="006542B3">
        <w:rPr>
          <w:rFonts w:ascii="Cambria" w:hAnsi="Cambria"/>
          <w:sz w:val="24"/>
          <w:szCs w:val="24"/>
          <w:lang w:eastAsia="zh-CN"/>
        </w:rPr>
        <w:t xml:space="preserve">when </w:t>
      </w:r>
      <w:r w:rsidRPr="006542B3">
        <w:rPr>
          <w:rFonts w:ascii="Cambria" w:hAnsi="Cambria"/>
          <w:sz w:val="24"/>
          <w:szCs w:val="24"/>
          <w:lang w:eastAsia="zh-CN"/>
        </w:rPr>
        <w:t>one is</w:t>
      </w:r>
      <w:r w:rsidR="00244B4F" w:rsidRPr="006542B3">
        <w:rPr>
          <w:rFonts w:ascii="Cambria" w:hAnsi="Cambria"/>
          <w:sz w:val="24"/>
          <w:szCs w:val="24"/>
          <w:lang w:eastAsia="zh-CN"/>
        </w:rPr>
        <w:t xml:space="preserve"> in meditative equipoise, </w:t>
      </w:r>
      <w:r w:rsidR="00D57D33" w:rsidRPr="006542B3">
        <w:rPr>
          <w:rFonts w:ascii="Cambria" w:hAnsi="Cambria"/>
          <w:sz w:val="24"/>
          <w:szCs w:val="24"/>
          <w:lang w:eastAsia="zh-CN"/>
        </w:rPr>
        <w:t xml:space="preserve">is it </w:t>
      </w:r>
      <w:r w:rsidRPr="006542B3">
        <w:rPr>
          <w:rFonts w:ascii="Cambria" w:hAnsi="Cambria"/>
          <w:sz w:val="24"/>
          <w:szCs w:val="24"/>
          <w:lang w:eastAsia="zh-CN"/>
        </w:rPr>
        <w:t xml:space="preserve">possible for </w:t>
      </w:r>
      <w:r w:rsidR="00244B4F" w:rsidRPr="006542B3">
        <w:rPr>
          <w:rFonts w:ascii="Cambria" w:hAnsi="Cambria"/>
          <w:sz w:val="24"/>
          <w:szCs w:val="24"/>
          <w:lang w:eastAsia="zh-CN"/>
        </w:rPr>
        <w:t xml:space="preserve">the discordant factors </w:t>
      </w:r>
      <w:r w:rsidRPr="006542B3">
        <w:rPr>
          <w:rFonts w:ascii="Cambria" w:hAnsi="Cambria"/>
          <w:sz w:val="24"/>
          <w:szCs w:val="24"/>
          <w:lang w:eastAsia="zh-CN"/>
        </w:rPr>
        <w:t xml:space="preserve">such as </w:t>
      </w:r>
      <w:r w:rsidR="00244B4F" w:rsidRPr="006542B3">
        <w:rPr>
          <w:rFonts w:ascii="Cambria" w:hAnsi="Cambria"/>
          <w:sz w:val="24"/>
          <w:szCs w:val="24"/>
          <w:lang w:eastAsia="zh-CN"/>
        </w:rPr>
        <w:t>non</w:t>
      </w:r>
      <w:r w:rsidRPr="006542B3">
        <w:rPr>
          <w:rFonts w:ascii="Cambria" w:hAnsi="Cambria"/>
          <w:sz w:val="24"/>
          <w:szCs w:val="24"/>
          <w:lang w:eastAsia="zh-CN"/>
        </w:rPr>
        <w:t>-</w:t>
      </w:r>
      <w:r w:rsidR="00244B4F" w:rsidRPr="006542B3">
        <w:rPr>
          <w:rFonts w:ascii="Cambria" w:hAnsi="Cambria"/>
          <w:sz w:val="24"/>
          <w:szCs w:val="24"/>
          <w:lang w:eastAsia="zh-CN"/>
        </w:rPr>
        <w:t>faith</w:t>
      </w:r>
      <w:r w:rsidRPr="006542B3">
        <w:rPr>
          <w:rFonts w:ascii="Cambria" w:hAnsi="Cambria"/>
          <w:sz w:val="24"/>
          <w:szCs w:val="24"/>
          <w:lang w:eastAsia="zh-CN"/>
        </w:rPr>
        <w:t xml:space="preserve"> to </w:t>
      </w:r>
      <w:r w:rsidR="00244B4F" w:rsidRPr="006542B3">
        <w:rPr>
          <w:rFonts w:ascii="Cambria" w:hAnsi="Cambria"/>
          <w:sz w:val="24"/>
          <w:szCs w:val="24"/>
          <w:lang w:eastAsia="zh-CN"/>
        </w:rPr>
        <w:t>arise or manifest</w:t>
      </w:r>
      <w:r w:rsidR="00D57D33" w:rsidRPr="006542B3">
        <w:rPr>
          <w:rFonts w:ascii="Cambria" w:hAnsi="Cambria"/>
          <w:sz w:val="24"/>
          <w:szCs w:val="24"/>
          <w:lang w:eastAsia="zh-CN"/>
        </w:rPr>
        <w:t>?</w:t>
      </w:r>
      <w:r w:rsidR="00051F6C">
        <w:rPr>
          <w:rFonts w:ascii="Cambria" w:hAnsi="Cambria"/>
          <w:sz w:val="24"/>
          <w:szCs w:val="24"/>
          <w:lang w:eastAsia="zh-CN"/>
        </w:rPr>
        <w:t xml:space="preserve"> </w:t>
      </w:r>
      <w:r w:rsidR="00244B4F" w:rsidRPr="006542B3">
        <w:rPr>
          <w:rFonts w:ascii="Cambria" w:hAnsi="Cambria"/>
          <w:sz w:val="24"/>
          <w:szCs w:val="24"/>
          <w:lang w:eastAsia="zh-CN"/>
        </w:rPr>
        <w:t xml:space="preserve">As for </w:t>
      </w:r>
      <w:r w:rsidR="00B95591">
        <w:rPr>
          <w:rFonts w:ascii="Cambria" w:hAnsi="Cambria"/>
          <w:sz w:val="24"/>
          <w:szCs w:val="24"/>
          <w:lang w:eastAsia="zh-CN"/>
        </w:rPr>
        <w:t xml:space="preserve">the </w:t>
      </w:r>
      <w:r w:rsidR="00244B4F" w:rsidRPr="006542B3">
        <w:rPr>
          <w:rFonts w:ascii="Cambria" w:hAnsi="Cambria"/>
          <w:sz w:val="24"/>
          <w:szCs w:val="24"/>
          <w:lang w:eastAsia="zh-CN"/>
        </w:rPr>
        <w:t>post</w:t>
      </w:r>
      <w:r w:rsidR="00B95591">
        <w:rPr>
          <w:rFonts w:ascii="Cambria" w:hAnsi="Cambria"/>
          <w:sz w:val="24"/>
          <w:szCs w:val="24"/>
          <w:lang w:eastAsia="zh-CN"/>
        </w:rPr>
        <w:t>-</w:t>
      </w:r>
      <w:r w:rsidR="00244B4F" w:rsidRPr="006542B3">
        <w:rPr>
          <w:rFonts w:ascii="Cambria" w:hAnsi="Cambria"/>
          <w:sz w:val="24"/>
          <w:szCs w:val="24"/>
          <w:lang w:eastAsia="zh-CN"/>
        </w:rPr>
        <w:t>meditative equipoise</w:t>
      </w:r>
      <w:r w:rsidR="00B95591">
        <w:rPr>
          <w:rFonts w:ascii="Cambria" w:hAnsi="Cambria"/>
          <w:sz w:val="24"/>
          <w:szCs w:val="24"/>
          <w:lang w:eastAsia="zh-CN"/>
        </w:rPr>
        <w:t xml:space="preserve">, that </w:t>
      </w:r>
      <w:r w:rsidR="005074A8">
        <w:rPr>
          <w:rFonts w:ascii="Cambria" w:hAnsi="Cambria"/>
          <w:sz w:val="24"/>
          <w:szCs w:val="24"/>
          <w:lang w:eastAsia="zh-CN"/>
        </w:rPr>
        <w:t>is straight</w:t>
      </w:r>
      <w:r w:rsidR="00244B4F" w:rsidRPr="006542B3">
        <w:rPr>
          <w:rFonts w:ascii="Cambria" w:hAnsi="Cambria"/>
          <w:sz w:val="24"/>
          <w:szCs w:val="24"/>
          <w:lang w:eastAsia="zh-CN"/>
        </w:rPr>
        <w:t>forward</w:t>
      </w:r>
      <w:r w:rsidR="00B95591">
        <w:rPr>
          <w:rFonts w:ascii="Cambria" w:hAnsi="Cambria"/>
          <w:sz w:val="24"/>
          <w:szCs w:val="24"/>
          <w:lang w:eastAsia="zh-CN"/>
        </w:rPr>
        <w:t>. I</w:t>
      </w:r>
      <w:r w:rsidR="00244B4F" w:rsidRPr="006542B3">
        <w:rPr>
          <w:rFonts w:ascii="Cambria" w:hAnsi="Cambria"/>
          <w:sz w:val="24"/>
          <w:szCs w:val="24"/>
          <w:lang w:eastAsia="zh-CN"/>
        </w:rPr>
        <w:t>t is quite clear</w:t>
      </w:r>
      <w:r w:rsidR="00B95591">
        <w:rPr>
          <w:rFonts w:ascii="Cambria" w:hAnsi="Cambria"/>
          <w:sz w:val="24"/>
          <w:szCs w:val="24"/>
          <w:lang w:eastAsia="zh-CN"/>
        </w:rPr>
        <w:t xml:space="preserve"> that d</w:t>
      </w:r>
      <w:r w:rsidRPr="006542B3">
        <w:rPr>
          <w:rFonts w:ascii="Cambria" w:hAnsi="Cambria"/>
          <w:sz w:val="24"/>
          <w:szCs w:val="24"/>
          <w:lang w:eastAsia="zh-CN"/>
        </w:rPr>
        <w:t xml:space="preserve">efinitely </w:t>
      </w:r>
      <w:r w:rsidR="00244B4F" w:rsidRPr="006542B3">
        <w:rPr>
          <w:rFonts w:ascii="Cambria" w:hAnsi="Cambria"/>
          <w:sz w:val="24"/>
          <w:szCs w:val="24"/>
          <w:lang w:eastAsia="zh-CN"/>
        </w:rPr>
        <w:t xml:space="preserve">it is possible </w:t>
      </w:r>
      <w:r w:rsidRPr="006542B3">
        <w:rPr>
          <w:rFonts w:ascii="Cambria" w:hAnsi="Cambria"/>
          <w:sz w:val="24"/>
          <w:szCs w:val="24"/>
          <w:lang w:eastAsia="zh-CN"/>
        </w:rPr>
        <w:t>for them to</w:t>
      </w:r>
      <w:r w:rsidR="00244B4F" w:rsidRPr="006542B3">
        <w:rPr>
          <w:rFonts w:ascii="Cambria" w:hAnsi="Cambria"/>
          <w:sz w:val="24"/>
          <w:szCs w:val="24"/>
          <w:lang w:eastAsia="zh-CN"/>
        </w:rPr>
        <w:t xml:space="preserve"> arise </w:t>
      </w:r>
      <w:r w:rsidR="00051F6C">
        <w:rPr>
          <w:rFonts w:ascii="Cambria" w:hAnsi="Cambria"/>
          <w:sz w:val="24"/>
          <w:szCs w:val="24"/>
          <w:lang w:eastAsia="zh-CN"/>
        </w:rPr>
        <w:t xml:space="preserve">at that time. </w:t>
      </w:r>
      <w:r w:rsidRPr="006542B3">
        <w:rPr>
          <w:rFonts w:ascii="Cambria" w:hAnsi="Cambria"/>
          <w:sz w:val="24"/>
          <w:szCs w:val="24"/>
          <w:lang w:eastAsia="zh-CN"/>
        </w:rPr>
        <w:t xml:space="preserve">However, </w:t>
      </w:r>
      <w:r w:rsidR="00244B4F" w:rsidRPr="006542B3">
        <w:rPr>
          <w:rFonts w:ascii="Cambria" w:hAnsi="Cambria"/>
          <w:sz w:val="24"/>
          <w:szCs w:val="24"/>
          <w:lang w:eastAsia="zh-CN"/>
        </w:rPr>
        <w:t xml:space="preserve">during meditative equipoise, </w:t>
      </w:r>
      <w:r w:rsidRPr="006542B3">
        <w:rPr>
          <w:rFonts w:ascii="Cambria" w:hAnsi="Cambria"/>
          <w:sz w:val="24"/>
          <w:szCs w:val="24"/>
          <w:lang w:eastAsia="zh-CN"/>
        </w:rPr>
        <w:t xml:space="preserve">is it possible for these discordant factors </w:t>
      </w:r>
      <w:r w:rsidR="00244B4F" w:rsidRPr="006542B3">
        <w:rPr>
          <w:rFonts w:ascii="Cambria" w:hAnsi="Cambria"/>
          <w:sz w:val="24"/>
          <w:szCs w:val="24"/>
          <w:lang w:eastAsia="zh-CN"/>
        </w:rPr>
        <w:t xml:space="preserve">to manifest? That was </w:t>
      </w:r>
      <w:r w:rsidR="000D6E9B">
        <w:rPr>
          <w:rFonts w:ascii="Cambria" w:hAnsi="Cambria"/>
          <w:sz w:val="24"/>
          <w:szCs w:val="24"/>
          <w:lang w:eastAsia="zh-CN"/>
        </w:rPr>
        <w:t xml:space="preserve">the </w:t>
      </w:r>
      <w:r w:rsidR="00244B4F" w:rsidRPr="006542B3">
        <w:rPr>
          <w:rFonts w:ascii="Cambria" w:hAnsi="Cambria"/>
          <w:sz w:val="24"/>
          <w:szCs w:val="24"/>
          <w:lang w:eastAsia="zh-CN"/>
        </w:rPr>
        <w:t xml:space="preserve">question. </w:t>
      </w:r>
    </w:p>
    <w:p w:rsidR="00051F6C" w:rsidRPr="006542B3" w:rsidRDefault="00051F6C" w:rsidP="006542B3">
      <w:pPr>
        <w:jc w:val="both"/>
        <w:rPr>
          <w:rFonts w:ascii="Cambria" w:hAnsi="Cambria"/>
          <w:sz w:val="24"/>
          <w:szCs w:val="24"/>
          <w:lang w:eastAsia="zh-CN"/>
        </w:rPr>
      </w:pPr>
    </w:p>
    <w:p w:rsidR="00D57D33" w:rsidRDefault="00244B4F" w:rsidP="006542B3">
      <w:pPr>
        <w:jc w:val="both"/>
        <w:rPr>
          <w:rFonts w:ascii="Cambria" w:hAnsi="Cambria"/>
          <w:sz w:val="24"/>
          <w:szCs w:val="24"/>
          <w:lang w:eastAsia="zh-CN"/>
        </w:rPr>
      </w:pPr>
      <w:r w:rsidRPr="006542B3">
        <w:rPr>
          <w:rFonts w:ascii="Cambria" w:hAnsi="Cambria"/>
          <w:sz w:val="24"/>
          <w:szCs w:val="24"/>
          <w:lang w:eastAsia="zh-CN"/>
        </w:rPr>
        <w:t>It is said that on the heat and peak level</w:t>
      </w:r>
      <w:r w:rsidR="00051F6C">
        <w:rPr>
          <w:rFonts w:ascii="Cambria" w:hAnsi="Cambria"/>
          <w:sz w:val="24"/>
          <w:szCs w:val="24"/>
          <w:lang w:eastAsia="zh-CN"/>
        </w:rPr>
        <w:t>s</w:t>
      </w:r>
      <w:r w:rsidRPr="006542B3">
        <w:rPr>
          <w:rFonts w:ascii="Cambria" w:hAnsi="Cambria"/>
          <w:sz w:val="24"/>
          <w:szCs w:val="24"/>
          <w:lang w:eastAsia="zh-CN"/>
        </w:rPr>
        <w:t xml:space="preserve"> of the </w:t>
      </w:r>
      <w:r w:rsidR="00051F6C">
        <w:rPr>
          <w:rFonts w:ascii="Cambria" w:hAnsi="Cambria"/>
          <w:sz w:val="24"/>
          <w:szCs w:val="24"/>
          <w:lang w:eastAsia="zh-CN"/>
        </w:rPr>
        <w:t>p</w:t>
      </w:r>
      <w:r w:rsidR="001556CB" w:rsidRPr="006542B3">
        <w:rPr>
          <w:rFonts w:ascii="Cambria" w:hAnsi="Cambria"/>
          <w:sz w:val="24"/>
          <w:szCs w:val="24"/>
          <w:lang w:eastAsia="zh-CN"/>
        </w:rPr>
        <w:t xml:space="preserve">ath of </w:t>
      </w:r>
      <w:r w:rsidR="00051F6C">
        <w:rPr>
          <w:rFonts w:ascii="Cambria" w:hAnsi="Cambria"/>
          <w:sz w:val="24"/>
          <w:szCs w:val="24"/>
          <w:lang w:eastAsia="zh-CN"/>
        </w:rPr>
        <w:t>p</w:t>
      </w:r>
      <w:r w:rsidR="001556CB" w:rsidRPr="006542B3">
        <w:rPr>
          <w:rFonts w:ascii="Cambria" w:hAnsi="Cambria"/>
          <w:sz w:val="24"/>
          <w:szCs w:val="24"/>
          <w:lang w:eastAsia="zh-CN"/>
        </w:rPr>
        <w:t>reparation</w:t>
      </w:r>
      <w:r w:rsidRPr="006542B3">
        <w:rPr>
          <w:rFonts w:ascii="Cambria" w:hAnsi="Cambria"/>
          <w:sz w:val="24"/>
          <w:szCs w:val="24"/>
          <w:lang w:eastAsia="zh-CN"/>
        </w:rPr>
        <w:t xml:space="preserve"> in </w:t>
      </w:r>
      <w:r w:rsidR="00051F6C">
        <w:rPr>
          <w:rFonts w:ascii="Cambria" w:hAnsi="Cambria"/>
          <w:sz w:val="24"/>
          <w:szCs w:val="24"/>
          <w:lang w:eastAsia="zh-CN"/>
        </w:rPr>
        <w:t xml:space="preserve">the </w:t>
      </w:r>
      <w:r w:rsidRPr="006542B3">
        <w:rPr>
          <w:rFonts w:ascii="Cambria" w:hAnsi="Cambria"/>
          <w:sz w:val="24"/>
          <w:szCs w:val="24"/>
          <w:lang w:eastAsia="zh-CN"/>
        </w:rPr>
        <w:t xml:space="preserve">meditative equipoise </w:t>
      </w:r>
      <w:r w:rsidRPr="00051F6C">
        <w:rPr>
          <w:rFonts w:ascii="Cambria" w:hAnsi="Cambria"/>
          <w:sz w:val="24"/>
          <w:szCs w:val="24"/>
          <w:lang w:eastAsia="zh-CN"/>
        </w:rPr>
        <w:t>focus</w:t>
      </w:r>
      <w:r w:rsidR="00051F6C" w:rsidRPr="00051F6C">
        <w:rPr>
          <w:rFonts w:ascii="Cambria" w:hAnsi="Cambria"/>
          <w:sz w:val="24"/>
          <w:szCs w:val="24"/>
          <w:lang w:eastAsia="zh-CN"/>
        </w:rPr>
        <w:t>s</w:t>
      </w:r>
      <w:r w:rsidRPr="00051F6C">
        <w:rPr>
          <w:rFonts w:ascii="Cambria" w:hAnsi="Cambria"/>
          <w:sz w:val="24"/>
          <w:szCs w:val="24"/>
          <w:lang w:eastAsia="zh-CN"/>
        </w:rPr>
        <w:t>ing</w:t>
      </w:r>
      <w:r w:rsidRPr="006542B3">
        <w:rPr>
          <w:rFonts w:ascii="Cambria" w:hAnsi="Cambria"/>
          <w:sz w:val="24"/>
          <w:szCs w:val="24"/>
          <w:lang w:eastAsia="zh-CN"/>
        </w:rPr>
        <w:t xml:space="preserve"> on emptiness, there is </w:t>
      </w:r>
      <w:r w:rsidR="00051F6C">
        <w:rPr>
          <w:rFonts w:ascii="Cambria" w:hAnsi="Cambria"/>
          <w:sz w:val="24"/>
          <w:szCs w:val="24"/>
          <w:lang w:eastAsia="zh-CN"/>
        </w:rPr>
        <w:t xml:space="preserve">the </w:t>
      </w:r>
      <w:r w:rsidRPr="006542B3">
        <w:rPr>
          <w:rFonts w:ascii="Cambria" w:hAnsi="Cambria"/>
          <w:sz w:val="24"/>
          <w:szCs w:val="24"/>
          <w:lang w:eastAsia="zh-CN"/>
        </w:rPr>
        <w:t xml:space="preserve">dualistic appearance </w:t>
      </w:r>
      <w:r w:rsidR="00051F6C">
        <w:rPr>
          <w:rFonts w:ascii="Cambria" w:hAnsi="Cambria"/>
          <w:sz w:val="24"/>
          <w:szCs w:val="24"/>
          <w:lang w:eastAsia="zh-CN"/>
        </w:rPr>
        <w:t xml:space="preserve">of </w:t>
      </w:r>
      <w:r w:rsidRPr="006542B3">
        <w:rPr>
          <w:rFonts w:ascii="Cambria" w:hAnsi="Cambria"/>
          <w:sz w:val="24"/>
          <w:szCs w:val="24"/>
          <w:lang w:eastAsia="zh-CN"/>
        </w:rPr>
        <w:t>the subject</w:t>
      </w:r>
      <w:r w:rsidR="00D57D33" w:rsidRPr="006542B3">
        <w:rPr>
          <w:rFonts w:ascii="Cambria" w:hAnsi="Cambria"/>
          <w:sz w:val="24"/>
          <w:szCs w:val="24"/>
          <w:lang w:eastAsia="zh-CN"/>
        </w:rPr>
        <w:t xml:space="preserve"> (</w:t>
      </w:r>
      <w:r w:rsidRPr="006542B3">
        <w:rPr>
          <w:rFonts w:ascii="Cambria" w:hAnsi="Cambria"/>
          <w:sz w:val="24"/>
          <w:szCs w:val="24"/>
          <w:lang w:eastAsia="zh-CN"/>
        </w:rPr>
        <w:t>the wisdom meditating on emptiness</w:t>
      </w:r>
      <w:r w:rsidR="00D57D33" w:rsidRPr="006542B3">
        <w:rPr>
          <w:rFonts w:ascii="Cambria" w:hAnsi="Cambria"/>
          <w:sz w:val="24"/>
          <w:szCs w:val="24"/>
          <w:lang w:eastAsia="zh-CN"/>
        </w:rPr>
        <w:t>)</w:t>
      </w:r>
      <w:r w:rsidRPr="006542B3">
        <w:rPr>
          <w:rFonts w:ascii="Cambria" w:hAnsi="Cambria"/>
          <w:sz w:val="24"/>
          <w:szCs w:val="24"/>
          <w:lang w:eastAsia="zh-CN"/>
        </w:rPr>
        <w:t xml:space="preserve"> and the object</w:t>
      </w:r>
      <w:r w:rsidR="00D57D33" w:rsidRPr="006542B3">
        <w:rPr>
          <w:rFonts w:ascii="Cambria" w:hAnsi="Cambria"/>
          <w:sz w:val="24"/>
          <w:szCs w:val="24"/>
          <w:lang w:eastAsia="zh-CN"/>
        </w:rPr>
        <w:t xml:space="preserve"> (emptiness)</w:t>
      </w:r>
      <w:r w:rsidRPr="006542B3">
        <w:rPr>
          <w:rFonts w:ascii="Cambria" w:hAnsi="Cambria"/>
          <w:sz w:val="24"/>
          <w:szCs w:val="24"/>
          <w:lang w:eastAsia="zh-CN"/>
        </w:rPr>
        <w:t xml:space="preserve"> meditated on</w:t>
      </w:r>
      <w:r w:rsidR="00D57D33" w:rsidRPr="006542B3">
        <w:rPr>
          <w:rFonts w:ascii="Cambria" w:hAnsi="Cambria"/>
          <w:sz w:val="24"/>
          <w:szCs w:val="24"/>
          <w:lang w:eastAsia="zh-CN"/>
        </w:rPr>
        <w:t>.</w:t>
      </w:r>
      <w:r w:rsidR="001556CB" w:rsidRPr="006542B3">
        <w:rPr>
          <w:rFonts w:ascii="Cambria" w:hAnsi="Cambria"/>
          <w:sz w:val="24"/>
          <w:szCs w:val="24"/>
          <w:lang w:eastAsia="zh-CN"/>
        </w:rPr>
        <w:t xml:space="preserve"> Th</w:t>
      </w:r>
      <w:r w:rsidRPr="006542B3">
        <w:rPr>
          <w:rFonts w:ascii="Cambria" w:hAnsi="Cambria"/>
          <w:sz w:val="24"/>
          <w:szCs w:val="24"/>
          <w:lang w:eastAsia="zh-CN"/>
        </w:rPr>
        <w:t>ere is a sense of duality</w:t>
      </w:r>
      <w:r w:rsidR="00D57D33" w:rsidRPr="006542B3">
        <w:rPr>
          <w:rFonts w:ascii="Cambria" w:hAnsi="Cambria"/>
          <w:sz w:val="24"/>
          <w:szCs w:val="24"/>
          <w:lang w:eastAsia="zh-CN"/>
        </w:rPr>
        <w:t xml:space="preserve"> as t</w:t>
      </w:r>
      <w:r w:rsidR="001556CB" w:rsidRPr="006542B3">
        <w:rPr>
          <w:rFonts w:ascii="Cambria" w:hAnsi="Cambria"/>
          <w:sz w:val="24"/>
          <w:szCs w:val="24"/>
          <w:lang w:eastAsia="zh-CN"/>
        </w:rPr>
        <w:t xml:space="preserve">hese </w:t>
      </w:r>
      <w:r w:rsidRPr="006542B3">
        <w:rPr>
          <w:rFonts w:ascii="Cambria" w:hAnsi="Cambria"/>
          <w:sz w:val="24"/>
          <w:szCs w:val="24"/>
          <w:lang w:eastAsia="zh-CN"/>
        </w:rPr>
        <w:t>two appear separate</w:t>
      </w:r>
      <w:r w:rsidR="001556CB" w:rsidRPr="006542B3">
        <w:rPr>
          <w:rFonts w:ascii="Cambria" w:hAnsi="Cambria"/>
          <w:sz w:val="24"/>
          <w:szCs w:val="24"/>
          <w:lang w:eastAsia="zh-CN"/>
        </w:rPr>
        <w:t xml:space="preserve">. </w:t>
      </w:r>
      <w:r w:rsidR="00051F6C">
        <w:rPr>
          <w:rFonts w:ascii="Cambria" w:hAnsi="Cambria"/>
          <w:sz w:val="24"/>
          <w:szCs w:val="24"/>
          <w:lang w:eastAsia="zh-CN"/>
        </w:rPr>
        <w:t>T</w:t>
      </w:r>
      <w:r w:rsidRPr="006542B3">
        <w:rPr>
          <w:rFonts w:ascii="Cambria" w:hAnsi="Cambria"/>
          <w:sz w:val="24"/>
          <w:szCs w:val="24"/>
          <w:lang w:eastAsia="zh-CN"/>
        </w:rPr>
        <w:t>he bodhisattva is aware of th</w:t>
      </w:r>
      <w:r w:rsidR="00051F6C">
        <w:rPr>
          <w:rFonts w:ascii="Cambria" w:hAnsi="Cambria"/>
          <w:sz w:val="24"/>
          <w:szCs w:val="24"/>
          <w:lang w:eastAsia="zh-CN"/>
        </w:rPr>
        <w:t>is</w:t>
      </w:r>
      <w:r w:rsidRPr="006542B3">
        <w:rPr>
          <w:rFonts w:ascii="Cambria" w:hAnsi="Cambria"/>
          <w:sz w:val="24"/>
          <w:szCs w:val="24"/>
          <w:lang w:eastAsia="zh-CN"/>
        </w:rPr>
        <w:t xml:space="preserve">. It is clearly </w:t>
      </w:r>
      <w:r w:rsidR="00051F6C">
        <w:rPr>
          <w:rFonts w:ascii="Cambria" w:hAnsi="Cambria"/>
          <w:sz w:val="24"/>
          <w:szCs w:val="24"/>
          <w:lang w:eastAsia="zh-CN"/>
        </w:rPr>
        <w:t xml:space="preserve">stated in Gyaltsab Je’s </w:t>
      </w:r>
      <w:r w:rsidR="001556CB" w:rsidRPr="006542B3">
        <w:rPr>
          <w:rFonts w:ascii="Cambria" w:hAnsi="Cambria"/>
          <w:i/>
          <w:sz w:val="24"/>
          <w:szCs w:val="24"/>
          <w:lang w:eastAsia="zh-CN"/>
        </w:rPr>
        <w:t>O</w:t>
      </w:r>
      <w:r w:rsidRPr="006542B3">
        <w:rPr>
          <w:rFonts w:ascii="Cambria" w:hAnsi="Cambria"/>
          <w:i/>
          <w:sz w:val="24"/>
          <w:szCs w:val="24"/>
          <w:lang w:eastAsia="zh-CN"/>
        </w:rPr>
        <w:t xml:space="preserve">rnament of </w:t>
      </w:r>
      <w:r w:rsidR="001556CB" w:rsidRPr="006542B3">
        <w:rPr>
          <w:rFonts w:ascii="Cambria" w:hAnsi="Cambria"/>
          <w:i/>
          <w:sz w:val="24"/>
          <w:szCs w:val="24"/>
          <w:lang w:eastAsia="zh-CN"/>
        </w:rPr>
        <w:t>E</w:t>
      </w:r>
      <w:r w:rsidRPr="006542B3">
        <w:rPr>
          <w:rFonts w:ascii="Cambria" w:hAnsi="Cambria"/>
          <w:i/>
          <w:sz w:val="24"/>
          <w:szCs w:val="24"/>
          <w:lang w:eastAsia="zh-CN"/>
        </w:rPr>
        <w:t xml:space="preserve">ssential </w:t>
      </w:r>
      <w:r w:rsidR="001556CB" w:rsidRPr="006542B3">
        <w:rPr>
          <w:rFonts w:ascii="Cambria" w:hAnsi="Cambria"/>
          <w:i/>
          <w:sz w:val="24"/>
          <w:szCs w:val="24"/>
          <w:lang w:eastAsia="zh-CN"/>
        </w:rPr>
        <w:t>E</w:t>
      </w:r>
      <w:r w:rsidRPr="006542B3">
        <w:rPr>
          <w:rFonts w:ascii="Cambria" w:hAnsi="Cambria"/>
          <w:i/>
          <w:sz w:val="24"/>
          <w:szCs w:val="24"/>
          <w:lang w:eastAsia="zh-CN"/>
        </w:rPr>
        <w:t>xplanation</w:t>
      </w:r>
      <w:r w:rsidRPr="006542B3">
        <w:rPr>
          <w:rFonts w:ascii="Cambria" w:hAnsi="Cambria"/>
          <w:sz w:val="24"/>
          <w:szCs w:val="24"/>
          <w:lang w:eastAsia="zh-CN"/>
        </w:rPr>
        <w:t xml:space="preserve"> that there is dualistic appearance.</w:t>
      </w:r>
      <w:r w:rsidR="00D57D33" w:rsidRPr="006542B3">
        <w:rPr>
          <w:rFonts w:ascii="Cambria" w:hAnsi="Cambria"/>
          <w:sz w:val="24"/>
          <w:szCs w:val="24"/>
          <w:lang w:eastAsia="zh-CN"/>
        </w:rPr>
        <w:t xml:space="preserve"> </w:t>
      </w:r>
    </w:p>
    <w:p w:rsidR="00051F6C" w:rsidRPr="006542B3" w:rsidRDefault="00051F6C" w:rsidP="006542B3">
      <w:pPr>
        <w:jc w:val="both"/>
        <w:rPr>
          <w:rFonts w:ascii="Cambria" w:hAnsi="Cambria"/>
          <w:sz w:val="24"/>
          <w:szCs w:val="24"/>
          <w:lang w:eastAsia="zh-CN"/>
        </w:rPr>
      </w:pPr>
    </w:p>
    <w:p w:rsidR="00D57D33" w:rsidRPr="006542B3" w:rsidRDefault="00D57D33" w:rsidP="006542B3">
      <w:pPr>
        <w:jc w:val="both"/>
        <w:rPr>
          <w:rFonts w:ascii="Cambria" w:hAnsi="Cambria"/>
          <w:sz w:val="24"/>
          <w:szCs w:val="24"/>
          <w:lang w:eastAsia="zh-CN"/>
        </w:rPr>
      </w:pPr>
      <w:r w:rsidRPr="006542B3">
        <w:rPr>
          <w:rFonts w:ascii="Cambria" w:hAnsi="Cambria"/>
          <w:sz w:val="24"/>
          <w:szCs w:val="24"/>
          <w:lang w:eastAsia="zh-CN"/>
        </w:rPr>
        <w:lastRenderedPageBreak/>
        <w:t>I</w:t>
      </w:r>
      <w:r w:rsidR="00244B4F" w:rsidRPr="006542B3">
        <w:rPr>
          <w:rFonts w:ascii="Cambria" w:hAnsi="Cambria"/>
          <w:sz w:val="24"/>
          <w:szCs w:val="24"/>
          <w:lang w:eastAsia="zh-CN"/>
        </w:rPr>
        <w:t xml:space="preserve">n meditative equipoise on the heat </w:t>
      </w:r>
      <w:r w:rsidR="005B7172">
        <w:rPr>
          <w:rFonts w:ascii="Cambria" w:hAnsi="Cambria"/>
          <w:sz w:val="24"/>
          <w:szCs w:val="24"/>
          <w:lang w:eastAsia="zh-CN"/>
        </w:rPr>
        <w:t xml:space="preserve">or peak </w:t>
      </w:r>
      <w:r w:rsidR="00244B4F" w:rsidRPr="006542B3">
        <w:rPr>
          <w:rFonts w:ascii="Cambria" w:hAnsi="Cambria"/>
          <w:sz w:val="24"/>
          <w:szCs w:val="24"/>
          <w:lang w:eastAsia="zh-CN"/>
        </w:rPr>
        <w:t>level</w:t>
      </w:r>
      <w:r w:rsidR="005B7172">
        <w:rPr>
          <w:rFonts w:ascii="Cambria" w:hAnsi="Cambria"/>
          <w:sz w:val="24"/>
          <w:szCs w:val="24"/>
          <w:lang w:eastAsia="zh-CN"/>
        </w:rPr>
        <w:t>s</w:t>
      </w:r>
      <w:r w:rsidR="00244B4F" w:rsidRPr="006542B3">
        <w:rPr>
          <w:rFonts w:ascii="Cambria" w:hAnsi="Cambria"/>
          <w:sz w:val="24"/>
          <w:szCs w:val="24"/>
          <w:lang w:eastAsia="zh-CN"/>
        </w:rPr>
        <w:t xml:space="preserve"> of the </w:t>
      </w:r>
      <w:r w:rsidR="005B7172">
        <w:rPr>
          <w:rFonts w:ascii="Cambria" w:hAnsi="Cambria"/>
          <w:sz w:val="24"/>
          <w:szCs w:val="24"/>
          <w:lang w:eastAsia="zh-CN"/>
        </w:rPr>
        <w:t>p</w:t>
      </w:r>
      <w:r w:rsidR="001556CB" w:rsidRPr="006542B3">
        <w:rPr>
          <w:rFonts w:ascii="Cambria" w:hAnsi="Cambria"/>
          <w:sz w:val="24"/>
          <w:szCs w:val="24"/>
          <w:lang w:eastAsia="zh-CN"/>
        </w:rPr>
        <w:t xml:space="preserve">ath of </w:t>
      </w:r>
      <w:r w:rsidR="005B7172">
        <w:rPr>
          <w:rFonts w:ascii="Cambria" w:hAnsi="Cambria"/>
          <w:sz w:val="24"/>
          <w:szCs w:val="24"/>
          <w:lang w:eastAsia="zh-CN"/>
        </w:rPr>
        <w:t>p</w:t>
      </w:r>
      <w:r w:rsidR="001556CB" w:rsidRPr="006542B3">
        <w:rPr>
          <w:rFonts w:ascii="Cambria" w:hAnsi="Cambria"/>
          <w:sz w:val="24"/>
          <w:szCs w:val="24"/>
          <w:lang w:eastAsia="zh-CN"/>
        </w:rPr>
        <w:t>reparation</w:t>
      </w:r>
      <w:r w:rsidR="005B7172">
        <w:rPr>
          <w:rFonts w:ascii="Cambria" w:hAnsi="Cambria"/>
          <w:sz w:val="24"/>
          <w:szCs w:val="24"/>
          <w:lang w:eastAsia="zh-CN"/>
        </w:rPr>
        <w:t xml:space="preserve">, </w:t>
      </w:r>
      <w:r w:rsidR="00244B4F" w:rsidRPr="006542B3">
        <w:rPr>
          <w:rFonts w:ascii="Cambria" w:hAnsi="Cambria"/>
          <w:sz w:val="24"/>
          <w:szCs w:val="24"/>
          <w:lang w:eastAsia="zh-CN"/>
        </w:rPr>
        <w:t>which is essentially a special insight and calm abiding focus</w:t>
      </w:r>
      <w:r w:rsidR="005B7172">
        <w:rPr>
          <w:rFonts w:ascii="Cambria" w:hAnsi="Cambria"/>
          <w:sz w:val="24"/>
          <w:szCs w:val="24"/>
          <w:lang w:eastAsia="zh-CN"/>
        </w:rPr>
        <w:t>s</w:t>
      </w:r>
      <w:r w:rsidR="00244B4F" w:rsidRPr="006542B3">
        <w:rPr>
          <w:rFonts w:ascii="Cambria" w:hAnsi="Cambria"/>
          <w:sz w:val="24"/>
          <w:szCs w:val="24"/>
          <w:lang w:eastAsia="zh-CN"/>
        </w:rPr>
        <w:t>ing on emptiness</w:t>
      </w:r>
      <w:r w:rsidR="001556CB" w:rsidRPr="006542B3">
        <w:rPr>
          <w:rFonts w:ascii="Cambria" w:hAnsi="Cambria"/>
          <w:sz w:val="24"/>
          <w:szCs w:val="24"/>
          <w:lang w:eastAsia="zh-CN"/>
        </w:rPr>
        <w:t xml:space="preserve">, </w:t>
      </w:r>
      <w:r w:rsidRPr="006542B3">
        <w:rPr>
          <w:rFonts w:ascii="Cambria" w:hAnsi="Cambria"/>
          <w:sz w:val="24"/>
          <w:szCs w:val="24"/>
          <w:lang w:eastAsia="zh-CN"/>
        </w:rPr>
        <w:t>d</w:t>
      </w:r>
      <w:r w:rsidR="00244B4F" w:rsidRPr="006542B3">
        <w:rPr>
          <w:rFonts w:ascii="Cambria" w:hAnsi="Cambria"/>
          <w:sz w:val="24"/>
          <w:szCs w:val="24"/>
          <w:lang w:eastAsia="zh-CN"/>
        </w:rPr>
        <w:t>o the discordant factors like non faith and laziness arise or not?</w:t>
      </w:r>
    </w:p>
    <w:p w:rsidR="007531CB" w:rsidRDefault="007531CB" w:rsidP="006542B3">
      <w:pPr>
        <w:jc w:val="both"/>
        <w:rPr>
          <w:rFonts w:ascii="Cambria" w:hAnsi="Cambria"/>
          <w:sz w:val="24"/>
          <w:szCs w:val="24"/>
          <w:lang w:eastAsia="zh-CN"/>
        </w:rPr>
      </w:pPr>
    </w:p>
    <w:p w:rsidR="00D57D33"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It is clear in the text that it is possible for the discordant </w:t>
      </w:r>
      <w:r w:rsidR="007531CB">
        <w:rPr>
          <w:rFonts w:ascii="Cambria" w:hAnsi="Cambria"/>
          <w:sz w:val="24"/>
          <w:szCs w:val="24"/>
          <w:lang w:eastAsia="zh-CN"/>
        </w:rPr>
        <w:t>factors to manifest during post-</w:t>
      </w:r>
      <w:r w:rsidRPr="006542B3">
        <w:rPr>
          <w:rFonts w:ascii="Cambria" w:hAnsi="Cambria"/>
          <w:sz w:val="24"/>
          <w:szCs w:val="24"/>
          <w:lang w:eastAsia="zh-CN"/>
        </w:rPr>
        <w:t xml:space="preserve">meditative equipoise but nothing much is said about </w:t>
      </w:r>
      <w:r w:rsidR="007531CB">
        <w:rPr>
          <w:rFonts w:ascii="Cambria" w:hAnsi="Cambria"/>
          <w:sz w:val="24"/>
          <w:szCs w:val="24"/>
          <w:lang w:eastAsia="zh-CN"/>
        </w:rPr>
        <w:t xml:space="preserve">during </w:t>
      </w:r>
      <w:r w:rsidRPr="006542B3">
        <w:rPr>
          <w:rFonts w:ascii="Cambria" w:hAnsi="Cambria"/>
          <w:sz w:val="24"/>
          <w:szCs w:val="24"/>
          <w:lang w:eastAsia="zh-CN"/>
        </w:rPr>
        <w:t>meditative equipoise</w:t>
      </w:r>
      <w:r w:rsidRPr="005074A8">
        <w:rPr>
          <w:rFonts w:ascii="Cambria" w:hAnsi="Cambria"/>
          <w:sz w:val="24"/>
          <w:szCs w:val="24"/>
          <w:lang w:eastAsia="zh-CN"/>
        </w:rPr>
        <w:t xml:space="preserve">. </w:t>
      </w:r>
      <w:r w:rsidR="005074A8" w:rsidRPr="005074A8">
        <w:rPr>
          <w:rFonts w:ascii="Cambria" w:hAnsi="Cambria"/>
          <w:sz w:val="24"/>
          <w:szCs w:val="24"/>
          <w:lang w:eastAsia="zh-CN"/>
        </w:rPr>
        <w:t xml:space="preserve">Of course, it is easier to </w:t>
      </w:r>
      <w:r w:rsidRPr="005074A8">
        <w:rPr>
          <w:rFonts w:ascii="Cambria" w:hAnsi="Cambria"/>
          <w:sz w:val="24"/>
          <w:szCs w:val="24"/>
          <w:lang w:eastAsia="zh-CN"/>
        </w:rPr>
        <w:t xml:space="preserve">say that they don’t arise or manifest in </w:t>
      </w:r>
      <w:r w:rsidR="001556CB" w:rsidRPr="005074A8">
        <w:rPr>
          <w:rFonts w:ascii="Cambria" w:hAnsi="Cambria"/>
          <w:sz w:val="24"/>
          <w:szCs w:val="24"/>
          <w:lang w:eastAsia="zh-CN"/>
        </w:rPr>
        <w:t>meditative equipoise</w:t>
      </w:r>
      <w:r w:rsidR="005074A8" w:rsidRPr="005074A8">
        <w:rPr>
          <w:rFonts w:ascii="Cambria" w:hAnsi="Cambria"/>
          <w:sz w:val="24"/>
          <w:szCs w:val="24"/>
          <w:lang w:eastAsia="zh-CN"/>
        </w:rPr>
        <w:t xml:space="preserve">. </w:t>
      </w:r>
    </w:p>
    <w:p w:rsidR="007531CB" w:rsidRDefault="007531CB" w:rsidP="006542B3">
      <w:pPr>
        <w:jc w:val="both"/>
        <w:rPr>
          <w:rFonts w:ascii="Cambria" w:hAnsi="Cambria"/>
          <w:sz w:val="24"/>
          <w:szCs w:val="24"/>
          <w:lang w:eastAsia="zh-CN"/>
        </w:rPr>
      </w:pPr>
    </w:p>
    <w:p w:rsidR="00D57D33" w:rsidRPr="006542B3" w:rsidRDefault="00D57D33" w:rsidP="006542B3">
      <w:pPr>
        <w:jc w:val="both"/>
        <w:rPr>
          <w:rFonts w:ascii="Cambria" w:hAnsi="Cambria"/>
          <w:sz w:val="24"/>
          <w:szCs w:val="24"/>
          <w:lang w:eastAsia="zh-CN"/>
        </w:rPr>
      </w:pPr>
      <w:r w:rsidRPr="006542B3">
        <w:rPr>
          <w:rFonts w:ascii="Cambria" w:hAnsi="Cambria"/>
          <w:sz w:val="24"/>
          <w:szCs w:val="24"/>
          <w:lang w:eastAsia="zh-CN"/>
        </w:rPr>
        <w:t>When t</w:t>
      </w:r>
      <w:r w:rsidR="00244B4F" w:rsidRPr="006542B3">
        <w:rPr>
          <w:rFonts w:ascii="Cambria" w:hAnsi="Cambria"/>
          <w:sz w:val="24"/>
          <w:szCs w:val="24"/>
          <w:lang w:eastAsia="zh-CN"/>
        </w:rPr>
        <w:t>h</w:t>
      </w:r>
      <w:r w:rsidR="007531CB">
        <w:rPr>
          <w:rFonts w:ascii="Cambria" w:hAnsi="Cambria"/>
          <w:sz w:val="24"/>
          <w:szCs w:val="24"/>
          <w:lang w:eastAsia="zh-CN"/>
        </w:rPr>
        <w:t>e</w:t>
      </w:r>
      <w:r w:rsidR="00244B4F" w:rsidRPr="006542B3">
        <w:rPr>
          <w:rFonts w:ascii="Cambria" w:hAnsi="Cambria"/>
          <w:sz w:val="24"/>
          <w:szCs w:val="24"/>
          <w:lang w:eastAsia="zh-CN"/>
        </w:rPr>
        <w:t xml:space="preserve"> </w:t>
      </w:r>
      <w:r w:rsidR="001556CB" w:rsidRPr="006542B3">
        <w:rPr>
          <w:rFonts w:ascii="Cambria" w:hAnsi="Cambria"/>
          <w:sz w:val="24"/>
          <w:szCs w:val="24"/>
          <w:lang w:eastAsia="zh-CN"/>
        </w:rPr>
        <w:t>five powers</w:t>
      </w:r>
      <w:r w:rsidR="007531CB">
        <w:rPr>
          <w:rFonts w:ascii="Cambria" w:hAnsi="Cambria"/>
          <w:sz w:val="24"/>
          <w:szCs w:val="24"/>
          <w:lang w:eastAsia="zh-CN"/>
        </w:rPr>
        <w:t xml:space="preserve">—the power of </w:t>
      </w:r>
      <w:r w:rsidR="00244B4F" w:rsidRPr="006542B3">
        <w:rPr>
          <w:rFonts w:ascii="Cambria" w:hAnsi="Cambria"/>
          <w:sz w:val="24"/>
          <w:szCs w:val="24"/>
          <w:lang w:eastAsia="zh-CN"/>
        </w:rPr>
        <w:t>faith, joyous effort, mindfulness, meditative stabilization and wisdom</w:t>
      </w:r>
      <w:r w:rsidR="007531CB">
        <w:rPr>
          <w:rFonts w:ascii="Cambria" w:hAnsi="Cambria"/>
          <w:sz w:val="24"/>
          <w:szCs w:val="24"/>
          <w:lang w:eastAsia="zh-CN"/>
        </w:rPr>
        <w:t>—</w:t>
      </w:r>
      <w:r w:rsidR="001556CB" w:rsidRPr="006542B3">
        <w:rPr>
          <w:rFonts w:ascii="Cambria" w:hAnsi="Cambria"/>
          <w:sz w:val="24"/>
          <w:szCs w:val="24"/>
          <w:lang w:eastAsia="zh-CN"/>
        </w:rPr>
        <w:t xml:space="preserve">grow and </w:t>
      </w:r>
      <w:r w:rsidR="00244B4F" w:rsidRPr="006542B3">
        <w:rPr>
          <w:rFonts w:ascii="Cambria" w:hAnsi="Cambria"/>
          <w:sz w:val="24"/>
          <w:szCs w:val="24"/>
          <w:lang w:eastAsia="zh-CN"/>
        </w:rPr>
        <w:t>increase in strength</w:t>
      </w:r>
      <w:r w:rsidR="007531CB">
        <w:rPr>
          <w:rFonts w:ascii="Cambria" w:hAnsi="Cambria"/>
          <w:sz w:val="24"/>
          <w:szCs w:val="24"/>
          <w:lang w:eastAsia="zh-CN"/>
        </w:rPr>
        <w:t>, on</w:t>
      </w:r>
      <w:r w:rsidR="00244B4F" w:rsidRPr="006542B3">
        <w:rPr>
          <w:rFonts w:ascii="Cambria" w:hAnsi="Cambria"/>
          <w:sz w:val="24"/>
          <w:szCs w:val="24"/>
          <w:lang w:eastAsia="zh-CN"/>
        </w:rPr>
        <w:t xml:space="preserve">ce </w:t>
      </w:r>
      <w:r w:rsidR="001556CB" w:rsidRPr="006542B3">
        <w:rPr>
          <w:rFonts w:ascii="Cambria" w:hAnsi="Cambria"/>
          <w:sz w:val="24"/>
          <w:szCs w:val="24"/>
          <w:lang w:eastAsia="zh-CN"/>
        </w:rPr>
        <w:t>one</w:t>
      </w:r>
      <w:r w:rsidR="00244B4F" w:rsidRPr="006542B3">
        <w:rPr>
          <w:rFonts w:ascii="Cambria" w:hAnsi="Cambria"/>
          <w:sz w:val="24"/>
          <w:szCs w:val="24"/>
          <w:lang w:eastAsia="zh-CN"/>
        </w:rPr>
        <w:t xml:space="preserve"> reach</w:t>
      </w:r>
      <w:r w:rsidR="007531CB">
        <w:rPr>
          <w:rFonts w:ascii="Cambria" w:hAnsi="Cambria"/>
          <w:sz w:val="24"/>
          <w:szCs w:val="24"/>
          <w:lang w:eastAsia="zh-CN"/>
        </w:rPr>
        <w:t>es</w:t>
      </w:r>
      <w:r w:rsidR="00244B4F" w:rsidRPr="006542B3">
        <w:rPr>
          <w:rFonts w:ascii="Cambria" w:hAnsi="Cambria"/>
          <w:sz w:val="24"/>
          <w:szCs w:val="24"/>
          <w:lang w:eastAsia="zh-CN"/>
        </w:rPr>
        <w:t xml:space="preserve"> the forbearance level and the supreme mundane qualities level of the </w:t>
      </w:r>
      <w:r w:rsidR="007531CB">
        <w:rPr>
          <w:rFonts w:ascii="Cambria" w:hAnsi="Cambria"/>
          <w:sz w:val="24"/>
          <w:szCs w:val="24"/>
          <w:lang w:eastAsia="zh-CN"/>
        </w:rPr>
        <w:t>p</w:t>
      </w:r>
      <w:r w:rsidR="001556CB" w:rsidRPr="006542B3">
        <w:rPr>
          <w:rFonts w:ascii="Cambria" w:hAnsi="Cambria"/>
          <w:sz w:val="24"/>
          <w:szCs w:val="24"/>
          <w:lang w:eastAsia="zh-CN"/>
        </w:rPr>
        <w:t xml:space="preserve">ath of </w:t>
      </w:r>
      <w:r w:rsidR="007531CB">
        <w:rPr>
          <w:rFonts w:ascii="Cambria" w:hAnsi="Cambria"/>
          <w:sz w:val="24"/>
          <w:szCs w:val="24"/>
          <w:lang w:eastAsia="zh-CN"/>
        </w:rPr>
        <w:t>p</w:t>
      </w:r>
      <w:r w:rsidR="001556CB" w:rsidRPr="006542B3">
        <w:rPr>
          <w:rFonts w:ascii="Cambria" w:hAnsi="Cambria"/>
          <w:sz w:val="24"/>
          <w:szCs w:val="24"/>
          <w:lang w:eastAsia="zh-CN"/>
        </w:rPr>
        <w:t>reparation</w:t>
      </w:r>
      <w:r w:rsidR="00244B4F" w:rsidRPr="006542B3">
        <w:rPr>
          <w:rFonts w:ascii="Cambria" w:hAnsi="Cambria"/>
          <w:sz w:val="24"/>
          <w:szCs w:val="24"/>
          <w:lang w:eastAsia="zh-CN"/>
        </w:rPr>
        <w:t xml:space="preserve">, the </w:t>
      </w:r>
      <w:r w:rsidR="001556CB" w:rsidRPr="006542B3">
        <w:rPr>
          <w:rFonts w:ascii="Cambria" w:hAnsi="Cambria"/>
          <w:sz w:val="24"/>
          <w:szCs w:val="24"/>
          <w:lang w:eastAsia="zh-CN"/>
        </w:rPr>
        <w:t>five</w:t>
      </w:r>
      <w:r w:rsidR="00244B4F" w:rsidRPr="006542B3">
        <w:rPr>
          <w:rFonts w:ascii="Cambria" w:hAnsi="Cambria"/>
          <w:sz w:val="24"/>
          <w:szCs w:val="24"/>
          <w:lang w:eastAsia="zh-CN"/>
        </w:rPr>
        <w:t xml:space="preserve"> </w:t>
      </w:r>
      <w:r w:rsidRPr="006542B3">
        <w:rPr>
          <w:rFonts w:ascii="Cambria" w:hAnsi="Cambria"/>
          <w:sz w:val="24"/>
          <w:szCs w:val="24"/>
          <w:lang w:eastAsia="zh-CN"/>
        </w:rPr>
        <w:t>power</w:t>
      </w:r>
      <w:r w:rsidR="007531CB">
        <w:rPr>
          <w:rFonts w:ascii="Cambria" w:hAnsi="Cambria"/>
          <w:sz w:val="24"/>
          <w:szCs w:val="24"/>
          <w:lang w:eastAsia="zh-CN"/>
        </w:rPr>
        <w:t>s</w:t>
      </w:r>
      <w:r w:rsidRPr="006542B3">
        <w:rPr>
          <w:rFonts w:ascii="Cambria" w:hAnsi="Cambria"/>
          <w:sz w:val="24"/>
          <w:szCs w:val="24"/>
          <w:lang w:eastAsia="zh-CN"/>
        </w:rPr>
        <w:t xml:space="preserve"> </w:t>
      </w:r>
      <w:r w:rsidR="00244B4F" w:rsidRPr="006542B3">
        <w:rPr>
          <w:rFonts w:ascii="Cambria" w:hAnsi="Cambria"/>
          <w:sz w:val="24"/>
          <w:szCs w:val="24"/>
          <w:lang w:eastAsia="zh-CN"/>
        </w:rPr>
        <w:t>are no</w:t>
      </w:r>
      <w:r w:rsidR="007531CB">
        <w:rPr>
          <w:rFonts w:ascii="Cambria" w:hAnsi="Cambria"/>
          <w:sz w:val="24"/>
          <w:szCs w:val="24"/>
          <w:lang w:eastAsia="zh-CN"/>
        </w:rPr>
        <w:t xml:space="preserve"> longer </w:t>
      </w:r>
      <w:r w:rsidR="00244B4F" w:rsidRPr="006542B3">
        <w:rPr>
          <w:rFonts w:ascii="Cambria" w:hAnsi="Cambria"/>
          <w:sz w:val="24"/>
          <w:szCs w:val="24"/>
          <w:lang w:eastAsia="zh-CN"/>
        </w:rPr>
        <w:t xml:space="preserve">called the </w:t>
      </w:r>
      <w:r w:rsidRPr="006542B3">
        <w:rPr>
          <w:rFonts w:ascii="Cambria" w:hAnsi="Cambria"/>
          <w:sz w:val="24"/>
          <w:szCs w:val="24"/>
          <w:lang w:eastAsia="zh-CN"/>
        </w:rPr>
        <w:t>five</w:t>
      </w:r>
      <w:r w:rsidR="00244B4F" w:rsidRPr="006542B3">
        <w:rPr>
          <w:rFonts w:ascii="Cambria" w:hAnsi="Cambria"/>
          <w:sz w:val="24"/>
          <w:szCs w:val="24"/>
          <w:lang w:eastAsia="zh-CN"/>
        </w:rPr>
        <w:t xml:space="preserve"> powers</w:t>
      </w:r>
      <w:r w:rsidR="007531CB">
        <w:rPr>
          <w:rFonts w:ascii="Cambria" w:hAnsi="Cambria"/>
          <w:sz w:val="24"/>
          <w:szCs w:val="24"/>
          <w:lang w:eastAsia="zh-CN"/>
        </w:rPr>
        <w:t>. R</w:t>
      </w:r>
      <w:r w:rsidR="00244B4F" w:rsidRPr="006542B3">
        <w:rPr>
          <w:rFonts w:ascii="Cambria" w:hAnsi="Cambria"/>
          <w:sz w:val="24"/>
          <w:szCs w:val="24"/>
          <w:lang w:eastAsia="zh-CN"/>
        </w:rPr>
        <w:t>ather</w:t>
      </w:r>
      <w:r w:rsidR="007531CB">
        <w:rPr>
          <w:rFonts w:ascii="Cambria" w:hAnsi="Cambria"/>
          <w:sz w:val="24"/>
          <w:szCs w:val="24"/>
          <w:lang w:eastAsia="zh-CN"/>
        </w:rPr>
        <w:t xml:space="preserve">, </w:t>
      </w:r>
      <w:r w:rsidR="00244B4F" w:rsidRPr="006542B3">
        <w:rPr>
          <w:rFonts w:ascii="Cambria" w:hAnsi="Cambria"/>
          <w:sz w:val="24"/>
          <w:szCs w:val="24"/>
          <w:lang w:eastAsia="zh-CN"/>
        </w:rPr>
        <w:t xml:space="preserve">they are called the </w:t>
      </w:r>
      <w:r w:rsidR="001556CB" w:rsidRPr="006542B3">
        <w:rPr>
          <w:rFonts w:ascii="Cambria" w:hAnsi="Cambria"/>
          <w:sz w:val="24"/>
          <w:szCs w:val="24"/>
          <w:lang w:eastAsia="zh-CN"/>
        </w:rPr>
        <w:t>five</w:t>
      </w:r>
      <w:r w:rsidR="00244B4F" w:rsidRPr="006542B3">
        <w:rPr>
          <w:rFonts w:ascii="Cambria" w:hAnsi="Cambria"/>
          <w:sz w:val="24"/>
          <w:szCs w:val="24"/>
          <w:lang w:eastAsia="zh-CN"/>
        </w:rPr>
        <w:t xml:space="preserve"> </w:t>
      </w:r>
      <w:r w:rsidR="007531CB">
        <w:rPr>
          <w:rFonts w:ascii="Cambria" w:hAnsi="Cambria"/>
          <w:sz w:val="24"/>
          <w:szCs w:val="24"/>
          <w:lang w:eastAsia="zh-CN"/>
        </w:rPr>
        <w:t xml:space="preserve">strengths or the five </w:t>
      </w:r>
      <w:r w:rsidR="00244B4F" w:rsidRPr="006542B3">
        <w:rPr>
          <w:rFonts w:ascii="Cambria" w:hAnsi="Cambria"/>
          <w:sz w:val="24"/>
          <w:szCs w:val="24"/>
          <w:lang w:eastAsia="zh-CN"/>
        </w:rPr>
        <w:t xml:space="preserve">forces. </w:t>
      </w:r>
      <w:r w:rsidR="007531CB">
        <w:rPr>
          <w:rFonts w:ascii="Cambria" w:hAnsi="Cambria"/>
          <w:sz w:val="24"/>
          <w:szCs w:val="24"/>
          <w:lang w:eastAsia="zh-CN"/>
        </w:rPr>
        <w:t xml:space="preserve">They are </w:t>
      </w:r>
      <w:r w:rsidR="00244B4F" w:rsidRPr="006542B3">
        <w:rPr>
          <w:rFonts w:ascii="Cambria" w:hAnsi="Cambria"/>
          <w:sz w:val="24"/>
          <w:szCs w:val="24"/>
          <w:lang w:eastAsia="zh-CN"/>
        </w:rPr>
        <w:t>essentially the same thing</w:t>
      </w:r>
      <w:r w:rsidR="005074A8">
        <w:rPr>
          <w:rFonts w:ascii="Cambria" w:hAnsi="Cambria"/>
          <w:sz w:val="24"/>
          <w:szCs w:val="24"/>
          <w:lang w:eastAsia="zh-CN"/>
        </w:rPr>
        <w:t>. I</w:t>
      </w:r>
      <w:r w:rsidR="00244B4F" w:rsidRPr="006542B3">
        <w:rPr>
          <w:rFonts w:ascii="Cambria" w:hAnsi="Cambria"/>
          <w:sz w:val="24"/>
          <w:szCs w:val="24"/>
          <w:lang w:eastAsia="zh-CN"/>
        </w:rPr>
        <w:t>t</w:t>
      </w:r>
      <w:r w:rsidR="001556CB" w:rsidRPr="006542B3">
        <w:rPr>
          <w:rFonts w:ascii="Cambria" w:hAnsi="Cambria"/>
          <w:sz w:val="24"/>
          <w:szCs w:val="24"/>
          <w:lang w:eastAsia="zh-CN"/>
        </w:rPr>
        <w:t xml:space="preserve"> i</w:t>
      </w:r>
      <w:r w:rsidR="00244B4F" w:rsidRPr="006542B3">
        <w:rPr>
          <w:rFonts w:ascii="Cambria" w:hAnsi="Cambria"/>
          <w:sz w:val="24"/>
          <w:szCs w:val="24"/>
          <w:lang w:eastAsia="zh-CN"/>
        </w:rPr>
        <w:t xml:space="preserve">s just that </w:t>
      </w:r>
      <w:r w:rsidR="007531CB">
        <w:rPr>
          <w:rFonts w:ascii="Cambria" w:hAnsi="Cambria"/>
          <w:sz w:val="24"/>
          <w:szCs w:val="24"/>
          <w:lang w:eastAsia="zh-CN"/>
        </w:rPr>
        <w:t xml:space="preserve">they are </w:t>
      </w:r>
      <w:r w:rsidRPr="006542B3">
        <w:rPr>
          <w:rFonts w:ascii="Cambria" w:hAnsi="Cambria"/>
          <w:sz w:val="24"/>
          <w:szCs w:val="24"/>
          <w:lang w:eastAsia="zh-CN"/>
        </w:rPr>
        <w:t>stronger</w:t>
      </w:r>
      <w:r w:rsidR="00244B4F" w:rsidRPr="006542B3">
        <w:rPr>
          <w:rFonts w:ascii="Cambria" w:hAnsi="Cambria"/>
          <w:sz w:val="24"/>
          <w:szCs w:val="24"/>
          <w:lang w:eastAsia="zh-CN"/>
        </w:rPr>
        <w:t xml:space="preserve"> version</w:t>
      </w:r>
      <w:r w:rsidR="007531CB">
        <w:rPr>
          <w:rFonts w:ascii="Cambria" w:hAnsi="Cambria"/>
          <w:sz w:val="24"/>
          <w:szCs w:val="24"/>
          <w:lang w:eastAsia="zh-CN"/>
        </w:rPr>
        <w:t>s</w:t>
      </w:r>
      <w:r w:rsidR="00244B4F" w:rsidRPr="006542B3">
        <w:rPr>
          <w:rFonts w:ascii="Cambria" w:hAnsi="Cambria"/>
          <w:sz w:val="24"/>
          <w:szCs w:val="24"/>
          <w:lang w:eastAsia="zh-CN"/>
        </w:rPr>
        <w:t xml:space="preserve"> of t</w:t>
      </w:r>
      <w:r w:rsidR="007531CB">
        <w:rPr>
          <w:rFonts w:ascii="Cambria" w:hAnsi="Cambria"/>
          <w:sz w:val="24"/>
          <w:szCs w:val="24"/>
          <w:lang w:eastAsia="zh-CN"/>
        </w:rPr>
        <w:t xml:space="preserve">he </w:t>
      </w:r>
      <w:r w:rsidR="001556CB" w:rsidRPr="006542B3">
        <w:rPr>
          <w:rFonts w:ascii="Cambria" w:hAnsi="Cambria"/>
          <w:sz w:val="24"/>
          <w:szCs w:val="24"/>
          <w:lang w:eastAsia="zh-CN"/>
        </w:rPr>
        <w:t>five</w:t>
      </w:r>
      <w:r w:rsidR="00244B4F" w:rsidRPr="006542B3">
        <w:rPr>
          <w:rFonts w:ascii="Cambria" w:hAnsi="Cambria"/>
          <w:sz w:val="24"/>
          <w:szCs w:val="24"/>
          <w:lang w:eastAsia="zh-CN"/>
        </w:rPr>
        <w:t xml:space="preserve"> </w:t>
      </w:r>
      <w:r w:rsidRPr="006542B3">
        <w:rPr>
          <w:rFonts w:ascii="Cambria" w:hAnsi="Cambria"/>
          <w:sz w:val="24"/>
          <w:szCs w:val="24"/>
          <w:lang w:eastAsia="zh-CN"/>
        </w:rPr>
        <w:t>powers</w:t>
      </w:r>
      <w:r w:rsidR="00244B4F" w:rsidRPr="006542B3">
        <w:rPr>
          <w:rFonts w:ascii="Cambria" w:hAnsi="Cambria"/>
          <w:sz w:val="24"/>
          <w:szCs w:val="24"/>
          <w:lang w:eastAsia="zh-CN"/>
        </w:rPr>
        <w:t>.</w:t>
      </w:r>
    </w:p>
    <w:p w:rsidR="007531CB" w:rsidRDefault="007531CB" w:rsidP="006542B3">
      <w:pPr>
        <w:jc w:val="both"/>
        <w:rPr>
          <w:rFonts w:ascii="Cambria" w:hAnsi="Cambria"/>
          <w:sz w:val="24"/>
          <w:szCs w:val="24"/>
          <w:lang w:eastAsia="zh-CN"/>
        </w:rPr>
      </w:pPr>
    </w:p>
    <w:p w:rsidR="007531CB" w:rsidRDefault="007531CB" w:rsidP="006542B3">
      <w:pPr>
        <w:jc w:val="both"/>
        <w:rPr>
          <w:rFonts w:ascii="Cambria" w:hAnsi="Cambria"/>
          <w:sz w:val="24"/>
          <w:szCs w:val="24"/>
          <w:lang w:eastAsia="zh-CN"/>
        </w:rPr>
      </w:pPr>
      <w:r>
        <w:rPr>
          <w:rFonts w:ascii="Cambria" w:hAnsi="Cambria"/>
          <w:sz w:val="24"/>
          <w:szCs w:val="24"/>
          <w:lang w:eastAsia="zh-CN"/>
        </w:rPr>
        <w:t>P</w:t>
      </w:r>
      <w:r w:rsidR="00244B4F" w:rsidRPr="006542B3">
        <w:rPr>
          <w:rFonts w:ascii="Cambria" w:hAnsi="Cambria"/>
          <w:sz w:val="24"/>
          <w:szCs w:val="24"/>
          <w:lang w:eastAsia="zh-CN"/>
        </w:rPr>
        <w:t>rior to the forbearance level o</w:t>
      </w:r>
      <w:r>
        <w:rPr>
          <w:rFonts w:ascii="Cambria" w:hAnsi="Cambria"/>
          <w:sz w:val="24"/>
          <w:szCs w:val="24"/>
          <w:lang w:eastAsia="zh-CN"/>
        </w:rPr>
        <w:t>f</w:t>
      </w:r>
      <w:r w:rsidR="00244B4F" w:rsidRPr="006542B3">
        <w:rPr>
          <w:rFonts w:ascii="Cambria" w:hAnsi="Cambria"/>
          <w:sz w:val="24"/>
          <w:szCs w:val="24"/>
          <w:lang w:eastAsia="zh-CN"/>
        </w:rPr>
        <w:t xml:space="preserve"> the </w:t>
      </w:r>
      <w:r>
        <w:rPr>
          <w:rFonts w:ascii="Cambria" w:hAnsi="Cambria"/>
          <w:sz w:val="24"/>
          <w:szCs w:val="24"/>
          <w:lang w:eastAsia="zh-CN"/>
        </w:rPr>
        <w:t>p</w:t>
      </w:r>
      <w:r w:rsidR="001556CB" w:rsidRPr="006542B3">
        <w:rPr>
          <w:rFonts w:ascii="Cambria" w:hAnsi="Cambria"/>
          <w:sz w:val="24"/>
          <w:szCs w:val="24"/>
          <w:lang w:eastAsia="zh-CN"/>
        </w:rPr>
        <w:t xml:space="preserve">ath of </w:t>
      </w:r>
      <w:r>
        <w:rPr>
          <w:rFonts w:ascii="Cambria" w:hAnsi="Cambria"/>
          <w:sz w:val="24"/>
          <w:szCs w:val="24"/>
          <w:lang w:eastAsia="zh-CN"/>
        </w:rPr>
        <w:t>p</w:t>
      </w:r>
      <w:r w:rsidR="001556CB" w:rsidRPr="006542B3">
        <w:rPr>
          <w:rFonts w:ascii="Cambria" w:hAnsi="Cambria"/>
          <w:sz w:val="24"/>
          <w:szCs w:val="24"/>
          <w:lang w:eastAsia="zh-CN"/>
        </w:rPr>
        <w:t>reparation</w:t>
      </w:r>
      <w:r w:rsidR="00244B4F" w:rsidRPr="006542B3">
        <w:rPr>
          <w:rFonts w:ascii="Cambria" w:hAnsi="Cambria"/>
          <w:sz w:val="24"/>
          <w:szCs w:val="24"/>
          <w:lang w:eastAsia="zh-CN"/>
        </w:rPr>
        <w:t>, the bodhisattva will not be reborn in the lower realms</w:t>
      </w:r>
      <w:r>
        <w:rPr>
          <w:rFonts w:ascii="Cambria" w:hAnsi="Cambria"/>
          <w:sz w:val="24"/>
          <w:szCs w:val="24"/>
          <w:lang w:eastAsia="zh-CN"/>
        </w:rPr>
        <w:t>. I</w:t>
      </w:r>
      <w:r w:rsidR="00244B4F" w:rsidRPr="006542B3">
        <w:rPr>
          <w:rFonts w:ascii="Cambria" w:hAnsi="Cambria"/>
          <w:sz w:val="24"/>
          <w:szCs w:val="24"/>
          <w:lang w:eastAsia="zh-CN"/>
        </w:rPr>
        <w:t>t is said that on the forbearance level o</w:t>
      </w:r>
      <w:r>
        <w:rPr>
          <w:rFonts w:ascii="Cambria" w:hAnsi="Cambria"/>
          <w:sz w:val="24"/>
          <w:szCs w:val="24"/>
          <w:lang w:eastAsia="zh-CN"/>
        </w:rPr>
        <w:t>f</w:t>
      </w:r>
      <w:r w:rsidR="00244B4F" w:rsidRPr="006542B3">
        <w:rPr>
          <w:rFonts w:ascii="Cambria" w:hAnsi="Cambria"/>
          <w:sz w:val="24"/>
          <w:szCs w:val="24"/>
          <w:lang w:eastAsia="zh-CN"/>
        </w:rPr>
        <w:t xml:space="preserve"> the </w:t>
      </w:r>
      <w:r>
        <w:rPr>
          <w:rFonts w:ascii="Cambria" w:hAnsi="Cambria"/>
          <w:sz w:val="24"/>
          <w:szCs w:val="24"/>
          <w:lang w:eastAsia="zh-CN"/>
        </w:rPr>
        <w:t>p</w:t>
      </w:r>
      <w:r w:rsidR="001556CB" w:rsidRPr="006542B3">
        <w:rPr>
          <w:rFonts w:ascii="Cambria" w:hAnsi="Cambria"/>
          <w:sz w:val="24"/>
          <w:szCs w:val="24"/>
          <w:lang w:eastAsia="zh-CN"/>
        </w:rPr>
        <w:t xml:space="preserve">ath of </w:t>
      </w:r>
      <w:r>
        <w:rPr>
          <w:rFonts w:ascii="Cambria" w:hAnsi="Cambria"/>
          <w:sz w:val="24"/>
          <w:szCs w:val="24"/>
          <w:lang w:eastAsia="zh-CN"/>
        </w:rPr>
        <w:t>p</w:t>
      </w:r>
      <w:r w:rsidR="001556CB" w:rsidRPr="006542B3">
        <w:rPr>
          <w:rFonts w:ascii="Cambria" w:hAnsi="Cambria"/>
          <w:sz w:val="24"/>
          <w:szCs w:val="24"/>
          <w:lang w:eastAsia="zh-CN"/>
        </w:rPr>
        <w:t>reparation</w:t>
      </w:r>
      <w:r w:rsidR="00244B4F" w:rsidRPr="006542B3">
        <w:rPr>
          <w:rFonts w:ascii="Cambria" w:hAnsi="Cambria"/>
          <w:sz w:val="24"/>
          <w:szCs w:val="24"/>
          <w:lang w:eastAsia="zh-CN"/>
        </w:rPr>
        <w:t>, the bodhisattva gains the confidence</w:t>
      </w:r>
      <w:r w:rsidR="001556CB" w:rsidRPr="006542B3">
        <w:rPr>
          <w:rFonts w:ascii="Cambria" w:hAnsi="Cambria"/>
          <w:sz w:val="24"/>
          <w:szCs w:val="24"/>
          <w:lang w:eastAsia="zh-CN"/>
        </w:rPr>
        <w:t xml:space="preserve"> </w:t>
      </w:r>
      <w:r w:rsidR="00244B4F" w:rsidRPr="006542B3">
        <w:rPr>
          <w:rFonts w:ascii="Cambria" w:hAnsi="Cambria"/>
          <w:sz w:val="24"/>
          <w:szCs w:val="24"/>
          <w:lang w:eastAsia="zh-CN"/>
        </w:rPr>
        <w:t>that he will not be reborn in the lower realms.</w:t>
      </w:r>
    </w:p>
    <w:p w:rsidR="00D57D33"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 </w:t>
      </w:r>
    </w:p>
    <w:p w:rsidR="00962764" w:rsidRPr="006542B3" w:rsidRDefault="002B06D0" w:rsidP="006542B3">
      <w:pPr>
        <w:jc w:val="both"/>
        <w:rPr>
          <w:rFonts w:ascii="Cambria" w:hAnsi="Cambria"/>
          <w:sz w:val="24"/>
          <w:szCs w:val="24"/>
          <w:lang w:eastAsia="zh-CN"/>
        </w:rPr>
      </w:pPr>
      <w:r w:rsidRPr="007531CB">
        <w:rPr>
          <w:rFonts w:ascii="Cambria" w:hAnsi="Cambria"/>
          <w:sz w:val="24"/>
          <w:szCs w:val="24"/>
          <w:lang w:eastAsia="zh-CN"/>
        </w:rPr>
        <w:t>T</w:t>
      </w:r>
      <w:r w:rsidR="00244B4F" w:rsidRPr="007531CB">
        <w:rPr>
          <w:rFonts w:ascii="Cambria" w:hAnsi="Cambria"/>
          <w:sz w:val="24"/>
          <w:szCs w:val="24"/>
          <w:lang w:eastAsia="zh-CN"/>
        </w:rPr>
        <w:t xml:space="preserve">he supreme mundane qualities level of the </w:t>
      </w:r>
      <w:r w:rsidR="007531CB">
        <w:rPr>
          <w:rFonts w:ascii="Cambria" w:hAnsi="Cambria"/>
          <w:sz w:val="24"/>
          <w:szCs w:val="24"/>
          <w:lang w:eastAsia="zh-CN"/>
        </w:rPr>
        <w:t>p</w:t>
      </w:r>
      <w:r w:rsidRPr="007531CB">
        <w:rPr>
          <w:rFonts w:ascii="Cambria" w:hAnsi="Cambria"/>
          <w:sz w:val="24"/>
          <w:szCs w:val="24"/>
          <w:lang w:eastAsia="zh-CN"/>
        </w:rPr>
        <w:t xml:space="preserve">ath of </w:t>
      </w:r>
      <w:r w:rsidR="007531CB">
        <w:rPr>
          <w:rFonts w:ascii="Cambria" w:hAnsi="Cambria"/>
          <w:sz w:val="24"/>
          <w:szCs w:val="24"/>
          <w:lang w:eastAsia="zh-CN"/>
        </w:rPr>
        <w:t>p</w:t>
      </w:r>
      <w:r w:rsidRPr="007531CB">
        <w:rPr>
          <w:rFonts w:ascii="Cambria" w:hAnsi="Cambria"/>
          <w:sz w:val="24"/>
          <w:szCs w:val="24"/>
          <w:lang w:eastAsia="zh-CN"/>
        </w:rPr>
        <w:t xml:space="preserve">reparation </w:t>
      </w:r>
      <w:r w:rsidR="00244B4F" w:rsidRPr="007531CB">
        <w:rPr>
          <w:rFonts w:ascii="Cambria" w:hAnsi="Cambria"/>
          <w:sz w:val="24"/>
          <w:szCs w:val="24"/>
          <w:lang w:eastAsia="zh-CN"/>
        </w:rPr>
        <w:t>is</w:t>
      </w:r>
      <w:r w:rsidR="00244B4F" w:rsidRPr="006542B3">
        <w:rPr>
          <w:rFonts w:ascii="Cambria" w:hAnsi="Cambria"/>
          <w:sz w:val="24"/>
          <w:szCs w:val="24"/>
          <w:lang w:eastAsia="zh-CN"/>
        </w:rPr>
        <w:t xml:space="preserve"> so called because it is like the highest level </w:t>
      </w:r>
      <w:r w:rsidR="00962764" w:rsidRPr="006542B3">
        <w:rPr>
          <w:rFonts w:ascii="Cambria" w:hAnsi="Cambria"/>
          <w:sz w:val="24"/>
          <w:szCs w:val="24"/>
          <w:lang w:eastAsia="zh-CN"/>
        </w:rPr>
        <w:t xml:space="preserve">that </w:t>
      </w:r>
      <w:r w:rsidRPr="006542B3">
        <w:rPr>
          <w:rFonts w:ascii="Cambria" w:hAnsi="Cambria"/>
          <w:sz w:val="24"/>
          <w:szCs w:val="24"/>
          <w:lang w:eastAsia="zh-CN"/>
        </w:rPr>
        <w:t>one</w:t>
      </w:r>
      <w:r w:rsidR="00244B4F" w:rsidRPr="006542B3">
        <w:rPr>
          <w:rFonts w:ascii="Cambria" w:hAnsi="Cambria"/>
          <w:sz w:val="24"/>
          <w:szCs w:val="24"/>
          <w:lang w:eastAsia="zh-CN"/>
        </w:rPr>
        <w:t xml:space="preserve"> can reach as an ordinary being.</w:t>
      </w:r>
    </w:p>
    <w:p w:rsidR="007531CB" w:rsidRDefault="007531CB" w:rsidP="006542B3">
      <w:pPr>
        <w:jc w:val="both"/>
        <w:rPr>
          <w:rFonts w:ascii="Cambria" w:hAnsi="Cambria"/>
          <w:sz w:val="24"/>
          <w:szCs w:val="24"/>
          <w:lang w:eastAsia="zh-CN"/>
        </w:rPr>
      </w:pPr>
    </w:p>
    <w:p w:rsidR="007531CB" w:rsidRDefault="007531CB" w:rsidP="006542B3">
      <w:pPr>
        <w:jc w:val="both"/>
        <w:rPr>
          <w:rFonts w:ascii="Cambria" w:hAnsi="Cambria"/>
          <w:sz w:val="24"/>
          <w:szCs w:val="24"/>
          <w:lang w:eastAsia="zh-CN"/>
        </w:rPr>
      </w:pPr>
      <w:r>
        <w:rPr>
          <w:rFonts w:ascii="Cambria" w:hAnsi="Cambria"/>
          <w:sz w:val="24"/>
          <w:szCs w:val="24"/>
          <w:lang w:eastAsia="zh-CN"/>
        </w:rPr>
        <w:t>O</w:t>
      </w:r>
      <w:r w:rsidR="00244B4F" w:rsidRPr="006542B3">
        <w:rPr>
          <w:rFonts w:ascii="Cambria" w:hAnsi="Cambria"/>
          <w:sz w:val="24"/>
          <w:szCs w:val="24"/>
          <w:lang w:eastAsia="zh-CN"/>
        </w:rPr>
        <w:t>n the forbearance and the supreme mundane qualities level</w:t>
      </w:r>
      <w:r>
        <w:rPr>
          <w:rFonts w:ascii="Cambria" w:hAnsi="Cambria"/>
          <w:sz w:val="24"/>
          <w:szCs w:val="24"/>
          <w:lang w:eastAsia="zh-CN"/>
        </w:rPr>
        <w:t>s</w:t>
      </w:r>
      <w:r w:rsidR="00244B4F" w:rsidRPr="006542B3">
        <w:rPr>
          <w:rFonts w:ascii="Cambria" w:hAnsi="Cambria"/>
          <w:sz w:val="24"/>
          <w:szCs w:val="24"/>
          <w:lang w:eastAsia="zh-CN"/>
        </w:rPr>
        <w:t xml:space="preserve"> of the </w:t>
      </w:r>
      <w:r>
        <w:rPr>
          <w:rFonts w:ascii="Cambria" w:hAnsi="Cambria"/>
          <w:sz w:val="24"/>
          <w:szCs w:val="24"/>
          <w:lang w:eastAsia="zh-CN"/>
        </w:rPr>
        <w:t>p</w:t>
      </w:r>
      <w:r w:rsidR="002B06D0" w:rsidRPr="006542B3">
        <w:rPr>
          <w:rFonts w:ascii="Cambria" w:hAnsi="Cambria"/>
          <w:sz w:val="24"/>
          <w:szCs w:val="24"/>
          <w:lang w:eastAsia="zh-CN"/>
        </w:rPr>
        <w:t xml:space="preserve">ath of </w:t>
      </w:r>
      <w:r>
        <w:rPr>
          <w:rFonts w:ascii="Cambria" w:hAnsi="Cambria"/>
          <w:sz w:val="24"/>
          <w:szCs w:val="24"/>
          <w:lang w:eastAsia="zh-CN"/>
        </w:rPr>
        <w:t>p</w:t>
      </w:r>
      <w:r w:rsidR="002B06D0" w:rsidRPr="006542B3">
        <w:rPr>
          <w:rFonts w:ascii="Cambria" w:hAnsi="Cambria"/>
          <w:sz w:val="24"/>
          <w:szCs w:val="24"/>
          <w:lang w:eastAsia="zh-CN"/>
        </w:rPr>
        <w:t>reparation</w:t>
      </w:r>
      <w:r w:rsidR="00244B4F" w:rsidRPr="006542B3">
        <w:rPr>
          <w:rFonts w:ascii="Cambria" w:hAnsi="Cambria"/>
          <w:sz w:val="24"/>
          <w:szCs w:val="24"/>
          <w:lang w:eastAsia="zh-CN"/>
        </w:rPr>
        <w:t>, the discordant factors such as non</w:t>
      </w:r>
      <w:r>
        <w:rPr>
          <w:rFonts w:ascii="Cambria" w:hAnsi="Cambria"/>
          <w:sz w:val="24"/>
          <w:szCs w:val="24"/>
          <w:lang w:eastAsia="zh-CN"/>
        </w:rPr>
        <w:t>-</w:t>
      </w:r>
      <w:r w:rsidR="00244B4F" w:rsidRPr="006542B3">
        <w:rPr>
          <w:rFonts w:ascii="Cambria" w:hAnsi="Cambria"/>
          <w:sz w:val="24"/>
          <w:szCs w:val="24"/>
          <w:lang w:eastAsia="zh-CN"/>
        </w:rPr>
        <w:t>faith, laziness and so forth, will not arise</w:t>
      </w:r>
      <w:r w:rsidR="002B06D0" w:rsidRPr="006542B3">
        <w:rPr>
          <w:rFonts w:ascii="Cambria" w:hAnsi="Cambria"/>
          <w:sz w:val="24"/>
          <w:szCs w:val="24"/>
          <w:lang w:eastAsia="zh-CN"/>
        </w:rPr>
        <w:t xml:space="preserve"> and manifest </w:t>
      </w:r>
      <w:r w:rsidR="00244B4F" w:rsidRPr="006542B3">
        <w:rPr>
          <w:rFonts w:ascii="Cambria" w:hAnsi="Cambria"/>
          <w:sz w:val="24"/>
          <w:szCs w:val="24"/>
          <w:lang w:eastAsia="zh-CN"/>
        </w:rPr>
        <w:t>even in post</w:t>
      </w:r>
      <w:r>
        <w:rPr>
          <w:rFonts w:ascii="Cambria" w:hAnsi="Cambria"/>
          <w:sz w:val="24"/>
          <w:szCs w:val="24"/>
          <w:lang w:eastAsia="zh-CN"/>
        </w:rPr>
        <w:t>-</w:t>
      </w:r>
      <w:r w:rsidR="00244B4F" w:rsidRPr="006542B3">
        <w:rPr>
          <w:rFonts w:ascii="Cambria" w:hAnsi="Cambria"/>
          <w:sz w:val="24"/>
          <w:szCs w:val="24"/>
          <w:lang w:eastAsia="zh-CN"/>
        </w:rPr>
        <w:t>meditative equipoise</w:t>
      </w:r>
      <w:r w:rsidR="002B06D0" w:rsidRPr="006542B3">
        <w:rPr>
          <w:rFonts w:ascii="Cambria" w:hAnsi="Cambria"/>
          <w:sz w:val="24"/>
          <w:szCs w:val="24"/>
          <w:lang w:eastAsia="zh-CN"/>
        </w:rPr>
        <w:t xml:space="preserve">. </w:t>
      </w:r>
    </w:p>
    <w:p w:rsidR="007531CB" w:rsidRDefault="007531CB" w:rsidP="006542B3">
      <w:pPr>
        <w:jc w:val="both"/>
        <w:rPr>
          <w:rFonts w:ascii="Cambria" w:hAnsi="Cambria"/>
          <w:sz w:val="24"/>
          <w:szCs w:val="24"/>
          <w:lang w:eastAsia="zh-CN"/>
        </w:rPr>
      </w:pPr>
    </w:p>
    <w:p w:rsidR="00962764"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On the forbearance level of the </w:t>
      </w:r>
      <w:r w:rsidR="007531CB">
        <w:rPr>
          <w:rFonts w:ascii="Cambria" w:hAnsi="Cambria"/>
          <w:sz w:val="24"/>
          <w:szCs w:val="24"/>
          <w:lang w:eastAsia="zh-CN"/>
        </w:rPr>
        <w:t>p</w:t>
      </w:r>
      <w:r w:rsidR="002B06D0" w:rsidRPr="006542B3">
        <w:rPr>
          <w:rFonts w:ascii="Cambria" w:hAnsi="Cambria"/>
          <w:sz w:val="24"/>
          <w:szCs w:val="24"/>
          <w:lang w:eastAsia="zh-CN"/>
        </w:rPr>
        <w:t xml:space="preserve">ath of </w:t>
      </w:r>
      <w:r w:rsidR="007531CB">
        <w:rPr>
          <w:rFonts w:ascii="Cambria" w:hAnsi="Cambria"/>
          <w:sz w:val="24"/>
          <w:szCs w:val="24"/>
          <w:lang w:eastAsia="zh-CN"/>
        </w:rPr>
        <w:t>p</w:t>
      </w:r>
      <w:r w:rsidR="002B06D0" w:rsidRPr="006542B3">
        <w:rPr>
          <w:rFonts w:ascii="Cambria" w:hAnsi="Cambria"/>
          <w:sz w:val="24"/>
          <w:szCs w:val="24"/>
          <w:lang w:eastAsia="zh-CN"/>
        </w:rPr>
        <w:t>reparation</w:t>
      </w:r>
      <w:r w:rsidRPr="006542B3">
        <w:rPr>
          <w:rFonts w:ascii="Cambria" w:hAnsi="Cambria"/>
          <w:sz w:val="24"/>
          <w:szCs w:val="24"/>
          <w:lang w:eastAsia="zh-CN"/>
        </w:rPr>
        <w:t>, there is some subsid</w:t>
      </w:r>
      <w:r w:rsidR="007531CB">
        <w:rPr>
          <w:rFonts w:ascii="Cambria" w:hAnsi="Cambria"/>
          <w:sz w:val="24"/>
          <w:szCs w:val="24"/>
          <w:lang w:eastAsia="zh-CN"/>
        </w:rPr>
        <w:t xml:space="preserve">ence </w:t>
      </w:r>
      <w:r w:rsidRPr="006542B3">
        <w:rPr>
          <w:rFonts w:ascii="Cambria" w:hAnsi="Cambria"/>
          <w:sz w:val="24"/>
          <w:szCs w:val="24"/>
          <w:lang w:eastAsia="zh-CN"/>
        </w:rPr>
        <w:t>of dualistic appearance in meditative equipoise</w:t>
      </w:r>
      <w:r w:rsidR="00DA42D2" w:rsidRPr="006542B3">
        <w:rPr>
          <w:rFonts w:ascii="Cambria" w:hAnsi="Cambria"/>
          <w:sz w:val="24"/>
          <w:szCs w:val="24"/>
          <w:lang w:eastAsia="zh-CN"/>
        </w:rPr>
        <w:t>. T</w:t>
      </w:r>
      <w:r w:rsidRPr="006542B3">
        <w:rPr>
          <w:rFonts w:ascii="Cambria" w:hAnsi="Cambria"/>
          <w:sz w:val="24"/>
          <w:szCs w:val="24"/>
          <w:lang w:eastAsia="zh-CN"/>
        </w:rPr>
        <w:t>here isn’t th</w:t>
      </w:r>
      <w:r w:rsidR="007531CB">
        <w:rPr>
          <w:rFonts w:ascii="Cambria" w:hAnsi="Cambria"/>
          <w:sz w:val="24"/>
          <w:szCs w:val="24"/>
          <w:lang w:eastAsia="zh-CN"/>
        </w:rPr>
        <w:t xml:space="preserve">e </w:t>
      </w:r>
      <w:r w:rsidRPr="006542B3">
        <w:rPr>
          <w:rFonts w:ascii="Cambria" w:hAnsi="Cambria"/>
          <w:sz w:val="24"/>
          <w:szCs w:val="24"/>
          <w:lang w:eastAsia="zh-CN"/>
        </w:rPr>
        <w:t>appearance of duality</w:t>
      </w:r>
      <w:r w:rsidR="007531CB">
        <w:rPr>
          <w:rFonts w:ascii="Cambria" w:hAnsi="Cambria"/>
          <w:sz w:val="24"/>
          <w:szCs w:val="24"/>
          <w:lang w:eastAsia="zh-CN"/>
        </w:rPr>
        <w:t>—</w:t>
      </w:r>
      <w:r w:rsidRPr="006542B3">
        <w:rPr>
          <w:rFonts w:ascii="Cambria" w:hAnsi="Cambria"/>
          <w:sz w:val="24"/>
          <w:szCs w:val="24"/>
          <w:lang w:eastAsia="zh-CN"/>
        </w:rPr>
        <w:t xml:space="preserve"> </w:t>
      </w:r>
      <w:r w:rsidR="007531CB">
        <w:rPr>
          <w:rFonts w:ascii="Cambria" w:hAnsi="Cambria"/>
          <w:sz w:val="24"/>
          <w:szCs w:val="24"/>
          <w:lang w:eastAsia="zh-CN"/>
        </w:rPr>
        <w:t xml:space="preserve">the </w:t>
      </w:r>
      <w:r w:rsidRPr="006542B3">
        <w:rPr>
          <w:rFonts w:ascii="Cambria" w:hAnsi="Cambria"/>
          <w:sz w:val="24"/>
          <w:szCs w:val="24"/>
          <w:lang w:eastAsia="zh-CN"/>
        </w:rPr>
        <w:t xml:space="preserve">distance between the person meditating </w:t>
      </w:r>
      <w:r w:rsidR="00962764" w:rsidRPr="006542B3">
        <w:rPr>
          <w:rFonts w:ascii="Cambria" w:hAnsi="Cambria"/>
          <w:sz w:val="24"/>
          <w:szCs w:val="24"/>
          <w:lang w:eastAsia="zh-CN"/>
        </w:rPr>
        <w:t xml:space="preserve">on </w:t>
      </w:r>
      <w:r w:rsidRPr="006542B3">
        <w:rPr>
          <w:rFonts w:ascii="Cambria" w:hAnsi="Cambria"/>
          <w:sz w:val="24"/>
          <w:szCs w:val="24"/>
          <w:lang w:eastAsia="zh-CN"/>
        </w:rPr>
        <w:t xml:space="preserve">the subject and the object that is </w:t>
      </w:r>
      <w:r w:rsidR="007531CB">
        <w:rPr>
          <w:rFonts w:ascii="Cambria" w:hAnsi="Cambria"/>
          <w:sz w:val="24"/>
          <w:szCs w:val="24"/>
          <w:lang w:eastAsia="zh-CN"/>
        </w:rPr>
        <w:t xml:space="preserve">being </w:t>
      </w:r>
      <w:r w:rsidRPr="006542B3">
        <w:rPr>
          <w:rFonts w:ascii="Cambria" w:hAnsi="Cambria"/>
          <w:sz w:val="24"/>
          <w:szCs w:val="24"/>
          <w:lang w:eastAsia="zh-CN"/>
        </w:rPr>
        <w:t xml:space="preserve">meditated upon. </w:t>
      </w:r>
      <w:r w:rsidR="007531CB">
        <w:rPr>
          <w:rFonts w:ascii="Cambria" w:hAnsi="Cambria"/>
          <w:sz w:val="24"/>
          <w:szCs w:val="24"/>
          <w:lang w:eastAsia="zh-CN"/>
        </w:rPr>
        <w:t>Also, t</w:t>
      </w:r>
      <w:r w:rsidRPr="006542B3">
        <w:rPr>
          <w:rFonts w:ascii="Cambria" w:hAnsi="Cambria"/>
          <w:sz w:val="24"/>
          <w:szCs w:val="24"/>
          <w:lang w:eastAsia="zh-CN"/>
        </w:rPr>
        <w:t>he meditator</w:t>
      </w:r>
      <w:r w:rsidR="00DA42D2" w:rsidRPr="006542B3">
        <w:rPr>
          <w:rFonts w:ascii="Cambria" w:hAnsi="Cambria"/>
          <w:sz w:val="24"/>
          <w:szCs w:val="24"/>
          <w:lang w:eastAsia="zh-CN"/>
        </w:rPr>
        <w:t xml:space="preserve"> </w:t>
      </w:r>
      <w:r w:rsidRPr="006542B3">
        <w:rPr>
          <w:rFonts w:ascii="Cambria" w:hAnsi="Cambria"/>
          <w:sz w:val="24"/>
          <w:szCs w:val="24"/>
          <w:lang w:eastAsia="zh-CN"/>
        </w:rPr>
        <w:t xml:space="preserve">probably does not have </w:t>
      </w:r>
      <w:r w:rsidR="007531CB">
        <w:rPr>
          <w:rFonts w:ascii="Cambria" w:hAnsi="Cambria"/>
          <w:sz w:val="24"/>
          <w:szCs w:val="24"/>
          <w:lang w:eastAsia="zh-CN"/>
        </w:rPr>
        <w:t xml:space="preserve">a </w:t>
      </w:r>
      <w:r w:rsidRPr="006542B3">
        <w:rPr>
          <w:rFonts w:ascii="Cambria" w:hAnsi="Cambria"/>
          <w:sz w:val="24"/>
          <w:szCs w:val="24"/>
          <w:lang w:eastAsia="zh-CN"/>
        </w:rPr>
        <w:t xml:space="preserve">sense of </w:t>
      </w:r>
      <w:proofErr w:type="gramStart"/>
      <w:r w:rsidRPr="006542B3">
        <w:rPr>
          <w:rFonts w:ascii="Cambria" w:hAnsi="Cambria"/>
          <w:sz w:val="24"/>
          <w:szCs w:val="24"/>
          <w:lang w:eastAsia="zh-CN"/>
        </w:rPr>
        <w:t>hi</w:t>
      </w:r>
      <w:r w:rsidR="00DA42D2" w:rsidRPr="006542B3">
        <w:rPr>
          <w:rFonts w:ascii="Cambria" w:hAnsi="Cambria"/>
          <w:sz w:val="24"/>
          <w:szCs w:val="24"/>
          <w:lang w:eastAsia="zh-CN"/>
        </w:rPr>
        <w:t>m</w:t>
      </w:r>
      <w:r w:rsidR="007531CB">
        <w:rPr>
          <w:rFonts w:ascii="Cambria" w:hAnsi="Cambria"/>
          <w:sz w:val="24"/>
          <w:szCs w:val="24"/>
          <w:lang w:eastAsia="zh-CN"/>
        </w:rPr>
        <w:t>self</w:t>
      </w:r>
      <w:proofErr w:type="gramEnd"/>
      <w:r w:rsidR="00962764" w:rsidRPr="006542B3">
        <w:rPr>
          <w:rFonts w:ascii="Cambria" w:hAnsi="Cambria"/>
          <w:sz w:val="24"/>
          <w:szCs w:val="24"/>
          <w:lang w:eastAsia="zh-CN"/>
        </w:rPr>
        <w:t xml:space="preserve"> as a meditator</w:t>
      </w:r>
      <w:r w:rsidR="007531CB">
        <w:rPr>
          <w:rFonts w:ascii="Cambria" w:hAnsi="Cambria"/>
          <w:sz w:val="24"/>
          <w:szCs w:val="24"/>
          <w:lang w:eastAsia="zh-CN"/>
        </w:rPr>
        <w:t xml:space="preserve">. That </w:t>
      </w:r>
      <w:r w:rsidRPr="006542B3">
        <w:rPr>
          <w:rFonts w:ascii="Cambria" w:hAnsi="Cambria"/>
          <w:sz w:val="24"/>
          <w:szCs w:val="24"/>
          <w:lang w:eastAsia="zh-CN"/>
        </w:rPr>
        <w:t xml:space="preserve">subject diminishes. So </w:t>
      </w:r>
      <w:r w:rsidR="007531CB">
        <w:rPr>
          <w:rFonts w:ascii="Cambria" w:hAnsi="Cambria"/>
          <w:sz w:val="24"/>
          <w:szCs w:val="24"/>
          <w:lang w:eastAsia="zh-CN"/>
        </w:rPr>
        <w:t xml:space="preserve">this </w:t>
      </w:r>
      <w:r w:rsidRPr="006542B3">
        <w:rPr>
          <w:rFonts w:ascii="Cambria" w:hAnsi="Cambria"/>
          <w:sz w:val="24"/>
          <w:szCs w:val="24"/>
          <w:lang w:eastAsia="zh-CN"/>
        </w:rPr>
        <w:t xml:space="preserve">is an achievement that is more exalted than the peak level of the </w:t>
      </w:r>
      <w:r w:rsidR="007531CB">
        <w:rPr>
          <w:rFonts w:ascii="Cambria" w:hAnsi="Cambria"/>
          <w:sz w:val="24"/>
          <w:szCs w:val="24"/>
          <w:lang w:eastAsia="zh-CN"/>
        </w:rPr>
        <w:t>p</w:t>
      </w:r>
      <w:r w:rsidR="00DA42D2" w:rsidRPr="006542B3">
        <w:rPr>
          <w:rFonts w:ascii="Cambria" w:hAnsi="Cambria"/>
          <w:sz w:val="24"/>
          <w:szCs w:val="24"/>
          <w:lang w:eastAsia="zh-CN"/>
        </w:rPr>
        <w:t xml:space="preserve">ath of </w:t>
      </w:r>
      <w:r w:rsidR="007531CB">
        <w:rPr>
          <w:rFonts w:ascii="Cambria" w:hAnsi="Cambria"/>
          <w:sz w:val="24"/>
          <w:szCs w:val="24"/>
          <w:lang w:eastAsia="zh-CN"/>
        </w:rPr>
        <w:t>p</w:t>
      </w:r>
      <w:r w:rsidR="00DA42D2" w:rsidRPr="006542B3">
        <w:rPr>
          <w:rFonts w:ascii="Cambria" w:hAnsi="Cambria"/>
          <w:sz w:val="24"/>
          <w:szCs w:val="24"/>
          <w:lang w:eastAsia="zh-CN"/>
        </w:rPr>
        <w:t>reparation.</w:t>
      </w:r>
    </w:p>
    <w:p w:rsidR="007531CB" w:rsidRDefault="007531CB" w:rsidP="006542B3">
      <w:pPr>
        <w:jc w:val="both"/>
        <w:rPr>
          <w:rFonts w:ascii="Cambria" w:hAnsi="Cambria"/>
          <w:sz w:val="24"/>
          <w:szCs w:val="24"/>
          <w:lang w:eastAsia="zh-CN"/>
        </w:rPr>
      </w:pPr>
    </w:p>
    <w:p w:rsidR="006827F6" w:rsidRDefault="00DA42D2" w:rsidP="006542B3">
      <w:pPr>
        <w:jc w:val="both"/>
        <w:rPr>
          <w:rFonts w:ascii="Cambria" w:hAnsi="Cambria"/>
          <w:sz w:val="24"/>
          <w:szCs w:val="24"/>
          <w:lang w:eastAsia="zh-CN"/>
        </w:rPr>
      </w:pPr>
      <w:proofErr w:type="gramStart"/>
      <w:r w:rsidRPr="006542B3">
        <w:rPr>
          <w:rFonts w:ascii="Cambria" w:hAnsi="Cambria"/>
          <w:sz w:val="24"/>
          <w:szCs w:val="24"/>
          <w:lang w:eastAsia="zh-CN"/>
        </w:rPr>
        <w:t>Because these five</w:t>
      </w:r>
      <w:r w:rsidR="007531CB">
        <w:rPr>
          <w:rFonts w:ascii="Cambria" w:hAnsi="Cambria"/>
          <w:sz w:val="24"/>
          <w:szCs w:val="24"/>
          <w:lang w:eastAsia="zh-CN"/>
        </w:rPr>
        <w:t>—</w:t>
      </w:r>
      <w:r w:rsidR="00244B4F" w:rsidRPr="006542B3">
        <w:rPr>
          <w:rFonts w:ascii="Cambria" w:hAnsi="Cambria"/>
          <w:sz w:val="24"/>
          <w:szCs w:val="24"/>
          <w:lang w:eastAsia="zh-CN"/>
        </w:rPr>
        <w:t>faith, joyous</w:t>
      </w:r>
      <w:r w:rsidR="007531CB">
        <w:rPr>
          <w:rFonts w:ascii="Cambria" w:hAnsi="Cambria"/>
          <w:sz w:val="24"/>
          <w:szCs w:val="24"/>
          <w:lang w:eastAsia="zh-CN"/>
        </w:rPr>
        <w:t xml:space="preserve"> e</w:t>
      </w:r>
      <w:r w:rsidR="006827F6">
        <w:rPr>
          <w:rFonts w:ascii="Cambria" w:hAnsi="Cambria"/>
          <w:sz w:val="24"/>
          <w:szCs w:val="24"/>
          <w:lang w:eastAsia="zh-CN"/>
        </w:rPr>
        <w:t>f</w:t>
      </w:r>
      <w:r w:rsidR="007531CB">
        <w:rPr>
          <w:rFonts w:ascii="Cambria" w:hAnsi="Cambria"/>
          <w:sz w:val="24"/>
          <w:szCs w:val="24"/>
          <w:lang w:eastAsia="zh-CN"/>
        </w:rPr>
        <w:t>fort,</w:t>
      </w:r>
      <w:r w:rsidR="006827F6">
        <w:rPr>
          <w:rFonts w:ascii="Cambria" w:hAnsi="Cambria"/>
          <w:sz w:val="24"/>
          <w:szCs w:val="24"/>
          <w:lang w:eastAsia="zh-CN"/>
        </w:rPr>
        <w:t xml:space="preserve"> </w:t>
      </w:r>
      <w:r w:rsidR="00962764" w:rsidRPr="006542B3">
        <w:rPr>
          <w:rFonts w:ascii="Cambria" w:hAnsi="Cambria"/>
          <w:sz w:val="24"/>
          <w:szCs w:val="24"/>
          <w:lang w:eastAsia="zh-CN"/>
        </w:rPr>
        <w:t>mindfulness, meditative stabilization and wisdom</w:t>
      </w:r>
      <w:r w:rsidR="006827F6">
        <w:rPr>
          <w:rFonts w:ascii="Cambria" w:hAnsi="Cambria"/>
          <w:sz w:val="24"/>
          <w:szCs w:val="24"/>
          <w:lang w:eastAsia="zh-CN"/>
        </w:rPr>
        <w:t>—</w:t>
      </w:r>
      <w:r w:rsidR="00244B4F" w:rsidRPr="006542B3">
        <w:rPr>
          <w:rFonts w:ascii="Cambria" w:hAnsi="Cambria"/>
          <w:sz w:val="24"/>
          <w:szCs w:val="24"/>
          <w:lang w:eastAsia="zh-CN"/>
        </w:rPr>
        <w:t>are so powerful on the forbearance and the supreme mundane qualities level</w:t>
      </w:r>
      <w:r w:rsidR="006827F6">
        <w:rPr>
          <w:rFonts w:ascii="Cambria" w:hAnsi="Cambria"/>
          <w:sz w:val="24"/>
          <w:szCs w:val="24"/>
          <w:lang w:eastAsia="zh-CN"/>
        </w:rPr>
        <w:t>s</w:t>
      </w:r>
      <w:r w:rsidR="00244B4F" w:rsidRPr="006542B3">
        <w:rPr>
          <w:rFonts w:ascii="Cambria" w:hAnsi="Cambria"/>
          <w:sz w:val="24"/>
          <w:szCs w:val="24"/>
          <w:lang w:eastAsia="zh-CN"/>
        </w:rPr>
        <w:t xml:space="preserve"> of the </w:t>
      </w:r>
      <w:r w:rsidR="006827F6">
        <w:rPr>
          <w:rFonts w:ascii="Cambria" w:hAnsi="Cambria"/>
          <w:sz w:val="24"/>
          <w:szCs w:val="24"/>
          <w:lang w:eastAsia="zh-CN"/>
        </w:rPr>
        <w:t>p</w:t>
      </w:r>
      <w:r w:rsidRPr="006542B3">
        <w:rPr>
          <w:rFonts w:ascii="Cambria" w:hAnsi="Cambria"/>
          <w:sz w:val="24"/>
          <w:szCs w:val="24"/>
          <w:lang w:eastAsia="zh-CN"/>
        </w:rPr>
        <w:t xml:space="preserve">ath of </w:t>
      </w:r>
      <w:r w:rsidR="006827F6">
        <w:rPr>
          <w:rFonts w:ascii="Cambria" w:hAnsi="Cambria"/>
          <w:sz w:val="24"/>
          <w:szCs w:val="24"/>
          <w:lang w:eastAsia="zh-CN"/>
        </w:rPr>
        <w:t>p</w:t>
      </w:r>
      <w:r w:rsidRPr="006542B3">
        <w:rPr>
          <w:rFonts w:ascii="Cambria" w:hAnsi="Cambria"/>
          <w:sz w:val="24"/>
          <w:szCs w:val="24"/>
          <w:lang w:eastAsia="zh-CN"/>
        </w:rPr>
        <w:t>reparation</w:t>
      </w:r>
      <w:r w:rsidR="006827F6">
        <w:rPr>
          <w:rFonts w:ascii="Cambria" w:hAnsi="Cambria"/>
          <w:sz w:val="24"/>
          <w:szCs w:val="24"/>
          <w:lang w:eastAsia="zh-CN"/>
        </w:rPr>
        <w:t xml:space="preserve">, </w:t>
      </w:r>
      <w:r w:rsidRPr="006542B3">
        <w:rPr>
          <w:rFonts w:ascii="Cambria" w:hAnsi="Cambria"/>
          <w:sz w:val="24"/>
          <w:szCs w:val="24"/>
          <w:lang w:eastAsia="zh-CN"/>
        </w:rPr>
        <w:t>the five</w:t>
      </w:r>
      <w:r w:rsidR="00244B4F" w:rsidRPr="006542B3">
        <w:rPr>
          <w:rFonts w:ascii="Cambria" w:hAnsi="Cambria"/>
          <w:sz w:val="24"/>
          <w:szCs w:val="24"/>
          <w:lang w:eastAsia="zh-CN"/>
        </w:rPr>
        <w:t xml:space="preserve"> discordant factors cannot manifest</w:t>
      </w:r>
      <w:r w:rsidRPr="006542B3">
        <w:rPr>
          <w:rFonts w:ascii="Cambria" w:hAnsi="Cambria"/>
          <w:sz w:val="24"/>
          <w:szCs w:val="24"/>
          <w:lang w:eastAsia="zh-CN"/>
        </w:rPr>
        <w:t xml:space="preserve"> and </w:t>
      </w:r>
      <w:r w:rsidR="00244B4F" w:rsidRPr="006542B3">
        <w:rPr>
          <w:rFonts w:ascii="Cambria" w:hAnsi="Cambria"/>
          <w:sz w:val="24"/>
          <w:szCs w:val="24"/>
          <w:lang w:eastAsia="zh-CN"/>
        </w:rPr>
        <w:t>arise.</w:t>
      </w:r>
      <w:proofErr w:type="gramEnd"/>
      <w:r w:rsidR="00244B4F" w:rsidRPr="006542B3">
        <w:rPr>
          <w:rFonts w:ascii="Cambria" w:hAnsi="Cambria"/>
          <w:sz w:val="24"/>
          <w:szCs w:val="24"/>
          <w:lang w:eastAsia="zh-CN"/>
        </w:rPr>
        <w:t xml:space="preserve"> As such, on the forbearance level and the supreme mundane qualities level of the </w:t>
      </w:r>
      <w:r w:rsidR="006827F6">
        <w:rPr>
          <w:rFonts w:ascii="Cambria" w:hAnsi="Cambria"/>
          <w:sz w:val="24"/>
          <w:szCs w:val="24"/>
          <w:lang w:eastAsia="zh-CN"/>
        </w:rPr>
        <w:t>p</w:t>
      </w:r>
      <w:r w:rsidRPr="006542B3">
        <w:rPr>
          <w:rFonts w:ascii="Cambria" w:hAnsi="Cambria"/>
          <w:sz w:val="24"/>
          <w:szCs w:val="24"/>
          <w:lang w:eastAsia="zh-CN"/>
        </w:rPr>
        <w:t xml:space="preserve">ath of </w:t>
      </w:r>
      <w:r w:rsidR="006827F6">
        <w:rPr>
          <w:rFonts w:ascii="Cambria" w:hAnsi="Cambria"/>
          <w:sz w:val="24"/>
          <w:szCs w:val="24"/>
          <w:lang w:eastAsia="zh-CN"/>
        </w:rPr>
        <w:t>p</w:t>
      </w:r>
      <w:r w:rsidRPr="006542B3">
        <w:rPr>
          <w:rFonts w:ascii="Cambria" w:hAnsi="Cambria"/>
          <w:sz w:val="24"/>
          <w:szCs w:val="24"/>
          <w:lang w:eastAsia="zh-CN"/>
        </w:rPr>
        <w:t>reparation</w:t>
      </w:r>
      <w:r w:rsidR="00244B4F" w:rsidRPr="006542B3">
        <w:rPr>
          <w:rFonts w:ascii="Cambria" w:hAnsi="Cambria"/>
          <w:sz w:val="24"/>
          <w:szCs w:val="24"/>
          <w:lang w:eastAsia="zh-CN"/>
        </w:rPr>
        <w:t xml:space="preserve">, they are called the </w:t>
      </w:r>
      <w:r w:rsidRPr="006542B3">
        <w:rPr>
          <w:rFonts w:ascii="Cambria" w:hAnsi="Cambria"/>
          <w:sz w:val="24"/>
          <w:szCs w:val="24"/>
          <w:lang w:eastAsia="zh-CN"/>
        </w:rPr>
        <w:t>five</w:t>
      </w:r>
      <w:r w:rsidR="00244B4F" w:rsidRPr="006542B3">
        <w:rPr>
          <w:rFonts w:ascii="Cambria" w:hAnsi="Cambria"/>
          <w:sz w:val="24"/>
          <w:szCs w:val="24"/>
          <w:lang w:eastAsia="zh-CN"/>
        </w:rPr>
        <w:t xml:space="preserve"> strengths or </w:t>
      </w:r>
      <w:r w:rsidRPr="006542B3">
        <w:rPr>
          <w:rFonts w:ascii="Cambria" w:hAnsi="Cambria"/>
          <w:sz w:val="24"/>
          <w:szCs w:val="24"/>
          <w:lang w:eastAsia="zh-CN"/>
        </w:rPr>
        <w:t>five</w:t>
      </w:r>
      <w:r w:rsidR="00244B4F" w:rsidRPr="006542B3">
        <w:rPr>
          <w:rFonts w:ascii="Cambria" w:hAnsi="Cambria"/>
          <w:sz w:val="24"/>
          <w:szCs w:val="24"/>
          <w:lang w:eastAsia="zh-CN"/>
        </w:rPr>
        <w:t xml:space="preserve"> forces. </w:t>
      </w:r>
    </w:p>
    <w:p w:rsidR="006827F6" w:rsidRDefault="006827F6" w:rsidP="006542B3">
      <w:pPr>
        <w:jc w:val="both"/>
        <w:rPr>
          <w:rFonts w:ascii="Cambria" w:hAnsi="Cambria"/>
          <w:sz w:val="24"/>
          <w:szCs w:val="24"/>
          <w:lang w:eastAsia="zh-CN"/>
        </w:rPr>
      </w:pPr>
    </w:p>
    <w:p w:rsidR="006827F6" w:rsidRPr="00694FEA" w:rsidRDefault="006827F6" w:rsidP="006542B3">
      <w:pPr>
        <w:jc w:val="both"/>
        <w:rPr>
          <w:rFonts w:ascii="Calibri" w:hAnsi="Calibri"/>
          <w:b/>
          <w:sz w:val="24"/>
          <w:szCs w:val="24"/>
          <w:lang w:eastAsia="zh-CN"/>
        </w:rPr>
      </w:pPr>
      <w:r w:rsidRPr="00694FEA">
        <w:rPr>
          <w:rFonts w:ascii="Calibri" w:hAnsi="Calibri"/>
          <w:b/>
          <w:sz w:val="24"/>
          <w:szCs w:val="24"/>
          <w:lang w:eastAsia="zh-CN"/>
        </w:rPr>
        <w:t xml:space="preserve">SEVEN BRANCHES OF ENLIGHTENMENT </w:t>
      </w:r>
    </w:p>
    <w:p w:rsidR="006827F6" w:rsidRDefault="006827F6" w:rsidP="006542B3">
      <w:pPr>
        <w:jc w:val="both"/>
        <w:rPr>
          <w:rFonts w:ascii="Cambria" w:hAnsi="Cambria"/>
          <w:sz w:val="24"/>
          <w:szCs w:val="24"/>
          <w:lang w:eastAsia="zh-CN"/>
        </w:rPr>
      </w:pPr>
    </w:p>
    <w:p w:rsidR="00962764" w:rsidRDefault="006827F6" w:rsidP="006542B3">
      <w:pPr>
        <w:jc w:val="both"/>
        <w:rPr>
          <w:rFonts w:ascii="Cambria" w:hAnsi="Cambria"/>
          <w:sz w:val="24"/>
          <w:szCs w:val="24"/>
          <w:lang w:eastAsia="zh-CN"/>
        </w:rPr>
      </w:pPr>
      <w:r>
        <w:rPr>
          <w:rFonts w:ascii="Cambria" w:hAnsi="Cambria"/>
          <w:sz w:val="24"/>
          <w:szCs w:val="24"/>
          <w:lang w:eastAsia="zh-CN"/>
        </w:rPr>
        <w:t xml:space="preserve">The seven </w:t>
      </w:r>
      <w:r w:rsidR="00244B4F" w:rsidRPr="006827F6">
        <w:rPr>
          <w:rFonts w:ascii="Cambria" w:hAnsi="Cambria"/>
          <w:sz w:val="24"/>
          <w:szCs w:val="24"/>
          <w:lang w:eastAsia="zh-CN"/>
        </w:rPr>
        <w:t xml:space="preserve">branches of enlightenment tie in with the </w:t>
      </w:r>
      <w:r>
        <w:rPr>
          <w:rFonts w:ascii="Cambria" w:hAnsi="Cambria"/>
          <w:sz w:val="24"/>
          <w:szCs w:val="24"/>
          <w:lang w:eastAsia="zh-CN"/>
        </w:rPr>
        <w:t>p</w:t>
      </w:r>
      <w:r w:rsidR="009506F6" w:rsidRPr="006827F6">
        <w:rPr>
          <w:rFonts w:ascii="Cambria" w:hAnsi="Cambria"/>
          <w:sz w:val="24"/>
          <w:szCs w:val="24"/>
          <w:lang w:eastAsia="zh-CN"/>
        </w:rPr>
        <w:t>ath of</w:t>
      </w:r>
      <w:r w:rsidR="009506F6" w:rsidRPr="006542B3">
        <w:rPr>
          <w:rFonts w:ascii="Cambria" w:hAnsi="Cambria"/>
          <w:sz w:val="24"/>
          <w:szCs w:val="24"/>
          <w:lang w:eastAsia="zh-CN"/>
        </w:rPr>
        <w:t xml:space="preserve"> </w:t>
      </w:r>
      <w:r>
        <w:rPr>
          <w:rFonts w:ascii="Cambria" w:hAnsi="Cambria"/>
          <w:sz w:val="24"/>
          <w:szCs w:val="24"/>
          <w:lang w:eastAsia="zh-CN"/>
        </w:rPr>
        <w:t>s</w:t>
      </w:r>
      <w:r w:rsidR="009506F6" w:rsidRPr="006542B3">
        <w:rPr>
          <w:rFonts w:ascii="Cambria" w:hAnsi="Cambria"/>
          <w:sz w:val="24"/>
          <w:szCs w:val="24"/>
          <w:lang w:eastAsia="zh-CN"/>
        </w:rPr>
        <w:t>eeing</w:t>
      </w:r>
      <w:r w:rsidR="00244B4F" w:rsidRPr="006542B3">
        <w:rPr>
          <w:rFonts w:ascii="Cambria" w:hAnsi="Cambria"/>
          <w:sz w:val="24"/>
          <w:szCs w:val="24"/>
          <w:lang w:eastAsia="zh-CN"/>
        </w:rPr>
        <w:t xml:space="preserve">. </w:t>
      </w:r>
      <w:r w:rsidR="00244B4F" w:rsidRPr="006542B3">
        <w:rPr>
          <w:rFonts w:ascii="Cambria" w:hAnsi="Cambria"/>
          <w:sz w:val="24"/>
          <w:szCs w:val="24"/>
          <w:lang w:eastAsia="zh-CN"/>
        </w:rPr>
        <w:br/>
      </w:r>
      <w:r w:rsidR="00962764" w:rsidRPr="006542B3">
        <w:rPr>
          <w:rFonts w:ascii="Cambria" w:hAnsi="Cambria"/>
          <w:sz w:val="24"/>
          <w:szCs w:val="24"/>
          <w:lang w:eastAsia="zh-CN"/>
        </w:rPr>
        <w:t xml:space="preserve">According to the </w:t>
      </w:r>
      <w:r w:rsidR="00962764" w:rsidRPr="006542B3">
        <w:rPr>
          <w:rFonts w:ascii="Cambria" w:hAnsi="Cambria"/>
          <w:i/>
          <w:sz w:val="24"/>
          <w:szCs w:val="24"/>
          <w:lang w:eastAsia="zh-CN"/>
        </w:rPr>
        <w:t>Compendium of Knowledge</w:t>
      </w:r>
      <w:r w:rsidR="00962764" w:rsidRPr="006542B3">
        <w:rPr>
          <w:rFonts w:ascii="Cambria" w:hAnsi="Cambria"/>
          <w:sz w:val="24"/>
          <w:szCs w:val="24"/>
          <w:lang w:eastAsia="zh-CN"/>
        </w:rPr>
        <w:t>, t</w:t>
      </w:r>
      <w:r w:rsidR="00244B4F" w:rsidRPr="006542B3">
        <w:rPr>
          <w:rFonts w:ascii="Cambria" w:hAnsi="Cambria"/>
          <w:sz w:val="24"/>
          <w:szCs w:val="24"/>
          <w:lang w:eastAsia="zh-CN"/>
        </w:rPr>
        <w:t xml:space="preserve">he </w:t>
      </w:r>
      <w:r>
        <w:rPr>
          <w:rFonts w:ascii="Cambria" w:hAnsi="Cambria"/>
          <w:sz w:val="24"/>
          <w:szCs w:val="24"/>
          <w:lang w:eastAsia="zh-CN"/>
        </w:rPr>
        <w:t>f</w:t>
      </w:r>
      <w:r w:rsidR="009506F6" w:rsidRPr="006542B3">
        <w:rPr>
          <w:rFonts w:ascii="Cambria" w:hAnsi="Cambria"/>
          <w:sz w:val="24"/>
          <w:szCs w:val="24"/>
          <w:lang w:eastAsia="zh-CN"/>
        </w:rPr>
        <w:t xml:space="preserve">our </w:t>
      </w:r>
      <w:r>
        <w:rPr>
          <w:rFonts w:ascii="Cambria" w:hAnsi="Cambria"/>
          <w:sz w:val="24"/>
          <w:szCs w:val="24"/>
          <w:lang w:eastAsia="zh-CN"/>
        </w:rPr>
        <w:t>n</w:t>
      </w:r>
      <w:r w:rsidR="009506F6" w:rsidRPr="006542B3">
        <w:rPr>
          <w:rFonts w:ascii="Cambria" w:hAnsi="Cambria"/>
          <w:sz w:val="24"/>
          <w:szCs w:val="24"/>
          <w:lang w:eastAsia="zh-CN"/>
        </w:rPr>
        <w:t xml:space="preserve">oble </w:t>
      </w:r>
      <w:r>
        <w:rPr>
          <w:rFonts w:ascii="Cambria" w:hAnsi="Cambria"/>
          <w:sz w:val="24"/>
          <w:szCs w:val="24"/>
          <w:lang w:eastAsia="zh-CN"/>
        </w:rPr>
        <w:t>t</w:t>
      </w:r>
      <w:r w:rsidR="009506F6" w:rsidRPr="006542B3">
        <w:rPr>
          <w:rFonts w:ascii="Cambria" w:hAnsi="Cambria"/>
          <w:sz w:val="24"/>
          <w:szCs w:val="24"/>
          <w:lang w:eastAsia="zh-CN"/>
        </w:rPr>
        <w:t xml:space="preserve">ruths </w:t>
      </w:r>
      <w:r w:rsidR="00244B4F" w:rsidRPr="006542B3">
        <w:rPr>
          <w:rFonts w:ascii="Cambria" w:hAnsi="Cambria"/>
          <w:sz w:val="24"/>
          <w:szCs w:val="24"/>
          <w:lang w:eastAsia="zh-CN"/>
        </w:rPr>
        <w:t xml:space="preserve">are posited to be the objects of observation of the </w:t>
      </w:r>
      <w:r w:rsidR="009506F6" w:rsidRPr="006542B3">
        <w:rPr>
          <w:rFonts w:ascii="Cambria" w:hAnsi="Cambria"/>
          <w:sz w:val="24"/>
          <w:szCs w:val="24"/>
          <w:lang w:eastAsia="zh-CN"/>
        </w:rPr>
        <w:t>seven</w:t>
      </w:r>
      <w:r w:rsidR="00244B4F" w:rsidRPr="006542B3">
        <w:rPr>
          <w:rFonts w:ascii="Cambria" w:hAnsi="Cambria"/>
          <w:sz w:val="24"/>
          <w:szCs w:val="24"/>
          <w:lang w:eastAsia="zh-CN"/>
        </w:rPr>
        <w:t xml:space="preserve"> branches of enlightenment</w:t>
      </w:r>
      <w:r w:rsidR="009506F6" w:rsidRPr="006542B3">
        <w:rPr>
          <w:rFonts w:ascii="Cambria" w:hAnsi="Cambria"/>
          <w:sz w:val="24"/>
          <w:szCs w:val="24"/>
          <w:lang w:eastAsia="zh-CN"/>
        </w:rPr>
        <w:t>.</w:t>
      </w:r>
    </w:p>
    <w:p w:rsidR="005074A8" w:rsidRPr="006542B3" w:rsidRDefault="005074A8" w:rsidP="006542B3">
      <w:pPr>
        <w:jc w:val="both"/>
        <w:rPr>
          <w:rFonts w:ascii="Cambria" w:hAnsi="Cambria"/>
          <w:sz w:val="24"/>
          <w:szCs w:val="24"/>
          <w:lang w:eastAsia="zh-CN"/>
        </w:rPr>
      </w:pPr>
    </w:p>
    <w:p w:rsidR="003448FD" w:rsidRPr="006542B3" w:rsidRDefault="00AF666F" w:rsidP="006542B3">
      <w:pPr>
        <w:jc w:val="both"/>
        <w:rPr>
          <w:rFonts w:ascii="Cambria" w:hAnsi="Cambria"/>
          <w:sz w:val="24"/>
          <w:szCs w:val="24"/>
          <w:lang w:eastAsia="zh-CN"/>
        </w:rPr>
      </w:pPr>
      <w:r w:rsidRPr="006D38ED">
        <w:rPr>
          <w:rFonts w:ascii="Cambria" w:hAnsi="Cambria"/>
          <w:sz w:val="24"/>
          <w:szCs w:val="24"/>
          <w:lang w:eastAsia="zh-CN"/>
        </w:rPr>
        <w:lastRenderedPageBreak/>
        <w:t>The first branch</w:t>
      </w:r>
      <w:r w:rsidR="005074A8" w:rsidRPr="006D38ED">
        <w:rPr>
          <w:rFonts w:ascii="Cambria" w:hAnsi="Cambria"/>
          <w:sz w:val="24"/>
          <w:szCs w:val="24"/>
          <w:lang w:eastAsia="zh-CN"/>
        </w:rPr>
        <w:t>, t</w:t>
      </w:r>
      <w:r w:rsidRPr="006D38ED">
        <w:rPr>
          <w:rFonts w:ascii="Cambria" w:hAnsi="Cambria"/>
          <w:sz w:val="24"/>
          <w:szCs w:val="24"/>
          <w:lang w:eastAsia="zh-CN"/>
        </w:rPr>
        <w:t>he branch of enlightenment of perfect mindfulness</w:t>
      </w:r>
      <w:r w:rsidR="005074A8" w:rsidRPr="006D38ED">
        <w:rPr>
          <w:rFonts w:ascii="Cambria" w:hAnsi="Cambria"/>
          <w:sz w:val="24"/>
          <w:szCs w:val="24"/>
          <w:lang w:eastAsia="zh-CN"/>
        </w:rPr>
        <w:t xml:space="preserve">, </w:t>
      </w:r>
      <w:r w:rsidR="00244B4F" w:rsidRPr="006D38ED">
        <w:rPr>
          <w:rFonts w:ascii="Cambria" w:hAnsi="Cambria"/>
          <w:sz w:val="24"/>
          <w:szCs w:val="24"/>
          <w:lang w:eastAsia="zh-CN"/>
        </w:rPr>
        <w:t xml:space="preserve">has the </w:t>
      </w:r>
      <w:r w:rsidRPr="006D38ED">
        <w:rPr>
          <w:rFonts w:ascii="Cambria" w:hAnsi="Cambria"/>
          <w:sz w:val="24"/>
          <w:szCs w:val="24"/>
          <w:lang w:eastAsia="zh-CN"/>
        </w:rPr>
        <w:t>f</w:t>
      </w:r>
      <w:r w:rsidR="00E435DD" w:rsidRPr="006D38ED">
        <w:rPr>
          <w:rFonts w:ascii="Cambria" w:hAnsi="Cambria"/>
          <w:sz w:val="24"/>
          <w:szCs w:val="24"/>
          <w:lang w:eastAsia="zh-CN"/>
        </w:rPr>
        <w:t xml:space="preserve">our </w:t>
      </w:r>
      <w:r w:rsidRPr="006D38ED">
        <w:rPr>
          <w:rFonts w:ascii="Cambria" w:hAnsi="Cambria"/>
          <w:sz w:val="24"/>
          <w:szCs w:val="24"/>
          <w:lang w:eastAsia="zh-CN"/>
        </w:rPr>
        <w:t>n</w:t>
      </w:r>
      <w:r w:rsidR="00E435DD" w:rsidRPr="006D38ED">
        <w:rPr>
          <w:rFonts w:ascii="Cambria" w:hAnsi="Cambria"/>
          <w:sz w:val="24"/>
          <w:szCs w:val="24"/>
          <w:lang w:eastAsia="zh-CN"/>
        </w:rPr>
        <w:t xml:space="preserve">oble </w:t>
      </w:r>
      <w:r w:rsidRPr="006D38ED">
        <w:rPr>
          <w:rFonts w:ascii="Cambria" w:hAnsi="Cambria"/>
          <w:sz w:val="24"/>
          <w:szCs w:val="24"/>
          <w:lang w:eastAsia="zh-CN"/>
        </w:rPr>
        <w:t>t</w:t>
      </w:r>
      <w:r w:rsidR="00E435DD" w:rsidRPr="006D38ED">
        <w:rPr>
          <w:rFonts w:ascii="Cambria" w:hAnsi="Cambria"/>
          <w:sz w:val="24"/>
          <w:szCs w:val="24"/>
          <w:lang w:eastAsia="zh-CN"/>
        </w:rPr>
        <w:t xml:space="preserve">ruths </w:t>
      </w:r>
      <w:r w:rsidR="00244B4F" w:rsidRPr="006D38ED">
        <w:rPr>
          <w:rFonts w:ascii="Cambria" w:hAnsi="Cambria"/>
          <w:sz w:val="24"/>
          <w:szCs w:val="24"/>
          <w:lang w:eastAsia="zh-CN"/>
        </w:rPr>
        <w:t>as the object</w:t>
      </w:r>
      <w:r w:rsidRPr="006D38ED">
        <w:rPr>
          <w:rFonts w:ascii="Cambria" w:hAnsi="Cambria"/>
          <w:sz w:val="24"/>
          <w:szCs w:val="24"/>
          <w:lang w:eastAsia="zh-CN"/>
        </w:rPr>
        <w:t>s</w:t>
      </w:r>
      <w:r w:rsidR="00244B4F" w:rsidRPr="006D38ED">
        <w:rPr>
          <w:rFonts w:ascii="Cambria" w:hAnsi="Cambria"/>
          <w:sz w:val="24"/>
          <w:szCs w:val="24"/>
          <w:lang w:eastAsia="zh-CN"/>
        </w:rPr>
        <w:t xml:space="preserve"> of observation</w:t>
      </w:r>
      <w:r w:rsidR="00E435DD" w:rsidRPr="006D38ED">
        <w:rPr>
          <w:rFonts w:ascii="Cambria" w:hAnsi="Cambria"/>
          <w:sz w:val="24"/>
          <w:szCs w:val="24"/>
          <w:lang w:eastAsia="zh-CN"/>
        </w:rPr>
        <w:t>.</w:t>
      </w:r>
    </w:p>
    <w:p w:rsidR="003448FD" w:rsidRPr="006542B3" w:rsidRDefault="00E435DD" w:rsidP="00694FEA">
      <w:pPr>
        <w:pStyle w:val="ListParagraph"/>
        <w:numPr>
          <w:ilvl w:val="0"/>
          <w:numId w:val="3"/>
        </w:numPr>
        <w:jc w:val="both"/>
        <w:rPr>
          <w:rFonts w:ascii="Cambria" w:hAnsi="Cambria"/>
          <w:sz w:val="24"/>
          <w:szCs w:val="24"/>
          <w:lang w:eastAsia="zh-CN"/>
        </w:rPr>
      </w:pPr>
      <w:r w:rsidRPr="006542B3">
        <w:rPr>
          <w:rFonts w:ascii="Cambria" w:hAnsi="Cambria"/>
          <w:sz w:val="24"/>
          <w:szCs w:val="24"/>
          <w:lang w:eastAsia="zh-CN"/>
        </w:rPr>
        <w:t>B</w:t>
      </w:r>
      <w:r w:rsidR="00244B4F" w:rsidRPr="006542B3">
        <w:rPr>
          <w:rFonts w:ascii="Cambria" w:hAnsi="Cambria"/>
          <w:sz w:val="24"/>
          <w:szCs w:val="24"/>
          <w:lang w:eastAsia="zh-CN"/>
        </w:rPr>
        <w:t>y focus</w:t>
      </w:r>
      <w:r w:rsidR="00AF666F">
        <w:rPr>
          <w:rFonts w:ascii="Cambria" w:hAnsi="Cambria"/>
          <w:sz w:val="24"/>
          <w:szCs w:val="24"/>
          <w:lang w:eastAsia="zh-CN"/>
        </w:rPr>
        <w:t>s</w:t>
      </w:r>
      <w:r w:rsidR="00244B4F" w:rsidRPr="006542B3">
        <w:rPr>
          <w:rFonts w:ascii="Cambria" w:hAnsi="Cambria"/>
          <w:sz w:val="24"/>
          <w:szCs w:val="24"/>
          <w:lang w:eastAsia="zh-CN"/>
        </w:rPr>
        <w:t>ing on true suffering</w:t>
      </w:r>
      <w:r w:rsidR="00AF666F">
        <w:rPr>
          <w:rFonts w:ascii="Cambria" w:hAnsi="Cambria"/>
          <w:sz w:val="24"/>
          <w:szCs w:val="24"/>
          <w:lang w:eastAsia="zh-CN"/>
        </w:rPr>
        <w:t>s</w:t>
      </w:r>
      <w:r w:rsidR="00244B4F" w:rsidRPr="006542B3">
        <w:rPr>
          <w:rFonts w:ascii="Cambria" w:hAnsi="Cambria"/>
          <w:sz w:val="24"/>
          <w:szCs w:val="24"/>
          <w:lang w:eastAsia="zh-CN"/>
        </w:rPr>
        <w:t>, one comes to know suffering</w:t>
      </w:r>
      <w:r w:rsidRPr="006542B3">
        <w:rPr>
          <w:rFonts w:ascii="Cambria" w:hAnsi="Cambria"/>
          <w:sz w:val="24"/>
          <w:szCs w:val="24"/>
          <w:lang w:eastAsia="zh-CN"/>
        </w:rPr>
        <w:t xml:space="preserve">. </w:t>
      </w:r>
    </w:p>
    <w:p w:rsidR="00244B4F" w:rsidRPr="006542B3" w:rsidRDefault="00E435DD" w:rsidP="00694FEA">
      <w:pPr>
        <w:pStyle w:val="ListParagraph"/>
        <w:numPr>
          <w:ilvl w:val="0"/>
          <w:numId w:val="3"/>
        </w:numPr>
        <w:jc w:val="both"/>
        <w:rPr>
          <w:rFonts w:ascii="Cambria" w:hAnsi="Cambria"/>
          <w:sz w:val="24"/>
          <w:szCs w:val="24"/>
          <w:lang w:eastAsia="zh-CN"/>
        </w:rPr>
      </w:pPr>
      <w:r w:rsidRPr="006542B3">
        <w:rPr>
          <w:rFonts w:ascii="Cambria" w:hAnsi="Cambria"/>
          <w:sz w:val="24"/>
          <w:szCs w:val="24"/>
          <w:lang w:eastAsia="zh-CN"/>
        </w:rPr>
        <w:t>B</w:t>
      </w:r>
      <w:r w:rsidR="00244B4F" w:rsidRPr="006542B3">
        <w:rPr>
          <w:rFonts w:ascii="Cambria" w:hAnsi="Cambria"/>
          <w:sz w:val="24"/>
          <w:szCs w:val="24"/>
          <w:lang w:eastAsia="zh-CN"/>
        </w:rPr>
        <w:t>y focu</w:t>
      </w:r>
      <w:r w:rsidR="00AF666F">
        <w:rPr>
          <w:rFonts w:ascii="Cambria" w:hAnsi="Cambria"/>
          <w:sz w:val="24"/>
          <w:szCs w:val="24"/>
          <w:lang w:eastAsia="zh-CN"/>
        </w:rPr>
        <w:t>s</w:t>
      </w:r>
      <w:r w:rsidR="00244B4F" w:rsidRPr="006542B3">
        <w:rPr>
          <w:rFonts w:ascii="Cambria" w:hAnsi="Cambria"/>
          <w:sz w:val="24"/>
          <w:szCs w:val="24"/>
          <w:lang w:eastAsia="zh-CN"/>
        </w:rPr>
        <w:t xml:space="preserve">sing on true origins, one comes to develop a desire to be separated from true origins. </w:t>
      </w:r>
    </w:p>
    <w:p w:rsidR="003448FD" w:rsidRPr="006542B3" w:rsidRDefault="00244B4F" w:rsidP="00694FEA">
      <w:pPr>
        <w:pStyle w:val="ListParagraph"/>
        <w:numPr>
          <w:ilvl w:val="0"/>
          <w:numId w:val="3"/>
        </w:numPr>
        <w:jc w:val="both"/>
        <w:rPr>
          <w:rFonts w:ascii="Cambria" w:hAnsi="Cambria"/>
          <w:sz w:val="24"/>
          <w:szCs w:val="24"/>
          <w:lang w:eastAsia="zh-CN"/>
        </w:rPr>
      </w:pPr>
      <w:r w:rsidRPr="006542B3">
        <w:rPr>
          <w:rFonts w:ascii="Cambria" w:hAnsi="Cambria"/>
          <w:sz w:val="24"/>
          <w:szCs w:val="24"/>
          <w:lang w:eastAsia="zh-CN"/>
        </w:rPr>
        <w:t>By focus</w:t>
      </w:r>
      <w:r w:rsidR="00AF666F">
        <w:rPr>
          <w:rFonts w:ascii="Cambria" w:hAnsi="Cambria"/>
          <w:sz w:val="24"/>
          <w:szCs w:val="24"/>
          <w:lang w:eastAsia="zh-CN"/>
        </w:rPr>
        <w:t>s</w:t>
      </w:r>
      <w:r w:rsidRPr="006542B3">
        <w:rPr>
          <w:rFonts w:ascii="Cambria" w:hAnsi="Cambria"/>
          <w:sz w:val="24"/>
          <w:szCs w:val="24"/>
          <w:lang w:eastAsia="zh-CN"/>
        </w:rPr>
        <w:t>ing on true cessation</w:t>
      </w:r>
      <w:r w:rsidR="00AF666F">
        <w:rPr>
          <w:rFonts w:ascii="Cambria" w:hAnsi="Cambria"/>
          <w:sz w:val="24"/>
          <w:szCs w:val="24"/>
          <w:lang w:eastAsia="zh-CN"/>
        </w:rPr>
        <w:t>s</w:t>
      </w:r>
      <w:r w:rsidRPr="006542B3">
        <w:rPr>
          <w:rFonts w:ascii="Cambria" w:hAnsi="Cambria"/>
          <w:sz w:val="24"/>
          <w:szCs w:val="24"/>
          <w:lang w:eastAsia="zh-CN"/>
        </w:rPr>
        <w:t xml:space="preserve">, one understands </w:t>
      </w:r>
      <w:r w:rsidR="005074A8">
        <w:rPr>
          <w:rFonts w:ascii="Cambria" w:hAnsi="Cambria"/>
          <w:sz w:val="24"/>
          <w:szCs w:val="24"/>
          <w:lang w:eastAsia="zh-CN"/>
        </w:rPr>
        <w:t xml:space="preserve">that </w:t>
      </w:r>
      <w:r w:rsidR="00AF666F">
        <w:rPr>
          <w:rFonts w:ascii="Cambria" w:hAnsi="Cambria"/>
          <w:sz w:val="24"/>
          <w:szCs w:val="24"/>
          <w:lang w:eastAsia="zh-CN"/>
        </w:rPr>
        <w:t xml:space="preserve">they are </w:t>
      </w:r>
      <w:r w:rsidRPr="006542B3">
        <w:rPr>
          <w:rFonts w:ascii="Cambria" w:hAnsi="Cambria"/>
          <w:sz w:val="24"/>
          <w:szCs w:val="24"/>
          <w:lang w:eastAsia="zh-CN"/>
        </w:rPr>
        <w:t>to be actualized</w:t>
      </w:r>
      <w:r w:rsidR="00962764" w:rsidRPr="006542B3">
        <w:rPr>
          <w:rFonts w:ascii="Cambria" w:hAnsi="Cambria"/>
          <w:sz w:val="24"/>
          <w:szCs w:val="24"/>
          <w:lang w:eastAsia="zh-CN"/>
        </w:rPr>
        <w:t xml:space="preserve">. </w:t>
      </w:r>
      <w:r w:rsidR="00AF666F">
        <w:rPr>
          <w:rFonts w:ascii="Cambria" w:hAnsi="Cambria"/>
          <w:sz w:val="24"/>
          <w:szCs w:val="24"/>
          <w:lang w:eastAsia="zh-CN"/>
        </w:rPr>
        <w:t>P</w:t>
      </w:r>
      <w:r w:rsidRPr="006542B3">
        <w:rPr>
          <w:rFonts w:ascii="Cambria" w:hAnsi="Cambria"/>
          <w:sz w:val="24"/>
          <w:szCs w:val="24"/>
          <w:lang w:eastAsia="zh-CN"/>
        </w:rPr>
        <w:t>erfect mindfulness here causes one to focus on that</w:t>
      </w:r>
      <w:r w:rsidR="00AF666F">
        <w:rPr>
          <w:rFonts w:ascii="Cambria" w:hAnsi="Cambria"/>
          <w:sz w:val="24"/>
          <w:szCs w:val="24"/>
          <w:lang w:eastAsia="zh-CN"/>
        </w:rPr>
        <w:t xml:space="preserve"> and </w:t>
      </w:r>
      <w:r w:rsidRPr="006542B3">
        <w:rPr>
          <w:rFonts w:ascii="Cambria" w:hAnsi="Cambria"/>
          <w:sz w:val="24"/>
          <w:szCs w:val="24"/>
          <w:lang w:eastAsia="zh-CN"/>
        </w:rPr>
        <w:t>not to be d</w:t>
      </w:r>
      <w:r w:rsidR="00962764" w:rsidRPr="006542B3">
        <w:rPr>
          <w:rFonts w:ascii="Cambria" w:hAnsi="Cambria"/>
          <w:sz w:val="24"/>
          <w:szCs w:val="24"/>
          <w:lang w:eastAsia="zh-CN"/>
        </w:rPr>
        <w:t xml:space="preserve">istracted and </w:t>
      </w:r>
      <w:r w:rsidRPr="006542B3">
        <w:rPr>
          <w:rFonts w:ascii="Cambria" w:hAnsi="Cambria"/>
          <w:sz w:val="24"/>
          <w:szCs w:val="24"/>
          <w:lang w:eastAsia="zh-CN"/>
        </w:rPr>
        <w:t>forget</w:t>
      </w:r>
      <w:r w:rsidR="00B36549">
        <w:rPr>
          <w:rFonts w:ascii="Cambria" w:hAnsi="Cambria"/>
          <w:sz w:val="24"/>
          <w:szCs w:val="24"/>
          <w:lang w:eastAsia="zh-CN"/>
        </w:rPr>
        <w:t xml:space="preserve"> that</w:t>
      </w:r>
      <w:r w:rsidRPr="006542B3">
        <w:rPr>
          <w:rFonts w:ascii="Cambria" w:hAnsi="Cambria"/>
          <w:sz w:val="24"/>
          <w:szCs w:val="24"/>
          <w:lang w:eastAsia="zh-CN"/>
        </w:rPr>
        <w:t xml:space="preserve">. </w:t>
      </w:r>
    </w:p>
    <w:p w:rsidR="00962764" w:rsidRDefault="003448FD" w:rsidP="00694FEA">
      <w:pPr>
        <w:pStyle w:val="ListParagraph"/>
        <w:numPr>
          <w:ilvl w:val="0"/>
          <w:numId w:val="3"/>
        </w:numPr>
        <w:jc w:val="both"/>
        <w:rPr>
          <w:rFonts w:ascii="Cambria" w:hAnsi="Cambria"/>
          <w:sz w:val="24"/>
          <w:szCs w:val="24"/>
          <w:lang w:eastAsia="zh-CN"/>
        </w:rPr>
      </w:pPr>
      <w:r w:rsidRPr="006542B3">
        <w:rPr>
          <w:rFonts w:ascii="Cambria" w:hAnsi="Cambria"/>
          <w:sz w:val="24"/>
          <w:szCs w:val="24"/>
          <w:lang w:eastAsia="zh-CN"/>
        </w:rPr>
        <w:t>B</w:t>
      </w:r>
      <w:r w:rsidR="00244B4F" w:rsidRPr="006542B3">
        <w:rPr>
          <w:rFonts w:ascii="Cambria" w:hAnsi="Cambria"/>
          <w:sz w:val="24"/>
          <w:szCs w:val="24"/>
          <w:lang w:eastAsia="zh-CN"/>
        </w:rPr>
        <w:t>y focu</w:t>
      </w:r>
      <w:r w:rsidR="00AF666F">
        <w:rPr>
          <w:rFonts w:ascii="Cambria" w:hAnsi="Cambria"/>
          <w:sz w:val="24"/>
          <w:szCs w:val="24"/>
          <w:lang w:eastAsia="zh-CN"/>
        </w:rPr>
        <w:t>s</w:t>
      </w:r>
      <w:r w:rsidR="00244B4F" w:rsidRPr="006542B3">
        <w:rPr>
          <w:rFonts w:ascii="Cambria" w:hAnsi="Cambria"/>
          <w:sz w:val="24"/>
          <w:szCs w:val="24"/>
          <w:lang w:eastAsia="zh-CN"/>
        </w:rPr>
        <w:t>sing on true paths, one comes to understand that that is something to be</w:t>
      </w:r>
      <w:r w:rsidRPr="006542B3">
        <w:rPr>
          <w:rFonts w:ascii="Cambria" w:hAnsi="Cambria"/>
          <w:sz w:val="24"/>
          <w:szCs w:val="24"/>
          <w:lang w:eastAsia="zh-CN"/>
        </w:rPr>
        <w:t xml:space="preserve"> meditated upon.</w:t>
      </w:r>
    </w:p>
    <w:p w:rsidR="00AF666F" w:rsidRPr="006542B3" w:rsidRDefault="00AF666F" w:rsidP="00AF666F">
      <w:pPr>
        <w:pStyle w:val="ListParagraph"/>
        <w:ind w:left="0"/>
        <w:jc w:val="both"/>
        <w:rPr>
          <w:rFonts w:ascii="Cambria" w:hAnsi="Cambria"/>
          <w:sz w:val="24"/>
          <w:szCs w:val="24"/>
          <w:lang w:eastAsia="zh-CN"/>
        </w:rPr>
      </w:pPr>
    </w:p>
    <w:p w:rsidR="00962764"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Likewise, </w:t>
      </w:r>
      <w:r w:rsidR="00AF666F">
        <w:rPr>
          <w:rFonts w:ascii="Cambria" w:hAnsi="Cambria"/>
          <w:sz w:val="24"/>
          <w:szCs w:val="24"/>
          <w:lang w:eastAsia="zh-CN"/>
        </w:rPr>
        <w:t>t</w:t>
      </w:r>
      <w:r w:rsidRPr="006542B3">
        <w:rPr>
          <w:rFonts w:ascii="Cambria" w:hAnsi="Cambria"/>
          <w:sz w:val="24"/>
          <w:szCs w:val="24"/>
          <w:lang w:eastAsia="zh-CN"/>
        </w:rPr>
        <w:t>he rest of the branches are explained in te</w:t>
      </w:r>
      <w:r w:rsidR="00962764" w:rsidRPr="006542B3">
        <w:rPr>
          <w:rFonts w:ascii="Cambria" w:hAnsi="Cambria"/>
          <w:sz w:val="24"/>
          <w:szCs w:val="24"/>
          <w:lang w:eastAsia="zh-CN"/>
        </w:rPr>
        <w:t xml:space="preserve">rms of </w:t>
      </w:r>
      <w:r w:rsidR="00AF666F">
        <w:rPr>
          <w:rFonts w:ascii="Cambria" w:hAnsi="Cambria"/>
          <w:sz w:val="24"/>
          <w:szCs w:val="24"/>
          <w:lang w:eastAsia="zh-CN"/>
        </w:rPr>
        <w:t xml:space="preserve">a similar </w:t>
      </w:r>
      <w:r w:rsidR="00962764" w:rsidRPr="006542B3">
        <w:rPr>
          <w:rFonts w:ascii="Cambria" w:hAnsi="Cambria"/>
          <w:sz w:val="24"/>
          <w:szCs w:val="24"/>
          <w:lang w:eastAsia="zh-CN"/>
        </w:rPr>
        <w:t xml:space="preserve">manner of meditation </w:t>
      </w:r>
      <w:r w:rsidRPr="006542B3">
        <w:rPr>
          <w:rFonts w:ascii="Cambria" w:hAnsi="Cambria"/>
          <w:sz w:val="24"/>
          <w:szCs w:val="24"/>
          <w:lang w:eastAsia="zh-CN"/>
        </w:rPr>
        <w:t>to the first branch</w:t>
      </w:r>
      <w:r w:rsidR="00AF666F">
        <w:rPr>
          <w:rFonts w:ascii="Cambria" w:hAnsi="Cambria"/>
          <w:sz w:val="24"/>
          <w:szCs w:val="24"/>
          <w:lang w:eastAsia="zh-CN"/>
        </w:rPr>
        <w:t xml:space="preserve">. </w:t>
      </w:r>
    </w:p>
    <w:p w:rsidR="00AF666F" w:rsidRPr="006542B3" w:rsidRDefault="00AF666F" w:rsidP="006542B3">
      <w:pPr>
        <w:jc w:val="both"/>
        <w:rPr>
          <w:rFonts w:ascii="Cambria" w:hAnsi="Cambria"/>
          <w:sz w:val="24"/>
          <w:szCs w:val="24"/>
          <w:lang w:eastAsia="zh-CN"/>
        </w:rPr>
      </w:pPr>
    </w:p>
    <w:p w:rsidR="00AF666F"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The purpose of meditating on the </w:t>
      </w:r>
      <w:r w:rsidR="003448FD" w:rsidRPr="006542B3">
        <w:rPr>
          <w:rFonts w:ascii="Cambria" w:hAnsi="Cambria"/>
          <w:sz w:val="24"/>
          <w:szCs w:val="24"/>
          <w:lang w:eastAsia="zh-CN"/>
        </w:rPr>
        <w:t>five</w:t>
      </w:r>
      <w:r w:rsidRPr="006542B3">
        <w:rPr>
          <w:rFonts w:ascii="Cambria" w:hAnsi="Cambria"/>
          <w:sz w:val="24"/>
          <w:szCs w:val="24"/>
          <w:lang w:eastAsia="zh-CN"/>
        </w:rPr>
        <w:t xml:space="preserve"> powers and </w:t>
      </w:r>
      <w:r w:rsidR="00AF666F">
        <w:rPr>
          <w:rFonts w:ascii="Cambria" w:hAnsi="Cambria"/>
          <w:sz w:val="24"/>
          <w:szCs w:val="24"/>
          <w:lang w:eastAsia="zh-CN"/>
        </w:rPr>
        <w:t xml:space="preserve">the </w:t>
      </w:r>
      <w:r w:rsidR="003448FD" w:rsidRPr="006542B3">
        <w:rPr>
          <w:rFonts w:ascii="Cambria" w:hAnsi="Cambria"/>
          <w:sz w:val="24"/>
          <w:szCs w:val="24"/>
          <w:lang w:eastAsia="zh-CN"/>
        </w:rPr>
        <w:t>five</w:t>
      </w:r>
      <w:r w:rsidRPr="006542B3">
        <w:rPr>
          <w:rFonts w:ascii="Cambria" w:hAnsi="Cambria"/>
          <w:sz w:val="24"/>
          <w:szCs w:val="24"/>
          <w:lang w:eastAsia="zh-CN"/>
        </w:rPr>
        <w:t xml:space="preserve"> strengths is to quickly generate</w:t>
      </w:r>
      <w:r w:rsidR="00AF666F">
        <w:rPr>
          <w:rFonts w:ascii="Cambria" w:hAnsi="Cambria"/>
          <w:sz w:val="24"/>
          <w:szCs w:val="24"/>
          <w:lang w:eastAsia="zh-CN"/>
        </w:rPr>
        <w:t xml:space="preserve"> and achieve the arya paths. I</w:t>
      </w:r>
      <w:r w:rsidRPr="006542B3">
        <w:rPr>
          <w:rFonts w:ascii="Cambria" w:hAnsi="Cambria"/>
          <w:sz w:val="24"/>
          <w:szCs w:val="24"/>
          <w:lang w:eastAsia="zh-CN"/>
        </w:rPr>
        <w:t xml:space="preserve">n this case, one enters the </w:t>
      </w:r>
      <w:r w:rsidR="00AF666F">
        <w:rPr>
          <w:rFonts w:ascii="Cambria" w:hAnsi="Cambria"/>
          <w:sz w:val="24"/>
          <w:szCs w:val="24"/>
          <w:lang w:eastAsia="zh-CN"/>
        </w:rPr>
        <w:t>p</w:t>
      </w:r>
      <w:r w:rsidR="003448FD" w:rsidRPr="006542B3">
        <w:rPr>
          <w:rFonts w:ascii="Cambria" w:hAnsi="Cambria"/>
          <w:sz w:val="24"/>
          <w:szCs w:val="24"/>
          <w:lang w:eastAsia="zh-CN"/>
        </w:rPr>
        <w:t xml:space="preserve">ath of </w:t>
      </w:r>
      <w:r w:rsidR="00AF666F">
        <w:rPr>
          <w:rFonts w:ascii="Cambria" w:hAnsi="Cambria"/>
          <w:sz w:val="24"/>
          <w:szCs w:val="24"/>
          <w:lang w:eastAsia="zh-CN"/>
        </w:rPr>
        <w:t>s</w:t>
      </w:r>
      <w:r w:rsidR="003448FD" w:rsidRPr="006542B3">
        <w:rPr>
          <w:rFonts w:ascii="Cambria" w:hAnsi="Cambria"/>
          <w:sz w:val="24"/>
          <w:szCs w:val="24"/>
          <w:lang w:eastAsia="zh-CN"/>
        </w:rPr>
        <w:t>eeing</w:t>
      </w:r>
      <w:r w:rsidR="00CA3432" w:rsidRPr="006542B3">
        <w:rPr>
          <w:rFonts w:ascii="Cambria" w:hAnsi="Cambria"/>
          <w:sz w:val="24"/>
          <w:szCs w:val="24"/>
          <w:lang w:eastAsia="zh-CN"/>
        </w:rPr>
        <w:t xml:space="preserve">. </w:t>
      </w:r>
    </w:p>
    <w:p w:rsidR="00AF666F" w:rsidRDefault="00AF666F" w:rsidP="006542B3">
      <w:pPr>
        <w:jc w:val="both"/>
        <w:rPr>
          <w:rFonts w:ascii="Cambria" w:hAnsi="Cambria"/>
          <w:sz w:val="24"/>
          <w:szCs w:val="24"/>
          <w:lang w:eastAsia="zh-CN"/>
        </w:rPr>
      </w:pPr>
    </w:p>
    <w:p w:rsidR="00920F5D"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Even upon </w:t>
      </w:r>
      <w:r w:rsidR="00AF666F">
        <w:rPr>
          <w:rFonts w:ascii="Cambria" w:hAnsi="Cambria"/>
          <w:sz w:val="24"/>
          <w:szCs w:val="24"/>
          <w:lang w:eastAsia="zh-CN"/>
        </w:rPr>
        <w:t xml:space="preserve">achieving </w:t>
      </w:r>
      <w:r w:rsidRPr="006542B3">
        <w:rPr>
          <w:rFonts w:ascii="Cambria" w:hAnsi="Cambria"/>
          <w:sz w:val="24"/>
          <w:szCs w:val="24"/>
          <w:lang w:eastAsia="zh-CN"/>
        </w:rPr>
        <w:t xml:space="preserve">the </w:t>
      </w:r>
      <w:r w:rsidR="00AF666F">
        <w:rPr>
          <w:rFonts w:ascii="Cambria" w:hAnsi="Cambria"/>
          <w:sz w:val="24"/>
          <w:szCs w:val="24"/>
          <w:lang w:eastAsia="zh-CN"/>
        </w:rPr>
        <w:t>p</w:t>
      </w:r>
      <w:r w:rsidR="003448FD" w:rsidRPr="006542B3">
        <w:rPr>
          <w:rFonts w:ascii="Cambria" w:hAnsi="Cambria"/>
          <w:sz w:val="24"/>
          <w:szCs w:val="24"/>
          <w:lang w:eastAsia="zh-CN"/>
        </w:rPr>
        <w:t xml:space="preserve">ath of </w:t>
      </w:r>
      <w:r w:rsidR="00AF666F">
        <w:rPr>
          <w:rFonts w:ascii="Cambria" w:hAnsi="Cambria"/>
          <w:sz w:val="24"/>
          <w:szCs w:val="24"/>
          <w:lang w:eastAsia="zh-CN"/>
        </w:rPr>
        <w:t>s</w:t>
      </w:r>
      <w:r w:rsidR="003448FD" w:rsidRPr="006542B3">
        <w:rPr>
          <w:rFonts w:ascii="Cambria" w:hAnsi="Cambria"/>
          <w:sz w:val="24"/>
          <w:szCs w:val="24"/>
          <w:lang w:eastAsia="zh-CN"/>
        </w:rPr>
        <w:t>eeing</w:t>
      </w:r>
      <w:r w:rsidRPr="006542B3">
        <w:rPr>
          <w:rFonts w:ascii="Cambria" w:hAnsi="Cambria"/>
          <w:sz w:val="24"/>
          <w:szCs w:val="24"/>
          <w:lang w:eastAsia="zh-CN"/>
        </w:rPr>
        <w:t xml:space="preserve">, the arya path, </w:t>
      </w:r>
      <w:proofErr w:type="gramStart"/>
      <w:r w:rsidR="003448FD" w:rsidRPr="006542B3">
        <w:rPr>
          <w:rFonts w:ascii="Cambria" w:hAnsi="Cambria"/>
          <w:sz w:val="24"/>
          <w:szCs w:val="24"/>
          <w:lang w:eastAsia="zh-CN"/>
        </w:rPr>
        <w:t>the</w:t>
      </w:r>
      <w:proofErr w:type="gramEnd"/>
      <w:r w:rsidR="003448FD" w:rsidRPr="006542B3">
        <w:rPr>
          <w:rFonts w:ascii="Cambria" w:hAnsi="Cambria"/>
          <w:sz w:val="24"/>
          <w:szCs w:val="24"/>
          <w:lang w:eastAsia="zh-CN"/>
        </w:rPr>
        <w:t xml:space="preserve"> object</w:t>
      </w:r>
      <w:r w:rsidR="00B36549">
        <w:rPr>
          <w:rFonts w:ascii="Cambria" w:hAnsi="Cambria"/>
          <w:sz w:val="24"/>
          <w:szCs w:val="24"/>
          <w:lang w:eastAsia="zh-CN"/>
        </w:rPr>
        <w:t>s</w:t>
      </w:r>
      <w:r w:rsidR="003448FD" w:rsidRPr="006542B3">
        <w:rPr>
          <w:rFonts w:ascii="Cambria" w:hAnsi="Cambria"/>
          <w:sz w:val="24"/>
          <w:szCs w:val="24"/>
          <w:lang w:eastAsia="zh-CN"/>
        </w:rPr>
        <w:t xml:space="preserve"> of observation</w:t>
      </w:r>
      <w:r w:rsidR="00480CDF">
        <w:rPr>
          <w:rFonts w:ascii="Cambria" w:hAnsi="Cambria"/>
          <w:sz w:val="24"/>
          <w:szCs w:val="24"/>
          <w:lang w:eastAsia="zh-CN"/>
        </w:rPr>
        <w:t xml:space="preserve"> for the bodhisattva superiors </w:t>
      </w:r>
      <w:r w:rsidR="004E7405">
        <w:rPr>
          <w:rFonts w:ascii="Cambria" w:hAnsi="Cambria"/>
          <w:sz w:val="24"/>
          <w:szCs w:val="24"/>
          <w:lang w:eastAsia="zh-CN"/>
        </w:rPr>
        <w:t>are</w:t>
      </w:r>
      <w:r w:rsidRPr="006542B3">
        <w:rPr>
          <w:rFonts w:ascii="Cambria" w:hAnsi="Cambria"/>
          <w:sz w:val="24"/>
          <w:szCs w:val="24"/>
          <w:lang w:eastAsia="zh-CN"/>
        </w:rPr>
        <w:t xml:space="preserve"> </w:t>
      </w:r>
      <w:r w:rsidR="00CA3432" w:rsidRPr="006542B3">
        <w:rPr>
          <w:rFonts w:ascii="Cambria" w:hAnsi="Cambria"/>
          <w:sz w:val="24"/>
          <w:szCs w:val="24"/>
          <w:lang w:eastAsia="zh-CN"/>
        </w:rPr>
        <w:t xml:space="preserve">still </w:t>
      </w:r>
      <w:r w:rsidRPr="006542B3">
        <w:rPr>
          <w:rFonts w:ascii="Cambria" w:hAnsi="Cambria"/>
          <w:sz w:val="24"/>
          <w:szCs w:val="24"/>
          <w:lang w:eastAsia="zh-CN"/>
        </w:rPr>
        <w:t xml:space="preserve">the </w:t>
      </w:r>
      <w:r w:rsidR="00AF666F">
        <w:rPr>
          <w:rFonts w:ascii="Cambria" w:hAnsi="Cambria"/>
          <w:sz w:val="24"/>
          <w:szCs w:val="24"/>
          <w:lang w:eastAsia="zh-CN"/>
        </w:rPr>
        <w:t>f</w:t>
      </w:r>
      <w:r w:rsidR="003448FD" w:rsidRPr="006542B3">
        <w:rPr>
          <w:rFonts w:ascii="Cambria" w:hAnsi="Cambria"/>
          <w:sz w:val="24"/>
          <w:szCs w:val="24"/>
          <w:lang w:eastAsia="zh-CN"/>
        </w:rPr>
        <w:t xml:space="preserve">our </w:t>
      </w:r>
      <w:r w:rsidR="00AF666F">
        <w:rPr>
          <w:rFonts w:ascii="Cambria" w:hAnsi="Cambria"/>
          <w:sz w:val="24"/>
          <w:szCs w:val="24"/>
          <w:lang w:eastAsia="zh-CN"/>
        </w:rPr>
        <w:t>n</w:t>
      </w:r>
      <w:r w:rsidR="003448FD" w:rsidRPr="006542B3">
        <w:rPr>
          <w:rFonts w:ascii="Cambria" w:hAnsi="Cambria"/>
          <w:sz w:val="24"/>
          <w:szCs w:val="24"/>
          <w:lang w:eastAsia="zh-CN"/>
        </w:rPr>
        <w:t xml:space="preserve">oble </w:t>
      </w:r>
      <w:r w:rsidR="00AF666F">
        <w:rPr>
          <w:rFonts w:ascii="Cambria" w:hAnsi="Cambria"/>
          <w:sz w:val="24"/>
          <w:szCs w:val="24"/>
          <w:lang w:eastAsia="zh-CN"/>
        </w:rPr>
        <w:t>t</w:t>
      </w:r>
      <w:r w:rsidR="003448FD" w:rsidRPr="006542B3">
        <w:rPr>
          <w:rFonts w:ascii="Cambria" w:hAnsi="Cambria"/>
          <w:sz w:val="24"/>
          <w:szCs w:val="24"/>
          <w:lang w:eastAsia="zh-CN"/>
        </w:rPr>
        <w:t>ruths</w:t>
      </w:r>
      <w:r w:rsidRPr="006542B3">
        <w:rPr>
          <w:rFonts w:ascii="Cambria" w:hAnsi="Cambria"/>
          <w:sz w:val="24"/>
          <w:szCs w:val="24"/>
          <w:lang w:eastAsia="zh-CN"/>
        </w:rPr>
        <w:t>.</w:t>
      </w:r>
      <w:r w:rsidR="00480CDF">
        <w:rPr>
          <w:rFonts w:ascii="Cambria" w:hAnsi="Cambria"/>
          <w:sz w:val="24"/>
          <w:szCs w:val="24"/>
          <w:lang w:eastAsia="zh-CN"/>
        </w:rPr>
        <w:t xml:space="preserve"> </w:t>
      </w:r>
      <w:r w:rsidRPr="006542B3">
        <w:rPr>
          <w:rFonts w:ascii="Cambria" w:hAnsi="Cambria"/>
          <w:sz w:val="24"/>
          <w:szCs w:val="24"/>
          <w:lang w:eastAsia="zh-CN"/>
        </w:rPr>
        <w:t xml:space="preserve">Why? </w:t>
      </w:r>
      <w:r w:rsidR="003448FD" w:rsidRPr="006542B3">
        <w:rPr>
          <w:rFonts w:ascii="Cambria" w:hAnsi="Cambria"/>
          <w:sz w:val="24"/>
          <w:szCs w:val="24"/>
          <w:lang w:eastAsia="zh-CN"/>
        </w:rPr>
        <w:t>I</w:t>
      </w:r>
      <w:r w:rsidRPr="006542B3">
        <w:rPr>
          <w:rFonts w:ascii="Cambria" w:hAnsi="Cambria"/>
          <w:sz w:val="24"/>
          <w:szCs w:val="24"/>
          <w:lang w:eastAsia="zh-CN"/>
        </w:rPr>
        <w:t>n this case</w:t>
      </w:r>
      <w:r w:rsidR="00480CDF">
        <w:rPr>
          <w:rFonts w:ascii="Cambria" w:hAnsi="Cambria"/>
          <w:sz w:val="24"/>
          <w:szCs w:val="24"/>
          <w:lang w:eastAsia="zh-CN"/>
        </w:rPr>
        <w:t xml:space="preserve">, </w:t>
      </w:r>
      <w:r w:rsidR="00B36549">
        <w:rPr>
          <w:rFonts w:ascii="Cambria" w:hAnsi="Cambria"/>
          <w:sz w:val="24"/>
          <w:szCs w:val="24"/>
          <w:lang w:eastAsia="zh-CN"/>
        </w:rPr>
        <w:t xml:space="preserve">on </w:t>
      </w:r>
      <w:r w:rsidRPr="006542B3">
        <w:rPr>
          <w:rFonts w:ascii="Cambria" w:hAnsi="Cambria"/>
          <w:sz w:val="24"/>
          <w:szCs w:val="24"/>
          <w:lang w:eastAsia="zh-CN"/>
        </w:rPr>
        <w:t xml:space="preserve">the </w:t>
      </w:r>
      <w:r w:rsidR="00480CDF">
        <w:rPr>
          <w:rFonts w:ascii="Cambria" w:hAnsi="Cambria"/>
          <w:sz w:val="24"/>
          <w:szCs w:val="24"/>
          <w:lang w:eastAsia="zh-CN"/>
        </w:rPr>
        <w:t>p</w:t>
      </w:r>
      <w:r w:rsidR="003448FD" w:rsidRPr="006542B3">
        <w:rPr>
          <w:rFonts w:ascii="Cambria" w:hAnsi="Cambria"/>
          <w:sz w:val="24"/>
          <w:szCs w:val="24"/>
          <w:lang w:eastAsia="zh-CN"/>
        </w:rPr>
        <w:t xml:space="preserve">ath of </w:t>
      </w:r>
      <w:r w:rsidR="00480CDF">
        <w:rPr>
          <w:rFonts w:ascii="Cambria" w:hAnsi="Cambria"/>
          <w:sz w:val="24"/>
          <w:szCs w:val="24"/>
          <w:lang w:eastAsia="zh-CN"/>
        </w:rPr>
        <w:t>s</w:t>
      </w:r>
      <w:r w:rsidR="003448FD" w:rsidRPr="006542B3">
        <w:rPr>
          <w:rFonts w:ascii="Cambria" w:hAnsi="Cambria"/>
          <w:sz w:val="24"/>
          <w:szCs w:val="24"/>
          <w:lang w:eastAsia="zh-CN"/>
        </w:rPr>
        <w:t>eeing</w:t>
      </w:r>
      <w:r w:rsidRPr="006542B3">
        <w:rPr>
          <w:rFonts w:ascii="Cambria" w:hAnsi="Cambria"/>
          <w:sz w:val="24"/>
          <w:szCs w:val="24"/>
          <w:lang w:eastAsia="zh-CN"/>
        </w:rPr>
        <w:t xml:space="preserve">, they meditate on the </w:t>
      </w:r>
      <w:r w:rsidR="00480CDF">
        <w:rPr>
          <w:rFonts w:ascii="Cambria" w:hAnsi="Cambria"/>
          <w:sz w:val="24"/>
          <w:szCs w:val="24"/>
          <w:lang w:eastAsia="zh-CN"/>
        </w:rPr>
        <w:t>f</w:t>
      </w:r>
      <w:r w:rsidR="003448FD" w:rsidRPr="006542B3">
        <w:rPr>
          <w:rFonts w:ascii="Cambria" w:hAnsi="Cambria"/>
          <w:sz w:val="24"/>
          <w:szCs w:val="24"/>
          <w:lang w:eastAsia="zh-CN"/>
        </w:rPr>
        <w:t xml:space="preserve">our </w:t>
      </w:r>
      <w:r w:rsidR="00480CDF">
        <w:rPr>
          <w:rFonts w:ascii="Cambria" w:hAnsi="Cambria"/>
          <w:sz w:val="24"/>
          <w:szCs w:val="24"/>
          <w:lang w:eastAsia="zh-CN"/>
        </w:rPr>
        <w:t>n</w:t>
      </w:r>
      <w:r w:rsidR="003448FD" w:rsidRPr="006542B3">
        <w:rPr>
          <w:rFonts w:ascii="Cambria" w:hAnsi="Cambria"/>
          <w:sz w:val="24"/>
          <w:szCs w:val="24"/>
          <w:lang w:eastAsia="zh-CN"/>
        </w:rPr>
        <w:t xml:space="preserve">oble </w:t>
      </w:r>
      <w:r w:rsidR="00480CDF">
        <w:rPr>
          <w:rFonts w:ascii="Cambria" w:hAnsi="Cambria"/>
          <w:sz w:val="24"/>
          <w:szCs w:val="24"/>
          <w:lang w:eastAsia="zh-CN"/>
        </w:rPr>
        <w:t>t</w:t>
      </w:r>
      <w:r w:rsidR="003448FD" w:rsidRPr="006542B3">
        <w:rPr>
          <w:rFonts w:ascii="Cambria" w:hAnsi="Cambria"/>
          <w:sz w:val="24"/>
          <w:szCs w:val="24"/>
          <w:lang w:eastAsia="zh-CN"/>
        </w:rPr>
        <w:t>ruths</w:t>
      </w:r>
      <w:r w:rsidRPr="006542B3">
        <w:rPr>
          <w:rFonts w:ascii="Cambria" w:hAnsi="Cambria"/>
          <w:sz w:val="24"/>
          <w:szCs w:val="24"/>
          <w:lang w:eastAsia="zh-CN"/>
        </w:rPr>
        <w:t xml:space="preserve"> to abandon </w:t>
      </w:r>
      <w:r w:rsidR="00480CDF">
        <w:rPr>
          <w:rFonts w:ascii="Cambria" w:hAnsi="Cambria"/>
          <w:sz w:val="24"/>
          <w:szCs w:val="24"/>
          <w:lang w:eastAsia="zh-CN"/>
        </w:rPr>
        <w:t>the p</w:t>
      </w:r>
      <w:r w:rsidR="00CA3432" w:rsidRPr="006542B3">
        <w:rPr>
          <w:rFonts w:ascii="Cambria" w:hAnsi="Cambria"/>
          <w:sz w:val="24"/>
          <w:szCs w:val="24"/>
          <w:lang w:eastAsia="zh-CN"/>
        </w:rPr>
        <w:t xml:space="preserve">ath of </w:t>
      </w:r>
      <w:r w:rsidR="00480CDF">
        <w:rPr>
          <w:rFonts w:ascii="Cambria" w:hAnsi="Cambria"/>
          <w:sz w:val="24"/>
          <w:szCs w:val="24"/>
          <w:lang w:eastAsia="zh-CN"/>
        </w:rPr>
        <w:t>s</w:t>
      </w:r>
      <w:r w:rsidR="00CA3432" w:rsidRPr="006542B3">
        <w:rPr>
          <w:rFonts w:ascii="Cambria" w:hAnsi="Cambria"/>
          <w:sz w:val="24"/>
          <w:szCs w:val="24"/>
          <w:lang w:eastAsia="zh-CN"/>
        </w:rPr>
        <w:t xml:space="preserve">eeing </w:t>
      </w:r>
      <w:r w:rsidR="00920F5D" w:rsidRPr="006542B3">
        <w:rPr>
          <w:rFonts w:ascii="Cambria" w:hAnsi="Cambria"/>
          <w:sz w:val="24"/>
          <w:szCs w:val="24"/>
          <w:lang w:eastAsia="zh-CN"/>
        </w:rPr>
        <w:t xml:space="preserve">abandonments. </w:t>
      </w:r>
    </w:p>
    <w:p w:rsidR="00480CDF" w:rsidRDefault="00480CDF" w:rsidP="006542B3">
      <w:pPr>
        <w:jc w:val="both"/>
        <w:rPr>
          <w:rFonts w:ascii="Cambria" w:hAnsi="Cambria"/>
          <w:sz w:val="24"/>
          <w:szCs w:val="24"/>
          <w:lang w:eastAsia="zh-CN"/>
        </w:rPr>
      </w:pPr>
    </w:p>
    <w:p w:rsidR="005851CC" w:rsidRPr="00694FEA" w:rsidRDefault="005851CC" w:rsidP="006542B3">
      <w:pPr>
        <w:jc w:val="both"/>
        <w:rPr>
          <w:rFonts w:ascii="Calibri" w:hAnsi="Calibri"/>
          <w:i/>
          <w:sz w:val="24"/>
          <w:szCs w:val="24"/>
          <w:lang w:eastAsia="zh-CN"/>
        </w:rPr>
      </w:pPr>
      <w:r w:rsidRPr="00694FEA">
        <w:rPr>
          <w:rFonts w:ascii="Calibri" w:hAnsi="Calibri"/>
          <w:i/>
          <w:sz w:val="24"/>
          <w:szCs w:val="24"/>
          <w:lang w:eastAsia="zh-CN"/>
        </w:rPr>
        <w:t>Path of seeing abandonments</w:t>
      </w:r>
    </w:p>
    <w:p w:rsidR="003448FD"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Let’s look at the </w:t>
      </w:r>
      <w:r w:rsidR="00480CDF">
        <w:rPr>
          <w:rFonts w:ascii="Cambria" w:hAnsi="Cambria"/>
          <w:sz w:val="24"/>
          <w:szCs w:val="24"/>
          <w:lang w:eastAsia="zh-CN"/>
        </w:rPr>
        <w:t>p</w:t>
      </w:r>
      <w:r w:rsidRPr="006542B3">
        <w:rPr>
          <w:rFonts w:ascii="Cambria" w:hAnsi="Cambria"/>
          <w:sz w:val="24"/>
          <w:szCs w:val="24"/>
          <w:lang w:eastAsia="zh-CN"/>
        </w:rPr>
        <w:t xml:space="preserve">ath of </w:t>
      </w:r>
      <w:r w:rsidR="00480CDF">
        <w:rPr>
          <w:rFonts w:ascii="Cambria" w:hAnsi="Cambria"/>
          <w:sz w:val="24"/>
          <w:szCs w:val="24"/>
          <w:lang w:eastAsia="zh-CN"/>
        </w:rPr>
        <w:t>s</w:t>
      </w:r>
      <w:r w:rsidRPr="006542B3">
        <w:rPr>
          <w:rFonts w:ascii="Cambria" w:hAnsi="Cambria"/>
          <w:sz w:val="24"/>
          <w:szCs w:val="24"/>
          <w:lang w:eastAsia="zh-CN"/>
        </w:rPr>
        <w:t>eeing abandonments</w:t>
      </w:r>
      <w:r w:rsidR="00920F5D" w:rsidRPr="006542B3">
        <w:rPr>
          <w:rFonts w:ascii="Cambria" w:hAnsi="Cambria"/>
          <w:sz w:val="24"/>
          <w:szCs w:val="24"/>
          <w:lang w:eastAsia="zh-CN"/>
        </w:rPr>
        <w:t>.</w:t>
      </w:r>
      <w:r w:rsidRPr="006542B3">
        <w:rPr>
          <w:rFonts w:ascii="Cambria" w:hAnsi="Cambria"/>
          <w:sz w:val="24"/>
          <w:szCs w:val="24"/>
          <w:lang w:eastAsia="zh-CN"/>
        </w:rPr>
        <w:t xml:space="preserve"> </w:t>
      </w:r>
      <w:r w:rsidR="003448FD" w:rsidRPr="006542B3">
        <w:rPr>
          <w:rFonts w:ascii="Cambria" w:hAnsi="Cambria"/>
          <w:sz w:val="24"/>
          <w:szCs w:val="24"/>
          <w:lang w:eastAsia="zh-CN"/>
        </w:rPr>
        <w:t>I</w:t>
      </w:r>
      <w:r w:rsidRPr="006542B3">
        <w:rPr>
          <w:rFonts w:ascii="Cambria" w:hAnsi="Cambria"/>
          <w:sz w:val="24"/>
          <w:szCs w:val="24"/>
          <w:lang w:eastAsia="zh-CN"/>
        </w:rPr>
        <w:t>n this context</w:t>
      </w:r>
      <w:r w:rsidR="00920F5D" w:rsidRPr="006542B3">
        <w:rPr>
          <w:rFonts w:ascii="Cambria" w:hAnsi="Cambria"/>
          <w:sz w:val="24"/>
          <w:szCs w:val="24"/>
          <w:lang w:eastAsia="zh-CN"/>
        </w:rPr>
        <w:t>,</w:t>
      </w:r>
      <w:r w:rsidRPr="006542B3">
        <w:rPr>
          <w:rFonts w:ascii="Cambria" w:hAnsi="Cambria"/>
          <w:sz w:val="24"/>
          <w:szCs w:val="24"/>
          <w:lang w:eastAsia="zh-CN"/>
        </w:rPr>
        <w:t xml:space="preserve"> we have to talk about</w:t>
      </w:r>
      <w:r w:rsidR="00480CDF">
        <w:rPr>
          <w:rFonts w:ascii="Cambria" w:hAnsi="Cambria"/>
          <w:sz w:val="24"/>
          <w:szCs w:val="24"/>
          <w:lang w:eastAsia="zh-CN"/>
        </w:rPr>
        <w:t xml:space="preserve"> th</w:t>
      </w:r>
      <w:r w:rsidR="005851CC">
        <w:rPr>
          <w:rFonts w:ascii="Cambria" w:hAnsi="Cambria"/>
          <w:sz w:val="24"/>
          <w:szCs w:val="24"/>
          <w:lang w:eastAsia="zh-CN"/>
        </w:rPr>
        <w:t>em</w:t>
      </w:r>
      <w:r w:rsidR="00480CDF">
        <w:rPr>
          <w:rFonts w:ascii="Cambria" w:hAnsi="Cambria"/>
          <w:sz w:val="24"/>
          <w:szCs w:val="24"/>
          <w:lang w:eastAsia="zh-CN"/>
        </w:rPr>
        <w:t xml:space="preserve"> </w:t>
      </w:r>
      <w:r w:rsidRPr="006542B3">
        <w:rPr>
          <w:rFonts w:ascii="Cambria" w:hAnsi="Cambria"/>
          <w:sz w:val="24"/>
          <w:szCs w:val="24"/>
          <w:lang w:eastAsia="zh-CN"/>
        </w:rPr>
        <w:t xml:space="preserve">from the </w:t>
      </w:r>
      <w:r w:rsidR="00480CDF">
        <w:rPr>
          <w:rFonts w:ascii="Cambria" w:hAnsi="Cambria"/>
          <w:sz w:val="24"/>
          <w:szCs w:val="24"/>
          <w:lang w:eastAsia="zh-CN"/>
        </w:rPr>
        <w:t xml:space="preserve">viewpoint of the </w:t>
      </w:r>
      <w:r w:rsidR="003448FD" w:rsidRPr="006542B3">
        <w:rPr>
          <w:rFonts w:ascii="Cambria" w:hAnsi="Cambria"/>
          <w:sz w:val="24"/>
          <w:szCs w:val="24"/>
          <w:lang w:eastAsia="zh-CN"/>
        </w:rPr>
        <w:t xml:space="preserve">Autonomy </w:t>
      </w:r>
      <w:r w:rsidRPr="006542B3">
        <w:rPr>
          <w:rFonts w:ascii="Cambria" w:hAnsi="Cambria"/>
          <w:sz w:val="24"/>
          <w:szCs w:val="24"/>
          <w:lang w:eastAsia="zh-CN"/>
        </w:rPr>
        <w:t>Middle Way School</w:t>
      </w:r>
      <w:r w:rsidR="003448FD" w:rsidRPr="006542B3">
        <w:rPr>
          <w:rFonts w:ascii="Cambria" w:hAnsi="Cambria"/>
          <w:sz w:val="24"/>
          <w:szCs w:val="24"/>
          <w:lang w:eastAsia="zh-CN"/>
        </w:rPr>
        <w:t xml:space="preserve"> (AMWS)</w:t>
      </w:r>
      <w:r w:rsidR="00480CDF">
        <w:rPr>
          <w:rFonts w:ascii="Cambria" w:hAnsi="Cambria"/>
          <w:sz w:val="24"/>
          <w:szCs w:val="24"/>
          <w:lang w:eastAsia="zh-CN"/>
        </w:rPr>
        <w:t xml:space="preserve">. </w:t>
      </w:r>
      <w:r w:rsidRPr="006542B3">
        <w:rPr>
          <w:rFonts w:ascii="Cambria" w:hAnsi="Cambria"/>
          <w:sz w:val="24"/>
          <w:szCs w:val="24"/>
          <w:lang w:eastAsia="zh-CN"/>
        </w:rPr>
        <w:t xml:space="preserve">According to the </w:t>
      </w:r>
      <w:r w:rsidR="003448FD" w:rsidRPr="006542B3">
        <w:rPr>
          <w:rFonts w:ascii="Cambria" w:hAnsi="Cambria"/>
          <w:sz w:val="24"/>
          <w:szCs w:val="24"/>
          <w:lang w:eastAsia="zh-CN"/>
        </w:rPr>
        <w:t>AMWS</w:t>
      </w:r>
      <w:r w:rsidRPr="006542B3">
        <w:rPr>
          <w:rFonts w:ascii="Cambria" w:hAnsi="Cambria"/>
          <w:sz w:val="24"/>
          <w:szCs w:val="24"/>
          <w:lang w:eastAsia="zh-CN"/>
        </w:rPr>
        <w:t xml:space="preserve">, </w:t>
      </w:r>
      <w:r w:rsidR="003448FD" w:rsidRPr="006542B3">
        <w:rPr>
          <w:rFonts w:ascii="Cambria" w:hAnsi="Cambria"/>
          <w:sz w:val="24"/>
          <w:szCs w:val="24"/>
          <w:lang w:eastAsia="zh-CN"/>
        </w:rPr>
        <w:t>there are:</w:t>
      </w:r>
    </w:p>
    <w:p w:rsidR="00480CDF" w:rsidRDefault="005851CC" w:rsidP="00694FEA">
      <w:pPr>
        <w:numPr>
          <w:ilvl w:val="0"/>
          <w:numId w:val="4"/>
        </w:numPr>
        <w:jc w:val="both"/>
        <w:rPr>
          <w:rFonts w:ascii="Cambria" w:hAnsi="Cambria"/>
          <w:sz w:val="24"/>
          <w:szCs w:val="24"/>
          <w:lang w:eastAsia="zh-CN"/>
        </w:rPr>
      </w:pPr>
      <w:r>
        <w:rPr>
          <w:rFonts w:ascii="Cambria" w:hAnsi="Cambria"/>
          <w:sz w:val="24"/>
          <w:szCs w:val="24"/>
          <w:lang w:eastAsia="zh-CN"/>
        </w:rPr>
        <w:t xml:space="preserve">the </w:t>
      </w:r>
      <w:r w:rsidR="00480CDF">
        <w:rPr>
          <w:rFonts w:ascii="Cambria" w:hAnsi="Cambria"/>
          <w:sz w:val="24"/>
          <w:szCs w:val="24"/>
          <w:lang w:eastAsia="zh-CN"/>
        </w:rPr>
        <w:t>112 p</w:t>
      </w:r>
      <w:r w:rsidR="00244B4F" w:rsidRPr="006542B3">
        <w:rPr>
          <w:rFonts w:ascii="Cambria" w:hAnsi="Cambria"/>
          <w:sz w:val="24"/>
          <w:szCs w:val="24"/>
          <w:lang w:eastAsia="zh-CN"/>
        </w:rPr>
        <w:t xml:space="preserve">ath of </w:t>
      </w:r>
      <w:r w:rsidR="00480CDF">
        <w:rPr>
          <w:rFonts w:ascii="Cambria" w:hAnsi="Cambria"/>
          <w:sz w:val="24"/>
          <w:szCs w:val="24"/>
          <w:lang w:eastAsia="zh-CN"/>
        </w:rPr>
        <w:t>s</w:t>
      </w:r>
      <w:r w:rsidR="00244B4F" w:rsidRPr="006542B3">
        <w:rPr>
          <w:rFonts w:ascii="Cambria" w:hAnsi="Cambria"/>
          <w:sz w:val="24"/>
          <w:szCs w:val="24"/>
          <w:lang w:eastAsia="zh-CN"/>
        </w:rPr>
        <w:t xml:space="preserve">eeing abandonments </w:t>
      </w:r>
      <w:r w:rsidR="00480CDF">
        <w:rPr>
          <w:rFonts w:ascii="Cambria" w:hAnsi="Cambria"/>
          <w:sz w:val="24"/>
          <w:szCs w:val="24"/>
          <w:lang w:eastAsia="zh-CN"/>
        </w:rPr>
        <w:t xml:space="preserve">that </w:t>
      </w:r>
      <w:r w:rsidR="00244B4F" w:rsidRPr="006542B3">
        <w:rPr>
          <w:rFonts w:ascii="Cambria" w:hAnsi="Cambria"/>
          <w:sz w:val="24"/>
          <w:szCs w:val="24"/>
          <w:lang w:eastAsia="zh-CN"/>
        </w:rPr>
        <w:t xml:space="preserve">are afflictive obscurations </w:t>
      </w:r>
    </w:p>
    <w:p w:rsidR="00920F5D" w:rsidRPr="006542B3" w:rsidRDefault="005851CC" w:rsidP="00694FEA">
      <w:pPr>
        <w:numPr>
          <w:ilvl w:val="0"/>
          <w:numId w:val="4"/>
        </w:numPr>
        <w:jc w:val="both"/>
        <w:rPr>
          <w:rFonts w:ascii="Cambria" w:hAnsi="Cambria"/>
          <w:sz w:val="24"/>
          <w:szCs w:val="24"/>
          <w:lang w:eastAsia="zh-CN"/>
        </w:rPr>
      </w:pPr>
      <w:r>
        <w:rPr>
          <w:rFonts w:ascii="Cambria" w:hAnsi="Cambria"/>
          <w:sz w:val="24"/>
          <w:szCs w:val="24"/>
          <w:lang w:eastAsia="zh-CN"/>
        </w:rPr>
        <w:t xml:space="preserve">the </w:t>
      </w:r>
      <w:r w:rsidR="00480CDF">
        <w:rPr>
          <w:rFonts w:ascii="Cambria" w:hAnsi="Cambria"/>
          <w:sz w:val="24"/>
          <w:szCs w:val="24"/>
          <w:lang w:eastAsia="zh-CN"/>
        </w:rPr>
        <w:t>108 p</w:t>
      </w:r>
      <w:r w:rsidR="00244B4F" w:rsidRPr="006542B3">
        <w:rPr>
          <w:rFonts w:ascii="Cambria" w:hAnsi="Cambria"/>
          <w:sz w:val="24"/>
          <w:szCs w:val="24"/>
          <w:lang w:eastAsia="zh-CN"/>
        </w:rPr>
        <w:t xml:space="preserve">ath of </w:t>
      </w:r>
      <w:r w:rsidR="00480CDF">
        <w:rPr>
          <w:rFonts w:ascii="Cambria" w:hAnsi="Cambria"/>
          <w:sz w:val="24"/>
          <w:szCs w:val="24"/>
          <w:lang w:eastAsia="zh-CN"/>
        </w:rPr>
        <w:t>s</w:t>
      </w:r>
      <w:r w:rsidR="00244B4F" w:rsidRPr="006542B3">
        <w:rPr>
          <w:rFonts w:ascii="Cambria" w:hAnsi="Cambria"/>
          <w:sz w:val="24"/>
          <w:szCs w:val="24"/>
          <w:lang w:eastAsia="zh-CN"/>
        </w:rPr>
        <w:t xml:space="preserve">eeing abandonments </w:t>
      </w:r>
      <w:r w:rsidR="00480CDF">
        <w:rPr>
          <w:rFonts w:ascii="Cambria" w:hAnsi="Cambria"/>
          <w:sz w:val="24"/>
          <w:szCs w:val="24"/>
          <w:lang w:eastAsia="zh-CN"/>
        </w:rPr>
        <w:t xml:space="preserve">that </w:t>
      </w:r>
      <w:r w:rsidR="00244B4F" w:rsidRPr="006542B3">
        <w:rPr>
          <w:rFonts w:ascii="Cambria" w:hAnsi="Cambria"/>
          <w:sz w:val="24"/>
          <w:szCs w:val="24"/>
          <w:lang w:eastAsia="zh-CN"/>
        </w:rPr>
        <w:t xml:space="preserve">are knowledge obscurations </w:t>
      </w:r>
    </w:p>
    <w:p w:rsidR="00480CDF" w:rsidRDefault="00480CDF" w:rsidP="006542B3">
      <w:pPr>
        <w:jc w:val="both"/>
        <w:rPr>
          <w:rFonts w:ascii="Cambria" w:hAnsi="Cambria"/>
          <w:sz w:val="24"/>
          <w:szCs w:val="24"/>
          <w:lang w:eastAsia="zh-CN"/>
        </w:rPr>
      </w:pPr>
    </w:p>
    <w:p w:rsidR="005851CC" w:rsidRPr="00694FEA" w:rsidRDefault="005851CC" w:rsidP="006542B3">
      <w:pPr>
        <w:jc w:val="both"/>
        <w:rPr>
          <w:rFonts w:ascii="Calibri" w:hAnsi="Calibri"/>
          <w:i/>
          <w:sz w:val="24"/>
          <w:szCs w:val="24"/>
          <w:lang w:eastAsia="zh-CN"/>
        </w:rPr>
      </w:pPr>
      <w:r w:rsidRPr="00694FEA">
        <w:rPr>
          <w:rFonts w:ascii="Calibri" w:hAnsi="Calibri"/>
          <w:i/>
          <w:sz w:val="24"/>
          <w:szCs w:val="24"/>
          <w:lang w:eastAsia="zh-CN"/>
        </w:rPr>
        <w:t>~ 112 path of seeing abandonments that are afflictive obscurations</w:t>
      </w:r>
    </w:p>
    <w:p w:rsidR="00920F5D" w:rsidRPr="006542B3" w:rsidRDefault="00920F5D" w:rsidP="006542B3">
      <w:pPr>
        <w:jc w:val="both"/>
        <w:rPr>
          <w:rFonts w:ascii="Cambria" w:hAnsi="Cambria"/>
          <w:sz w:val="24"/>
          <w:szCs w:val="24"/>
          <w:lang w:eastAsia="zh-CN"/>
        </w:rPr>
      </w:pPr>
      <w:r w:rsidRPr="006542B3">
        <w:rPr>
          <w:rFonts w:ascii="Cambria" w:hAnsi="Cambria"/>
          <w:sz w:val="24"/>
          <w:szCs w:val="24"/>
          <w:lang w:eastAsia="zh-CN"/>
        </w:rPr>
        <w:t xml:space="preserve">Why </w:t>
      </w:r>
      <w:r w:rsidR="00244B4F" w:rsidRPr="006542B3">
        <w:rPr>
          <w:rFonts w:ascii="Cambria" w:hAnsi="Cambria"/>
          <w:sz w:val="24"/>
          <w:szCs w:val="24"/>
          <w:lang w:eastAsia="zh-CN"/>
        </w:rPr>
        <w:t xml:space="preserve">are </w:t>
      </w:r>
      <w:r w:rsidRPr="006542B3">
        <w:rPr>
          <w:rFonts w:ascii="Cambria" w:hAnsi="Cambria"/>
          <w:sz w:val="24"/>
          <w:szCs w:val="24"/>
          <w:lang w:eastAsia="zh-CN"/>
        </w:rPr>
        <w:t xml:space="preserve">there </w:t>
      </w:r>
      <w:r w:rsidR="00244B4F" w:rsidRPr="006542B3">
        <w:rPr>
          <w:rFonts w:ascii="Cambria" w:hAnsi="Cambria"/>
          <w:sz w:val="24"/>
          <w:szCs w:val="24"/>
          <w:lang w:eastAsia="zh-CN"/>
        </w:rPr>
        <w:t xml:space="preserve">112 </w:t>
      </w:r>
      <w:r w:rsidR="00480CDF">
        <w:rPr>
          <w:rFonts w:ascii="Cambria" w:hAnsi="Cambria"/>
          <w:sz w:val="24"/>
          <w:szCs w:val="24"/>
          <w:lang w:eastAsia="zh-CN"/>
        </w:rPr>
        <w:t>p</w:t>
      </w:r>
      <w:r w:rsidR="00244B4F" w:rsidRPr="006542B3">
        <w:rPr>
          <w:rFonts w:ascii="Cambria" w:hAnsi="Cambria"/>
          <w:sz w:val="24"/>
          <w:szCs w:val="24"/>
          <w:lang w:eastAsia="zh-CN"/>
        </w:rPr>
        <w:t xml:space="preserve">ath of </w:t>
      </w:r>
      <w:r w:rsidR="00480CDF">
        <w:rPr>
          <w:rFonts w:ascii="Cambria" w:hAnsi="Cambria"/>
          <w:sz w:val="24"/>
          <w:szCs w:val="24"/>
          <w:lang w:eastAsia="zh-CN"/>
        </w:rPr>
        <w:t>s</w:t>
      </w:r>
      <w:r w:rsidR="00244B4F" w:rsidRPr="006542B3">
        <w:rPr>
          <w:rFonts w:ascii="Cambria" w:hAnsi="Cambria"/>
          <w:sz w:val="24"/>
          <w:szCs w:val="24"/>
          <w:lang w:eastAsia="zh-CN"/>
        </w:rPr>
        <w:t xml:space="preserve">eeing abandonments </w:t>
      </w:r>
      <w:r w:rsidR="00480CDF">
        <w:rPr>
          <w:rFonts w:ascii="Cambria" w:hAnsi="Cambria"/>
          <w:sz w:val="24"/>
          <w:szCs w:val="24"/>
          <w:lang w:eastAsia="zh-CN"/>
        </w:rPr>
        <w:t xml:space="preserve">that </w:t>
      </w:r>
      <w:r w:rsidR="00244B4F" w:rsidRPr="006542B3">
        <w:rPr>
          <w:rFonts w:ascii="Cambria" w:hAnsi="Cambria"/>
          <w:sz w:val="24"/>
          <w:szCs w:val="24"/>
          <w:lang w:eastAsia="zh-CN"/>
        </w:rPr>
        <w:t xml:space="preserve">are afflictive </w:t>
      </w:r>
      <w:r w:rsidRPr="006542B3">
        <w:rPr>
          <w:rFonts w:ascii="Cambria" w:hAnsi="Cambria"/>
          <w:sz w:val="24"/>
          <w:szCs w:val="24"/>
          <w:lang w:eastAsia="zh-CN"/>
        </w:rPr>
        <w:t>obscurations?</w:t>
      </w:r>
      <w:r w:rsidR="00244B4F" w:rsidRPr="006542B3">
        <w:rPr>
          <w:rFonts w:ascii="Cambria" w:hAnsi="Cambria"/>
          <w:sz w:val="24"/>
          <w:szCs w:val="24"/>
          <w:lang w:eastAsia="zh-CN"/>
        </w:rPr>
        <w:t xml:space="preserve"> </w:t>
      </w:r>
      <w:r w:rsidR="00BE3A17" w:rsidRPr="006542B3">
        <w:rPr>
          <w:rFonts w:ascii="Cambria" w:hAnsi="Cambria"/>
          <w:sz w:val="24"/>
          <w:szCs w:val="24"/>
          <w:lang w:eastAsia="zh-CN"/>
        </w:rPr>
        <w:t>Th</w:t>
      </w:r>
      <w:r w:rsidR="00480CDF">
        <w:rPr>
          <w:rFonts w:ascii="Cambria" w:hAnsi="Cambria"/>
          <w:sz w:val="24"/>
          <w:szCs w:val="24"/>
          <w:lang w:eastAsia="zh-CN"/>
        </w:rPr>
        <w:t xml:space="preserve">is is </w:t>
      </w:r>
      <w:r w:rsidR="00BE3A17" w:rsidRPr="006542B3">
        <w:rPr>
          <w:rFonts w:ascii="Cambria" w:hAnsi="Cambria"/>
          <w:sz w:val="24"/>
          <w:szCs w:val="24"/>
          <w:lang w:eastAsia="zh-CN"/>
        </w:rPr>
        <w:t>because</w:t>
      </w:r>
      <w:r w:rsidR="00480CDF">
        <w:rPr>
          <w:rFonts w:ascii="Cambria" w:hAnsi="Cambria"/>
          <w:sz w:val="24"/>
          <w:szCs w:val="24"/>
          <w:lang w:eastAsia="zh-CN"/>
        </w:rPr>
        <w:t xml:space="preserve"> </w:t>
      </w:r>
      <w:r w:rsidR="00244B4F" w:rsidRPr="006542B3">
        <w:rPr>
          <w:rFonts w:ascii="Cambria" w:hAnsi="Cambria"/>
          <w:sz w:val="24"/>
          <w:szCs w:val="24"/>
          <w:lang w:eastAsia="zh-CN"/>
        </w:rPr>
        <w:t>40 belong to the desire realm</w:t>
      </w:r>
      <w:r w:rsidR="00480CDF">
        <w:rPr>
          <w:rFonts w:ascii="Cambria" w:hAnsi="Cambria"/>
          <w:sz w:val="24"/>
          <w:szCs w:val="24"/>
          <w:lang w:eastAsia="zh-CN"/>
        </w:rPr>
        <w:t xml:space="preserve"> and </w:t>
      </w:r>
      <w:r w:rsidRPr="006542B3">
        <w:rPr>
          <w:rFonts w:ascii="Cambria" w:hAnsi="Cambria"/>
          <w:sz w:val="24"/>
          <w:szCs w:val="24"/>
          <w:lang w:eastAsia="zh-CN"/>
        </w:rPr>
        <w:t>72 belong to the two</w:t>
      </w:r>
      <w:r w:rsidR="00244B4F" w:rsidRPr="006542B3">
        <w:rPr>
          <w:rFonts w:ascii="Cambria" w:hAnsi="Cambria"/>
          <w:sz w:val="24"/>
          <w:szCs w:val="24"/>
          <w:lang w:eastAsia="zh-CN"/>
        </w:rPr>
        <w:t xml:space="preserve"> higher realms</w:t>
      </w:r>
      <w:r w:rsidR="00480CDF">
        <w:rPr>
          <w:rFonts w:ascii="Cambria" w:hAnsi="Cambria"/>
          <w:sz w:val="24"/>
          <w:szCs w:val="24"/>
          <w:lang w:eastAsia="zh-CN"/>
        </w:rPr>
        <w:t xml:space="preserve">. </w:t>
      </w:r>
    </w:p>
    <w:p w:rsidR="00480CDF" w:rsidRDefault="00480CDF" w:rsidP="006542B3">
      <w:pPr>
        <w:jc w:val="both"/>
        <w:rPr>
          <w:rFonts w:ascii="Cambria" w:hAnsi="Cambria"/>
          <w:sz w:val="24"/>
          <w:szCs w:val="24"/>
          <w:lang w:eastAsia="zh-CN"/>
        </w:rPr>
      </w:pPr>
    </w:p>
    <w:p w:rsidR="00BE3A17"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Why are there 40 </w:t>
      </w:r>
      <w:r w:rsidR="00480CDF">
        <w:rPr>
          <w:rFonts w:ascii="Cambria" w:hAnsi="Cambria"/>
          <w:sz w:val="24"/>
          <w:szCs w:val="24"/>
          <w:lang w:eastAsia="zh-CN"/>
        </w:rPr>
        <w:t xml:space="preserve">path of seeing abandonments that belong to </w:t>
      </w:r>
      <w:r w:rsidRPr="006542B3">
        <w:rPr>
          <w:rFonts w:ascii="Cambria" w:hAnsi="Cambria"/>
          <w:sz w:val="24"/>
          <w:szCs w:val="24"/>
          <w:lang w:eastAsia="zh-CN"/>
        </w:rPr>
        <w:t xml:space="preserve">the desire realm? Because there are </w:t>
      </w:r>
      <w:r w:rsidR="00480CDF">
        <w:rPr>
          <w:rFonts w:ascii="Cambria" w:hAnsi="Cambria"/>
          <w:sz w:val="24"/>
          <w:szCs w:val="24"/>
          <w:lang w:eastAsia="zh-CN"/>
        </w:rPr>
        <w:t xml:space="preserve">ten afflictions related to each of </w:t>
      </w:r>
      <w:r w:rsidRPr="006542B3">
        <w:rPr>
          <w:rFonts w:ascii="Cambria" w:hAnsi="Cambria"/>
          <w:sz w:val="24"/>
          <w:szCs w:val="24"/>
          <w:lang w:eastAsia="zh-CN"/>
        </w:rPr>
        <w:t xml:space="preserve">the </w:t>
      </w:r>
      <w:r w:rsidR="00480CDF">
        <w:rPr>
          <w:rFonts w:ascii="Cambria" w:hAnsi="Cambria"/>
          <w:sz w:val="24"/>
          <w:szCs w:val="24"/>
          <w:lang w:eastAsia="zh-CN"/>
        </w:rPr>
        <w:t>f</w:t>
      </w:r>
      <w:r w:rsidR="00BE3A17" w:rsidRPr="006542B3">
        <w:rPr>
          <w:rFonts w:ascii="Cambria" w:hAnsi="Cambria"/>
          <w:sz w:val="24"/>
          <w:szCs w:val="24"/>
          <w:lang w:eastAsia="zh-CN"/>
        </w:rPr>
        <w:t xml:space="preserve">our </w:t>
      </w:r>
      <w:r w:rsidR="00480CDF">
        <w:rPr>
          <w:rFonts w:ascii="Cambria" w:hAnsi="Cambria"/>
          <w:sz w:val="24"/>
          <w:szCs w:val="24"/>
          <w:lang w:eastAsia="zh-CN"/>
        </w:rPr>
        <w:t>n</w:t>
      </w:r>
      <w:r w:rsidR="00BE3A17" w:rsidRPr="006542B3">
        <w:rPr>
          <w:rFonts w:ascii="Cambria" w:hAnsi="Cambria"/>
          <w:sz w:val="24"/>
          <w:szCs w:val="24"/>
          <w:lang w:eastAsia="zh-CN"/>
        </w:rPr>
        <w:t xml:space="preserve">oble </w:t>
      </w:r>
      <w:r w:rsidR="00480CDF">
        <w:rPr>
          <w:rFonts w:ascii="Cambria" w:hAnsi="Cambria"/>
          <w:sz w:val="24"/>
          <w:szCs w:val="24"/>
          <w:lang w:eastAsia="zh-CN"/>
        </w:rPr>
        <w:t>t</w:t>
      </w:r>
      <w:r w:rsidR="00BE3A17" w:rsidRPr="006542B3">
        <w:rPr>
          <w:rFonts w:ascii="Cambria" w:hAnsi="Cambria"/>
          <w:sz w:val="24"/>
          <w:szCs w:val="24"/>
          <w:lang w:eastAsia="zh-CN"/>
        </w:rPr>
        <w:t>ruths</w:t>
      </w:r>
      <w:r w:rsidRPr="006542B3">
        <w:rPr>
          <w:rFonts w:ascii="Cambria" w:hAnsi="Cambria"/>
          <w:sz w:val="24"/>
          <w:szCs w:val="24"/>
          <w:lang w:eastAsia="zh-CN"/>
        </w:rPr>
        <w:t xml:space="preserve">. </w:t>
      </w:r>
      <w:r w:rsidR="00BE3A17" w:rsidRPr="006542B3">
        <w:rPr>
          <w:rFonts w:ascii="Cambria" w:hAnsi="Cambria"/>
          <w:sz w:val="24"/>
          <w:szCs w:val="24"/>
          <w:lang w:eastAsia="zh-CN"/>
        </w:rPr>
        <w:t xml:space="preserve">Therefore, </w:t>
      </w:r>
      <w:r w:rsidRPr="006542B3">
        <w:rPr>
          <w:rFonts w:ascii="Cambria" w:hAnsi="Cambria"/>
          <w:sz w:val="24"/>
          <w:szCs w:val="24"/>
          <w:lang w:eastAsia="zh-CN"/>
        </w:rPr>
        <w:t>altogether th</w:t>
      </w:r>
      <w:r w:rsidR="00480CDF">
        <w:rPr>
          <w:rFonts w:ascii="Cambria" w:hAnsi="Cambria"/>
          <w:sz w:val="24"/>
          <w:szCs w:val="24"/>
          <w:lang w:eastAsia="zh-CN"/>
        </w:rPr>
        <w:t>ere a</w:t>
      </w:r>
      <w:r w:rsidR="00920F5D" w:rsidRPr="006542B3">
        <w:rPr>
          <w:rFonts w:ascii="Cambria" w:hAnsi="Cambria"/>
          <w:sz w:val="24"/>
          <w:szCs w:val="24"/>
          <w:lang w:eastAsia="zh-CN"/>
        </w:rPr>
        <w:t xml:space="preserve">re </w:t>
      </w:r>
      <w:r w:rsidRPr="006542B3">
        <w:rPr>
          <w:rFonts w:ascii="Cambria" w:hAnsi="Cambria"/>
          <w:sz w:val="24"/>
          <w:szCs w:val="24"/>
          <w:lang w:eastAsia="zh-CN"/>
        </w:rPr>
        <w:t>40</w:t>
      </w:r>
      <w:r w:rsidR="00480CDF">
        <w:rPr>
          <w:rFonts w:ascii="Cambria" w:hAnsi="Cambria"/>
          <w:sz w:val="24"/>
          <w:szCs w:val="24"/>
          <w:lang w:eastAsia="zh-CN"/>
        </w:rPr>
        <w:t xml:space="preserve"> p</w:t>
      </w:r>
      <w:r w:rsidRPr="006542B3">
        <w:rPr>
          <w:rFonts w:ascii="Cambria" w:hAnsi="Cambria"/>
          <w:sz w:val="24"/>
          <w:szCs w:val="24"/>
          <w:lang w:eastAsia="zh-CN"/>
        </w:rPr>
        <w:t xml:space="preserve">ath of </w:t>
      </w:r>
      <w:r w:rsidR="00480CDF">
        <w:rPr>
          <w:rFonts w:ascii="Cambria" w:hAnsi="Cambria"/>
          <w:sz w:val="24"/>
          <w:szCs w:val="24"/>
          <w:lang w:eastAsia="zh-CN"/>
        </w:rPr>
        <w:t>s</w:t>
      </w:r>
      <w:r w:rsidRPr="006542B3">
        <w:rPr>
          <w:rFonts w:ascii="Cambria" w:hAnsi="Cambria"/>
          <w:sz w:val="24"/>
          <w:szCs w:val="24"/>
          <w:lang w:eastAsia="zh-CN"/>
        </w:rPr>
        <w:t xml:space="preserve">eeing abandonments </w:t>
      </w:r>
      <w:r w:rsidR="00480CDF">
        <w:rPr>
          <w:rFonts w:ascii="Cambria" w:hAnsi="Cambria"/>
          <w:sz w:val="24"/>
          <w:szCs w:val="24"/>
          <w:lang w:eastAsia="zh-CN"/>
        </w:rPr>
        <w:t xml:space="preserve">that </w:t>
      </w:r>
      <w:r w:rsidRPr="006542B3">
        <w:rPr>
          <w:rFonts w:ascii="Cambria" w:hAnsi="Cambria"/>
          <w:sz w:val="24"/>
          <w:szCs w:val="24"/>
          <w:lang w:eastAsia="zh-CN"/>
        </w:rPr>
        <w:t xml:space="preserve">are </w:t>
      </w:r>
      <w:r w:rsidR="00480CDF">
        <w:rPr>
          <w:rFonts w:ascii="Cambria" w:hAnsi="Cambria"/>
          <w:sz w:val="24"/>
          <w:szCs w:val="24"/>
          <w:lang w:eastAsia="zh-CN"/>
        </w:rPr>
        <w:t xml:space="preserve">the </w:t>
      </w:r>
      <w:r w:rsidRPr="006542B3">
        <w:rPr>
          <w:rFonts w:ascii="Cambria" w:hAnsi="Cambria"/>
          <w:sz w:val="24"/>
          <w:szCs w:val="24"/>
          <w:lang w:eastAsia="zh-CN"/>
        </w:rPr>
        <w:t xml:space="preserve">afflictive obscurations of the desire realm. </w:t>
      </w:r>
    </w:p>
    <w:p w:rsidR="00480CDF" w:rsidRDefault="00480CDF" w:rsidP="006542B3">
      <w:pPr>
        <w:jc w:val="both"/>
        <w:rPr>
          <w:rFonts w:ascii="Cambria" w:hAnsi="Cambria"/>
          <w:sz w:val="24"/>
          <w:szCs w:val="24"/>
          <w:lang w:eastAsia="zh-CN"/>
        </w:rPr>
      </w:pPr>
    </w:p>
    <w:p w:rsidR="00BE3A17" w:rsidRPr="006542B3" w:rsidRDefault="00BE3A17" w:rsidP="006542B3">
      <w:pPr>
        <w:jc w:val="both"/>
        <w:rPr>
          <w:rFonts w:ascii="Cambria" w:hAnsi="Cambria"/>
          <w:sz w:val="24"/>
          <w:szCs w:val="24"/>
          <w:lang w:eastAsia="zh-CN"/>
        </w:rPr>
      </w:pPr>
      <w:r w:rsidRPr="006542B3">
        <w:rPr>
          <w:rFonts w:ascii="Cambria" w:hAnsi="Cambria"/>
          <w:sz w:val="24"/>
          <w:szCs w:val="24"/>
          <w:lang w:eastAsia="zh-CN"/>
        </w:rPr>
        <w:t>W</w:t>
      </w:r>
      <w:r w:rsidR="00244B4F" w:rsidRPr="006542B3">
        <w:rPr>
          <w:rFonts w:ascii="Cambria" w:hAnsi="Cambria"/>
          <w:sz w:val="24"/>
          <w:szCs w:val="24"/>
          <w:lang w:eastAsia="zh-CN"/>
        </w:rPr>
        <w:t xml:space="preserve">hat are the </w:t>
      </w:r>
      <w:r w:rsidR="00480CDF">
        <w:rPr>
          <w:rFonts w:ascii="Cambria" w:hAnsi="Cambria"/>
          <w:sz w:val="24"/>
          <w:szCs w:val="24"/>
          <w:lang w:eastAsia="zh-CN"/>
        </w:rPr>
        <w:t>ten</w:t>
      </w:r>
      <w:r w:rsidR="00244B4F" w:rsidRPr="006542B3">
        <w:rPr>
          <w:rFonts w:ascii="Cambria" w:hAnsi="Cambria"/>
          <w:sz w:val="24"/>
          <w:szCs w:val="24"/>
          <w:lang w:eastAsia="zh-CN"/>
        </w:rPr>
        <w:t>? The</w:t>
      </w:r>
      <w:r w:rsidR="00920F5D" w:rsidRPr="006542B3">
        <w:rPr>
          <w:rFonts w:ascii="Cambria" w:hAnsi="Cambria"/>
          <w:sz w:val="24"/>
          <w:szCs w:val="24"/>
          <w:lang w:eastAsia="zh-CN"/>
        </w:rPr>
        <w:t>r</w:t>
      </w:r>
      <w:r w:rsidR="00244B4F" w:rsidRPr="006542B3">
        <w:rPr>
          <w:rFonts w:ascii="Cambria" w:hAnsi="Cambria"/>
          <w:sz w:val="24"/>
          <w:szCs w:val="24"/>
          <w:lang w:eastAsia="zh-CN"/>
        </w:rPr>
        <w:t xml:space="preserve">e are </w:t>
      </w:r>
      <w:r w:rsidRPr="006542B3">
        <w:rPr>
          <w:rFonts w:ascii="Cambria" w:hAnsi="Cambria"/>
          <w:sz w:val="24"/>
          <w:szCs w:val="24"/>
          <w:lang w:eastAsia="zh-CN"/>
        </w:rPr>
        <w:t>five</w:t>
      </w:r>
      <w:r w:rsidR="00244B4F" w:rsidRPr="006542B3">
        <w:rPr>
          <w:rFonts w:ascii="Cambria" w:hAnsi="Cambria"/>
          <w:sz w:val="24"/>
          <w:szCs w:val="24"/>
          <w:lang w:eastAsia="zh-CN"/>
        </w:rPr>
        <w:t xml:space="preserve"> non-views and </w:t>
      </w:r>
      <w:r w:rsidR="00480CDF">
        <w:rPr>
          <w:rFonts w:ascii="Cambria" w:hAnsi="Cambria"/>
          <w:sz w:val="24"/>
          <w:szCs w:val="24"/>
          <w:lang w:eastAsia="zh-CN"/>
        </w:rPr>
        <w:t xml:space="preserve">the </w:t>
      </w:r>
      <w:r w:rsidRPr="006542B3">
        <w:rPr>
          <w:rFonts w:ascii="Cambria" w:hAnsi="Cambria"/>
          <w:sz w:val="24"/>
          <w:szCs w:val="24"/>
          <w:lang w:eastAsia="zh-CN"/>
        </w:rPr>
        <w:t>five</w:t>
      </w:r>
      <w:r w:rsidR="00244B4F" w:rsidRPr="006542B3">
        <w:rPr>
          <w:rFonts w:ascii="Cambria" w:hAnsi="Cambria"/>
          <w:sz w:val="24"/>
          <w:szCs w:val="24"/>
          <w:lang w:eastAsia="zh-CN"/>
        </w:rPr>
        <w:t xml:space="preserve"> views.</w:t>
      </w:r>
      <w:r w:rsidR="00480CDF">
        <w:rPr>
          <w:rFonts w:ascii="Cambria" w:hAnsi="Cambria"/>
          <w:sz w:val="24"/>
          <w:szCs w:val="24"/>
          <w:lang w:eastAsia="zh-CN"/>
        </w:rPr>
        <w:t xml:space="preserve"> </w:t>
      </w:r>
      <w:r w:rsidR="00244B4F" w:rsidRPr="006542B3">
        <w:rPr>
          <w:rFonts w:ascii="Cambria" w:hAnsi="Cambria"/>
          <w:sz w:val="24"/>
          <w:szCs w:val="24"/>
          <w:lang w:eastAsia="zh-CN"/>
        </w:rPr>
        <w:t xml:space="preserve">The </w:t>
      </w:r>
      <w:r w:rsidRPr="006542B3">
        <w:rPr>
          <w:rFonts w:ascii="Cambria" w:hAnsi="Cambria"/>
          <w:sz w:val="24"/>
          <w:szCs w:val="24"/>
          <w:lang w:eastAsia="zh-CN"/>
        </w:rPr>
        <w:t>five</w:t>
      </w:r>
      <w:r w:rsidR="00244B4F" w:rsidRPr="006542B3">
        <w:rPr>
          <w:rFonts w:ascii="Cambria" w:hAnsi="Cambria"/>
          <w:sz w:val="24"/>
          <w:szCs w:val="24"/>
          <w:lang w:eastAsia="zh-CN"/>
        </w:rPr>
        <w:t xml:space="preserve"> non-views are</w:t>
      </w:r>
      <w:r w:rsidRPr="006542B3">
        <w:rPr>
          <w:rFonts w:ascii="Cambria" w:hAnsi="Cambria"/>
          <w:sz w:val="24"/>
          <w:szCs w:val="24"/>
          <w:lang w:eastAsia="zh-CN"/>
        </w:rPr>
        <w:t>:</w:t>
      </w:r>
    </w:p>
    <w:p w:rsidR="00BE3A17" w:rsidRPr="006542B3" w:rsidRDefault="00480CDF" w:rsidP="00694FEA">
      <w:pPr>
        <w:pStyle w:val="ListParagraph"/>
        <w:numPr>
          <w:ilvl w:val="0"/>
          <w:numId w:val="5"/>
        </w:numPr>
        <w:jc w:val="both"/>
        <w:rPr>
          <w:rFonts w:ascii="Cambria" w:hAnsi="Cambria"/>
          <w:sz w:val="24"/>
          <w:szCs w:val="24"/>
          <w:lang w:eastAsia="zh-CN"/>
        </w:rPr>
      </w:pPr>
      <w:r>
        <w:rPr>
          <w:rFonts w:ascii="Cambria" w:hAnsi="Cambria"/>
          <w:sz w:val="24"/>
          <w:szCs w:val="24"/>
          <w:lang w:eastAsia="zh-CN"/>
        </w:rPr>
        <w:t>a</w:t>
      </w:r>
      <w:r w:rsidR="00244B4F" w:rsidRPr="006542B3">
        <w:rPr>
          <w:rFonts w:ascii="Cambria" w:hAnsi="Cambria"/>
          <w:sz w:val="24"/>
          <w:szCs w:val="24"/>
          <w:lang w:eastAsia="zh-CN"/>
        </w:rPr>
        <w:t>ttachment</w:t>
      </w:r>
    </w:p>
    <w:p w:rsidR="00BE3A17" w:rsidRPr="006542B3" w:rsidRDefault="00480CDF" w:rsidP="00694FEA">
      <w:pPr>
        <w:pStyle w:val="ListParagraph"/>
        <w:numPr>
          <w:ilvl w:val="0"/>
          <w:numId w:val="5"/>
        </w:numPr>
        <w:jc w:val="both"/>
        <w:rPr>
          <w:rFonts w:ascii="Cambria" w:hAnsi="Cambria"/>
          <w:sz w:val="24"/>
          <w:szCs w:val="24"/>
          <w:lang w:eastAsia="zh-CN"/>
        </w:rPr>
      </w:pPr>
      <w:r>
        <w:rPr>
          <w:rFonts w:ascii="Cambria" w:hAnsi="Cambria"/>
          <w:sz w:val="24"/>
          <w:szCs w:val="24"/>
          <w:lang w:eastAsia="zh-CN"/>
        </w:rPr>
        <w:t>a</w:t>
      </w:r>
      <w:r w:rsidR="00BE3A17" w:rsidRPr="006542B3">
        <w:rPr>
          <w:rFonts w:ascii="Cambria" w:hAnsi="Cambria"/>
          <w:sz w:val="24"/>
          <w:szCs w:val="24"/>
          <w:lang w:eastAsia="zh-CN"/>
        </w:rPr>
        <w:t>nger</w:t>
      </w:r>
    </w:p>
    <w:p w:rsidR="00BE3A17" w:rsidRPr="006542B3" w:rsidRDefault="00480CDF" w:rsidP="00694FEA">
      <w:pPr>
        <w:pStyle w:val="ListParagraph"/>
        <w:numPr>
          <w:ilvl w:val="0"/>
          <w:numId w:val="5"/>
        </w:numPr>
        <w:jc w:val="both"/>
        <w:rPr>
          <w:rFonts w:ascii="Cambria" w:hAnsi="Cambria"/>
          <w:sz w:val="24"/>
          <w:szCs w:val="24"/>
          <w:lang w:eastAsia="zh-CN"/>
        </w:rPr>
      </w:pPr>
      <w:r>
        <w:rPr>
          <w:rFonts w:ascii="Cambria" w:hAnsi="Cambria"/>
          <w:sz w:val="24"/>
          <w:szCs w:val="24"/>
          <w:lang w:eastAsia="zh-CN"/>
        </w:rPr>
        <w:t>p</w:t>
      </w:r>
      <w:r w:rsidR="00244B4F" w:rsidRPr="006542B3">
        <w:rPr>
          <w:rFonts w:ascii="Cambria" w:hAnsi="Cambria"/>
          <w:sz w:val="24"/>
          <w:szCs w:val="24"/>
          <w:lang w:eastAsia="zh-CN"/>
        </w:rPr>
        <w:t>ride</w:t>
      </w:r>
    </w:p>
    <w:p w:rsidR="00BE3A17" w:rsidRPr="006542B3" w:rsidRDefault="00480CDF" w:rsidP="00694FEA">
      <w:pPr>
        <w:pStyle w:val="ListParagraph"/>
        <w:numPr>
          <w:ilvl w:val="0"/>
          <w:numId w:val="5"/>
        </w:numPr>
        <w:jc w:val="both"/>
        <w:rPr>
          <w:rFonts w:ascii="Cambria" w:hAnsi="Cambria"/>
          <w:sz w:val="24"/>
          <w:szCs w:val="24"/>
          <w:lang w:eastAsia="zh-CN"/>
        </w:rPr>
      </w:pPr>
      <w:r>
        <w:rPr>
          <w:rFonts w:ascii="Cambria" w:hAnsi="Cambria"/>
          <w:sz w:val="24"/>
          <w:szCs w:val="24"/>
          <w:lang w:eastAsia="zh-CN"/>
        </w:rPr>
        <w:t>a</w:t>
      </w:r>
      <w:r w:rsidR="00244B4F" w:rsidRPr="006542B3">
        <w:rPr>
          <w:rFonts w:ascii="Cambria" w:hAnsi="Cambria"/>
          <w:sz w:val="24"/>
          <w:szCs w:val="24"/>
          <w:lang w:eastAsia="zh-CN"/>
        </w:rPr>
        <w:t xml:space="preserve">fflicted ignorance </w:t>
      </w:r>
    </w:p>
    <w:p w:rsidR="00BE3A17" w:rsidRPr="006542B3" w:rsidRDefault="00480CDF" w:rsidP="00694FEA">
      <w:pPr>
        <w:pStyle w:val="ListParagraph"/>
        <w:numPr>
          <w:ilvl w:val="0"/>
          <w:numId w:val="5"/>
        </w:numPr>
        <w:jc w:val="both"/>
        <w:rPr>
          <w:rFonts w:ascii="Cambria" w:hAnsi="Cambria"/>
          <w:sz w:val="24"/>
          <w:szCs w:val="24"/>
          <w:lang w:eastAsia="zh-CN"/>
        </w:rPr>
      </w:pPr>
      <w:r>
        <w:rPr>
          <w:rFonts w:ascii="Cambria" w:hAnsi="Cambria"/>
          <w:sz w:val="24"/>
          <w:szCs w:val="24"/>
          <w:lang w:eastAsia="zh-CN"/>
        </w:rPr>
        <w:t>a</w:t>
      </w:r>
      <w:r w:rsidR="00244B4F" w:rsidRPr="006542B3">
        <w:rPr>
          <w:rFonts w:ascii="Cambria" w:hAnsi="Cambria"/>
          <w:sz w:val="24"/>
          <w:szCs w:val="24"/>
          <w:lang w:eastAsia="zh-CN"/>
        </w:rPr>
        <w:t>fflicted doubt</w:t>
      </w:r>
    </w:p>
    <w:p w:rsidR="00480CDF" w:rsidRDefault="00480CDF" w:rsidP="006542B3">
      <w:pPr>
        <w:jc w:val="both"/>
        <w:rPr>
          <w:rFonts w:ascii="Cambria" w:hAnsi="Cambria"/>
          <w:sz w:val="24"/>
          <w:szCs w:val="24"/>
          <w:lang w:eastAsia="zh-CN"/>
        </w:rPr>
      </w:pPr>
    </w:p>
    <w:p w:rsidR="00BE3A17"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The </w:t>
      </w:r>
      <w:r w:rsidR="00BE3A17" w:rsidRPr="006542B3">
        <w:rPr>
          <w:rFonts w:ascii="Cambria" w:hAnsi="Cambria"/>
          <w:sz w:val="24"/>
          <w:szCs w:val="24"/>
          <w:lang w:eastAsia="zh-CN"/>
        </w:rPr>
        <w:t>five</w:t>
      </w:r>
      <w:r w:rsidRPr="006542B3">
        <w:rPr>
          <w:rFonts w:ascii="Cambria" w:hAnsi="Cambria"/>
          <w:sz w:val="24"/>
          <w:szCs w:val="24"/>
          <w:lang w:eastAsia="zh-CN"/>
        </w:rPr>
        <w:t xml:space="preserve"> views are</w:t>
      </w:r>
      <w:r w:rsidR="00BE3A17" w:rsidRPr="006542B3">
        <w:rPr>
          <w:rFonts w:ascii="Cambria" w:hAnsi="Cambria"/>
          <w:sz w:val="24"/>
          <w:szCs w:val="24"/>
          <w:lang w:eastAsia="zh-CN"/>
        </w:rPr>
        <w:t>:</w:t>
      </w:r>
    </w:p>
    <w:p w:rsidR="00BE3A17" w:rsidRPr="006542B3" w:rsidRDefault="00480CDF" w:rsidP="00694FEA">
      <w:pPr>
        <w:numPr>
          <w:ilvl w:val="0"/>
          <w:numId w:val="6"/>
        </w:numPr>
        <w:jc w:val="both"/>
        <w:rPr>
          <w:rFonts w:ascii="Cambria" w:hAnsi="Cambria"/>
          <w:sz w:val="24"/>
          <w:szCs w:val="24"/>
          <w:lang w:eastAsia="zh-CN"/>
        </w:rPr>
      </w:pPr>
      <w:r>
        <w:rPr>
          <w:rFonts w:ascii="Cambria" w:hAnsi="Cambria"/>
          <w:sz w:val="24"/>
          <w:szCs w:val="24"/>
          <w:lang w:eastAsia="zh-CN"/>
        </w:rPr>
        <w:t>t</w:t>
      </w:r>
      <w:r w:rsidR="00BE3A17" w:rsidRPr="006542B3">
        <w:rPr>
          <w:rFonts w:ascii="Cambria" w:hAnsi="Cambria"/>
          <w:sz w:val="24"/>
          <w:szCs w:val="24"/>
          <w:lang w:eastAsia="zh-CN"/>
        </w:rPr>
        <w:t>he v</w:t>
      </w:r>
      <w:r w:rsidR="00244B4F" w:rsidRPr="006542B3">
        <w:rPr>
          <w:rFonts w:ascii="Cambria" w:hAnsi="Cambria"/>
          <w:sz w:val="24"/>
          <w:szCs w:val="24"/>
          <w:lang w:eastAsia="zh-CN"/>
        </w:rPr>
        <w:t>iew of the transitory collections</w:t>
      </w:r>
    </w:p>
    <w:p w:rsidR="00BE3A17" w:rsidRPr="006542B3" w:rsidRDefault="00480CDF" w:rsidP="00694FEA">
      <w:pPr>
        <w:numPr>
          <w:ilvl w:val="0"/>
          <w:numId w:val="6"/>
        </w:numPr>
        <w:jc w:val="both"/>
        <w:rPr>
          <w:rFonts w:ascii="Cambria" w:hAnsi="Cambria"/>
          <w:sz w:val="24"/>
          <w:szCs w:val="24"/>
          <w:lang w:eastAsia="zh-CN"/>
        </w:rPr>
      </w:pPr>
      <w:r>
        <w:rPr>
          <w:rFonts w:ascii="Cambria" w:hAnsi="Cambria"/>
          <w:sz w:val="24"/>
          <w:szCs w:val="24"/>
          <w:lang w:eastAsia="zh-CN"/>
        </w:rPr>
        <w:lastRenderedPageBreak/>
        <w:t>t</w:t>
      </w:r>
      <w:r w:rsidR="00244B4F" w:rsidRPr="006542B3">
        <w:rPr>
          <w:rFonts w:ascii="Cambria" w:hAnsi="Cambria"/>
          <w:sz w:val="24"/>
          <w:szCs w:val="24"/>
          <w:lang w:eastAsia="zh-CN"/>
        </w:rPr>
        <w:t>he view holding on to an extreme</w:t>
      </w:r>
    </w:p>
    <w:p w:rsidR="00BE3A17" w:rsidRPr="006542B3" w:rsidRDefault="00480CDF" w:rsidP="00694FEA">
      <w:pPr>
        <w:numPr>
          <w:ilvl w:val="0"/>
          <w:numId w:val="6"/>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conception of bad views as supreme </w:t>
      </w:r>
    </w:p>
    <w:p w:rsidR="00920F5D" w:rsidRPr="006542B3" w:rsidRDefault="00480CDF" w:rsidP="00694FEA">
      <w:pPr>
        <w:numPr>
          <w:ilvl w:val="0"/>
          <w:numId w:val="6"/>
        </w:numPr>
        <w:jc w:val="both"/>
        <w:rPr>
          <w:rFonts w:ascii="Cambria" w:hAnsi="Cambria"/>
          <w:sz w:val="24"/>
          <w:szCs w:val="24"/>
          <w:lang w:eastAsia="zh-CN"/>
        </w:rPr>
      </w:pPr>
      <w:r>
        <w:rPr>
          <w:rFonts w:ascii="Cambria" w:hAnsi="Cambria"/>
          <w:sz w:val="24"/>
          <w:szCs w:val="24"/>
          <w:lang w:eastAsia="zh-CN"/>
        </w:rPr>
        <w:t>t</w:t>
      </w:r>
      <w:r w:rsidR="00BE3A17" w:rsidRPr="006542B3">
        <w:rPr>
          <w:rFonts w:ascii="Cambria" w:hAnsi="Cambria"/>
          <w:sz w:val="24"/>
          <w:szCs w:val="24"/>
          <w:lang w:eastAsia="zh-CN"/>
        </w:rPr>
        <w:t>h</w:t>
      </w:r>
      <w:r w:rsidR="00244B4F" w:rsidRPr="006542B3">
        <w:rPr>
          <w:rFonts w:ascii="Cambria" w:hAnsi="Cambria"/>
          <w:sz w:val="24"/>
          <w:szCs w:val="24"/>
          <w:lang w:eastAsia="zh-CN"/>
        </w:rPr>
        <w:t>e view holding bad ethics</w:t>
      </w:r>
      <w:r w:rsidR="00920F5D" w:rsidRPr="006542B3">
        <w:rPr>
          <w:rFonts w:ascii="Cambria" w:hAnsi="Cambria"/>
          <w:sz w:val="24"/>
          <w:szCs w:val="24"/>
          <w:lang w:eastAsia="zh-CN"/>
        </w:rPr>
        <w:t xml:space="preserve"> and modes of conduct as supreme</w:t>
      </w:r>
    </w:p>
    <w:p w:rsidR="00920F5D" w:rsidRPr="006542B3" w:rsidRDefault="00480CDF" w:rsidP="00694FEA">
      <w:pPr>
        <w:numPr>
          <w:ilvl w:val="0"/>
          <w:numId w:val="6"/>
        </w:numPr>
        <w:jc w:val="both"/>
        <w:rPr>
          <w:rFonts w:ascii="Cambria" w:hAnsi="Cambria"/>
          <w:sz w:val="24"/>
          <w:szCs w:val="24"/>
          <w:lang w:eastAsia="zh-CN"/>
        </w:rPr>
      </w:pPr>
      <w:r>
        <w:rPr>
          <w:rFonts w:ascii="Cambria" w:hAnsi="Cambria"/>
          <w:sz w:val="24"/>
          <w:szCs w:val="24"/>
          <w:lang w:eastAsia="zh-CN"/>
        </w:rPr>
        <w:t>w</w:t>
      </w:r>
      <w:r w:rsidR="00244B4F" w:rsidRPr="006542B3">
        <w:rPr>
          <w:rFonts w:ascii="Cambria" w:hAnsi="Cambria"/>
          <w:sz w:val="24"/>
          <w:szCs w:val="24"/>
          <w:lang w:eastAsia="zh-CN"/>
        </w:rPr>
        <w:t xml:space="preserve">rong views </w:t>
      </w:r>
    </w:p>
    <w:p w:rsidR="00480CDF" w:rsidRDefault="00480CDF" w:rsidP="006542B3">
      <w:pPr>
        <w:jc w:val="both"/>
        <w:rPr>
          <w:rFonts w:ascii="Cambria" w:hAnsi="Cambria"/>
          <w:sz w:val="24"/>
          <w:szCs w:val="24"/>
          <w:lang w:eastAsia="zh-CN"/>
        </w:rPr>
      </w:pPr>
    </w:p>
    <w:p w:rsidR="00244B4F" w:rsidRDefault="00480CDF" w:rsidP="004369D3">
      <w:p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here are 72</w:t>
      </w:r>
      <w:r>
        <w:rPr>
          <w:rFonts w:ascii="Cambria" w:hAnsi="Cambria"/>
          <w:sz w:val="24"/>
          <w:szCs w:val="24"/>
          <w:lang w:eastAsia="zh-CN"/>
        </w:rPr>
        <w:t xml:space="preserve"> path of seeing abandonments related to </w:t>
      </w:r>
      <w:r w:rsidR="00244B4F" w:rsidRPr="006542B3">
        <w:rPr>
          <w:rFonts w:ascii="Cambria" w:hAnsi="Cambria"/>
          <w:sz w:val="24"/>
          <w:szCs w:val="24"/>
          <w:lang w:eastAsia="zh-CN"/>
        </w:rPr>
        <w:t xml:space="preserve">the </w:t>
      </w:r>
      <w:r>
        <w:rPr>
          <w:rFonts w:ascii="Cambria" w:hAnsi="Cambria"/>
          <w:sz w:val="24"/>
          <w:szCs w:val="24"/>
          <w:lang w:eastAsia="zh-CN"/>
        </w:rPr>
        <w:t xml:space="preserve">two </w:t>
      </w:r>
      <w:r w:rsidR="00244B4F" w:rsidRPr="006542B3">
        <w:rPr>
          <w:rFonts w:ascii="Cambria" w:hAnsi="Cambria"/>
          <w:sz w:val="24"/>
          <w:szCs w:val="24"/>
          <w:lang w:eastAsia="zh-CN"/>
        </w:rPr>
        <w:t>higher realms</w:t>
      </w:r>
      <w:r>
        <w:rPr>
          <w:rFonts w:ascii="Cambria" w:hAnsi="Cambria"/>
          <w:sz w:val="24"/>
          <w:szCs w:val="24"/>
          <w:lang w:eastAsia="zh-CN"/>
        </w:rPr>
        <w:t>—the form realm and the formless realm</w:t>
      </w:r>
      <w:r w:rsidR="004369D3">
        <w:rPr>
          <w:rFonts w:ascii="Cambria" w:hAnsi="Cambria"/>
          <w:sz w:val="24"/>
          <w:szCs w:val="24"/>
          <w:lang w:eastAsia="zh-CN"/>
        </w:rPr>
        <w:t xml:space="preserve"> with 36 abandonments of the form realm an</w:t>
      </w:r>
      <w:r w:rsidR="005851CC">
        <w:rPr>
          <w:rFonts w:ascii="Cambria" w:hAnsi="Cambria"/>
          <w:sz w:val="24"/>
          <w:szCs w:val="24"/>
          <w:lang w:eastAsia="zh-CN"/>
        </w:rPr>
        <w:t>d</w:t>
      </w:r>
      <w:r w:rsidR="004369D3">
        <w:rPr>
          <w:rFonts w:ascii="Cambria" w:hAnsi="Cambria"/>
          <w:sz w:val="24"/>
          <w:szCs w:val="24"/>
          <w:lang w:eastAsia="zh-CN"/>
        </w:rPr>
        <w:t xml:space="preserve"> 36 abandonments of the formless realm. </w:t>
      </w:r>
      <w:r w:rsidR="00244B4F" w:rsidRPr="006542B3">
        <w:rPr>
          <w:rFonts w:ascii="Cambria" w:hAnsi="Cambria"/>
          <w:sz w:val="24"/>
          <w:szCs w:val="24"/>
          <w:lang w:eastAsia="zh-CN"/>
        </w:rPr>
        <w:t xml:space="preserve"> </w:t>
      </w:r>
    </w:p>
    <w:p w:rsidR="004369D3" w:rsidRPr="006542B3" w:rsidRDefault="004369D3" w:rsidP="004369D3">
      <w:pPr>
        <w:jc w:val="both"/>
        <w:rPr>
          <w:rFonts w:ascii="Cambria" w:hAnsi="Cambria"/>
          <w:sz w:val="24"/>
          <w:szCs w:val="24"/>
          <w:lang w:eastAsia="zh-CN"/>
        </w:rPr>
      </w:pPr>
    </w:p>
    <w:p w:rsidR="00C46D86"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Why are there only 36 </w:t>
      </w:r>
      <w:r w:rsidR="004369D3">
        <w:rPr>
          <w:rFonts w:ascii="Cambria" w:hAnsi="Cambria"/>
          <w:sz w:val="24"/>
          <w:szCs w:val="24"/>
          <w:lang w:eastAsia="zh-CN"/>
        </w:rPr>
        <w:t xml:space="preserve">abandonments in </w:t>
      </w:r>
      <w:r w:rsidRPr="006542B3">
        <w:rPr>
          <w:rFonts w:ascii="Cambria" w:hAnsi="Cambria"/>
          <w:sz w:val="24"/>
          <w:szCs w:val="24"/>
          <w:lang w:eastAsia="zh-CN"/>
        </w:rPr>
        <w:t xml:space="preserve">the form realm and 36 </w:t>
      </w:r>
      <w:r w:rsidR="004369D3">
        <w:rPr>
          <w:rFonts w:ascii="Cambria" w:hAnsi="Cambria"/>
          <w:sz w:val="24"/>
          <w:szCs w:val="24"/>
          <w:lang w:eastAsia="zh-CN"/>
        </w:rPr>
        <w:t xml:space="preserve">in </w:t>
      </w:r>
      <w:r w:rsidRPr="006542B3">
        <w:rPr>
          <w:rFonts w:ascii="Cambria" w:hAnsi="Cambria"/>
          <w:sz w:val="24"/>
          <w:szCs w:val="24"/>
          <w:lang w:eastAsia="zh-CN"/>
        </w:rPr>
        <w:t>the formless realm whereas the</w:t>
      </w:r>
      <w:r w:rsidR="00920F5D" w:rsidRPr="006542B3">
        <w:rPr>
          <w:rFonts w:ascii="Cambria" w:hAnsi="Cambria"/>
          <w:sz w:val="24"/>
          <w:szCs w:val="24"/>
          <w:lang w:eastAsia="zh-CN"/>
        </w:rPr>
        <w:t xml:space="preserve">re are </w:t>
      </w:r>
      <w:r w:rsidR="004369D3" w:rsidRPr="005851CC">
        <w:rPr>
          <w:rFonts w:ascii="Cambria" w:hAnsi="Cambria"/>
          <w:sz w:val="24"/>
          <w:szCs w:val="24"/>
          <w:lang w:eastAsia="zh-CN"/>
        </w:rPr>
        <w:t>4</w:t>
      </w:r>
      <w:r w:rsidR="00920F5D" w:rsidRPr="005851CC">
        <w:rPr>
          <w:rFonts w:ascii="Cambria" w:hAnsi="Cambria"/>
          <w:sz w:val="24"/>
          <w:szCs w:val="24"/>
          <w:lang w:eastAsia="zh-CN"/>
        </w:rPr>
        <w:t>0</w:t>
      </w:r>
      <w:r w:rsidR="00920F5D" w:rsidRPr="006542B3">
        <w:rPr>
          <w:rFonts w:ascii="Cambria" w:hAnsi="Cambria"/>
          <w:sz w:val="24"/>
          <w:szCs w:val="24"/>
          <w:lang w:eastAsia="zh-CN"/>
        </w:rPr>
        <w:t xml:space="preserve"> </w:t>
      </w:r>
      <w:r w:rsidR="004369D3">
        <w:rPr>
          <w:rFonts w:ascii="Cambria" w:hAnsi="Cambria"/>
          <w:sz w:val="24"/>
          <w:szCs w:val="24"/>
          <w:lang w:eastAsia="zh-CN"/>
        </w:rPr>
        <w:t xml:space="preserve">abandonments </w:t>
      </w:r>
      <w:r w:rsidR="00920F5D" w:rsidRPr="006542B3">
        <w:rPr>
          <w:rFonts w:ascii="Cambria" w:hAnsi="Cambria"/>
          <w:sz w:val="24"/>
          <w:szCs w:val="24"/>
          <w:lang w:eastAsia="zh-CN"/>
        </w:rPr>
        <w:t xml:space="preserve">in the </w:t>
      </w:r>
      <w:r w:rsidRPr="006542B3">
        <w:rPr>
          <w:rFonts w:ascii="Cambria" w:hAnsi="Cambria"/>
          <w:sz w:val="24"/>
          <w:szCs w:val="24"/>
          <w:lang w:eastAsia="zh-CN"/>
        </w:rPr>
        <w:t xml:space="preserve">desire realm? </w:t>
      </w:r>
      <w:r w:rsidRPr="005851CC">
        <w:rPr>
          <w:rFonts w:ascii="Cambria" w:hAnsi="Cambria"/>
          <w:sz w:val="24"/>
          <w:szCs w:val="24"/>
          <w:lang w:eastAsia="zh-CN"/>
        </w:rPr>
        <w:t xml:space="preserve">If you exclude </w:t>
      </w:r>
      <w:r w:rsidR="00C3200B" w:rsidRPr="005851CC">
        <w:rPr>
          <w:rFonts w:ascii="Cambria" w:hAnsi="Cambria"/>
          <w:sz w:val="24"/>
          <w:szCs w:val="24"/>
          <w:lang w:eastAsia="zh-CN"/>
        </w:rPr>
        <w:t xml:space="preserve">the </w:t>
      </w:r>
      <w:r w:rsidRPr="005851CC">
        <w:rPr>
          <w:rFonts w:ascii="Cambria" w:hAnsi="Cambria"/>
          <w:sz w:val="24"/>
          <w:szCs w:val="24"/>
          <w:lang w:eastAsia="zh-CN"/>
        </w:rPr>
        <w:t xml:space="preserve">truth of suffering </w:t>
      </w:r>
      <w:r w:rsidR="004369D3" w:rsidRPr="005851CC">
        <w:rPr>
          <w:rFonts w:ascii="Cambria" w:hAnsi="Cambria"/>
          <w:sz w:val="24"/>
          <w:szCs w:val="24"/>
          <w:lang w:eastAsia="zh-CN"/>
        </w:rPr>
        <w:t xml:space="preserve">that </w:t>
      </w:r>
      <w:r w:rsidRPr="005851CC">
        <w:rPr>
          <w:rFonts w:ascii="Cambria" w:hAnsi="Cambria"/>
          <w:sz w:val="24"/>
          <w:szCs w:val="24"/>
          <w:lang w:eastAsia="zh-CN"/>
        </w:rPr>
        <w:t xml:space="preserve">is anger and so forth, minus </w:t>
      </w:r>
      <w:r w:rsidR="00C3200B" w:rsidRPr="006D38ED">
        <w:rPr>
          <w:rFonts w:ascii="Cambria" w:hAnsi="Cambria"/>
          <w:sz w:val="24"/>
          <w:szCs w:val="24"/>
          <w:lang w:eastAsia="zh-CN"/>
        </w:rPr>
        <w:t>f</w:t>
      </w:r>
      <w:r w:rsidR="005851CC" w:rsidRPr="006D38ED">
        <w:rPr>
          <w:rFonts w:ascii="Cambria" w:hAnsi="Cambria"/>
          <w:sz w:val="24"/>
          <w:szCs w:val="24"/>
          <w:lang w:eastAsia="zh-CN"/>
        </w:rPr>
        <w:t>our</w:t>
      </w:r>
      <w:r w:rsidRPr="005851CC">
        <w:rPr>
          <w:rFonts w:ascii="Cambria" w:hAnsi="Cambria"/>
          <w:sz w:val="24"/>
          <w:szCs w:val="24"/>
          <w:lang w:eastAsia="zh-CN"/>
        </w:rPr>
        <w:t xml:space="preserve">, </w:t>
      </w:r>
      <w:proofErr w:type="gramStart"/>
      <w:r w:rsidR="00C46D86" w:rsidRPr="005851CC">
        <w:rPr>
          <w:rFonts w:ascii="Cambria" w:hAnsi="Cambria"/>
          <w:sz w:val="24"/>
          <w:szCs w:val="24"/>
          <w:lang w:eastAsia="zh-CN"/>
        </w:rPr>
        <w:t>then</w:t>
      </w:r>
      <w:proofErr w:type="gramEnd"/>
      <w:r w:rsidR="00C46D86" w:rsidRPr="005851CC">
        <w:rPr>
          <w:rFonts w:ascii="Cambria" w:hAnsi="Cambria"/>
          <w:sz w:val="24"/>
          <w:szCs w:val="24"/>
          <w:lang w:eastAsia="zh-CN"/>
        </w:rPr>
        <w:t xml:space="preserve"> there are </w:t>
      </w:r>
      <w:r w:rsidRPr="005851CC">
        <w:rPr>
          <w:rFonts w:ascii="Cambria" w:hAnsi="Cambria"/>
          <w:sz w:val="24"/>
          <w:szCs w:val="24"/>
          <w:lang w:eastAsia="zh-CN"/>
        </w:rPr>
        <w:t xml:space="preserve">36 </w:t>
      </w:r>
      <w:r w:rsidR="004369D3" w:rsidRPr="005851CC">
        <w:rPr>
          <w:rFonts w:ascii="Cambria" w:hAnsi="Cambria"/>
          <w:sz w:val="24"/>
          <w:szCs w:val="24"/>
          <w:lang w:eastAsia="zh-CN"/>
        </w:rPr>
        <w:t xml:space="preserve">abandonments of </w:t>
      </w:r>
      <w:r w:rsidRPr="005851CC">
        <w:rPr>
          <w:rFonts w:ascii="Cambria" w:hAnsi="Cambria"/>
          <w:sz w:val="24"/>
          <w:szCs w:val="24"/>
          <w:lang w:eastAsia="zh-CN"/>
        </w:rPr>
        <w:t>the form realm and 36 of the formless realm. The point is that there is</w:t>
      </w:r>
      <w:r w:rsidRPr="006542B3">
        <w:rPr>
          <w:rFonts w:ascii="Cambria" w:hAnsi="Cambria"/>
          <w:sz w:val="24"/>
          <w:szCs w:val="24"/>
          <w:lang w:eastAsia="zh-CN"/>
        </w:rPr>
        <w:t xml:space="preserve"> no anger in the form and formless realm</w:t>
      </w:r>
      <w:r w:rsidR="004369D3">
        <w:rPr>
          <w:rFonts w:ascii="Cambria" w:hAnsi="Cambria"/>
          <w:sz w:val="24"/>
          <w:szCs w:val="24"/>
          <w:lang w:eastAsia="zh-CN"/>
        </w:rPr>
        <w:t>s</w:t>
      </w:r>
      <w:r w:rsidRPr="006542B3">
        <w:rPr>
          <w:rFonts w:ascii="Cambria" w:hAnsi="Cambria"/>
          <w:sz w:val="24"/>
          <w:szCs w:val="24"/>
          <w:lang w:eastAsia="zh-CN"/>
        </w:rPr>
        <w:t xml:space="preserve">. </w:t>
      </w:r>
    </w:p>
    <w:p w:rsidR="004369D3" w:rsidRDefault="004369D3" w:rsidP="006542B3">
      <w:pPr>
        <w:jc w:val="both"/>
        <w:rPr>
          <w:rFonts w:ascii="Cambria" w:hAnsi="Cambria"/>
          <w:sz w:val="24"/>
          <w:szCs w:val="24"/>
          <w:lang w:eastAsia="zh-CN"/>
        </w:rPr>
      </w:pPr>
    </w:p>
    <w:p w:rsidR="00C46D86" w:rsidRPr="004369D3" w:rsidRDefault="00244B4F" w:rsidP="006542B3">
      <w:pPr>
        <w:jc w:val="both"/>
        <w:rPr>
          <w:rFonts w:ascii="Cambria" w:hAnsi="Cambria"/>
          <w:i/>
          <w:sz w:val="24"/>
          <w:szCs w:val="24"/>
          <w:lang w:eastAsia="zh-CN"/>
        </w:rPr>
      </w:pPr>
      <w:r w:rsidRPr="004369D3">
        <w:rPr>
          <w:rFonts w:ascii="Cambria" w:hAnsi="Cambria"/>
          <w:i/>
          <w:sz w:val="24"/>
          <w:szCs w:val="24"/>
          <w:lang w:eastAsia="zh-CN"/>
        </w:rPr>
        <w:t xml:space="preserve">Khen Rinpoche: </w:t>
      </w:r>
      <w:r w:rsidR="004369D3" w:rsidRPr="004369D3">
        <w:rPr>
          <w:rFonts w:ascii="Cambria" w:hAnsi="Cambria"/>
          <w:i/>
          <w:sz w:val="24"/>
          <w:szCs w:val="24"/>
          <w:lang w:eastAsia="zh-CN"/>
        </w:rPr>
        <w:t xml:space="preserve">Anger only arises in the </w:t>
      </w:r>
      <w:r w:rsidRPr="004369D3">
        <w:rPr>
          <w:rFonts w:ascii="Cambria" w:hAnsi="Cambria"/>
          <w:i/>
          <w:sz w:val="24"/>
          <w:szCs w:val="24"/>
          <w:lang w:eastAsia="zh-CN"/>
        </w:rPr>
        <w:t>desire realm</w:t>
      </w:r>
      <w:r w:rsidR="004369D3" w:rsidRPr="004369D3">
        <w:rPr>
          <w:rFonts w:ascii="Cambria" w:hAnsi="Cambria"/>
          <w:i/>
          <w:sz w:val="24"/>
          <w:szCs w:val="24"/>
          <w:lang w:eastAsia="zh-CN"/>
        </w:rPr>
        <w:t xml:space="preserve">. </w:t>
      </w:r>
      <w:r w:rsidRPr="004369D3">
        <w:rPr>
          <w:rFonts w:ascii="Cambria" w:hAnsi="Cambria"/>
          <w:i/>
          <w:sz w:val="24"/>
          <w:szCs w:val="24"/>
          <w:lang w:eastAsia="zh-CN"/>
        </w:rPr>
        <w:t xml:space="preserve"> </w:t>
      </w:r>
    </w:p>
    <w:p w:rsidR="004369D3" w:rsidRDefault="004369D3" w:rsidP="006542B3">
      <w:pPr>
        <w:jc w:val="both"/>
        <w:rPr>
          <w:rFonts w:ascii="Cambria" w:hAnsi="Cambria"/>
          <w:sz w:val="24"/>
          <w:szCs w:val="24"/>
          <w:lang w:eastAsia="zh-CN"/>
        </w:rPr>
      </w:pPr>
    </w:p>
    <w:p w:rsidR="005851CC" w:rsidRPr="00694FEA" w:rsidRDefault="005851CC" w:rsidP="006542B3">
      <w:pPr>
        <w:jc w:val="both"/>
        <w:rPr>
          <w:rFonts w:ascii="Calibri" w:hAnsi="Calibri"/>
          <w:i/>
          <w:sz w:val="24"/>
          <w:szCs w:val="24"/>
          <w:lang w:eastAsia="zh-CN"/>
        </w:rPr>
      </w:pPr>
      <w:r w:rsidRPr="00694FEA">
        <w:rPr>
          <w:rFonts w:ascii="Calibri" w:hAnsi="Calibri"/>
          <w:i/>
          <w:sz w:val="24"/>
          <w:szCs w:val="24"/>
          <w:lang w:eastAsia="zh-CN"/>
        </w:rPr>
        <w:t>~ 108 path of seeing abandonments that are knowledge obscurations</w:t>
      </w:r>
    </w:p>
    <w:p w:rsidR="00244B4F" w:rsidRPr="006542B3" w:rsidRDefault="004369D3" w:rsidP="006542B3">
      <w:pPr>
        <w:jc w:val="both"/>
        <w:rPr>
          <w:rFonts w:ascii="Cambria" w:hAnsi="Cambria"/>
          <w:sz w:val="24"/>
          <w:szCs w:val="24"/>
          <w:lang w:eastAsia="zh-CN"/>
        </w:rPr>
      </w:pPr>
      <w:r>
        <w:rPr>
          <w:rFonts w:ascii="Cambria" w:hAnsi="Cambria"/>
          <w:sz w:val="24"/>
          <w:szCs w:val="24"/>
          <w:lang w:eastAsia="zh-CN"/>
        </w:rPr>
        <w:t>Then t</w:t>
      </w:r>
      <w:r w:rsidR="00244B4F" w:rsidRPr="006542B3">
        <w:rPr>
          <w:rFonts w:ascii="Cambria" w:hAnsi="Cambria"/>
          <w:sz w:val="24"/>
          <w:szCs w:val="24"/>
          <w:lang w:eastAsia="zh-CN"/>
        </w:rPr>
        <w:t xml:space="preserve">here are the </w:t>
      </w:r>
      <w:r>
        <w:rPr>
          <w:rFonts w:ascii="Cambria" w:hAnsi="Cambria"/>
          <w:sz w:val="24"/>
          <w:szCs w:val="24"/>
          <w:lang w:eastAsia="zh-CN"/>
        </w:rPr>
        <w:t>108 p</w:t>
      </w:r>
      <w:r w:rsidR="00244B4F" w:rsidRPr="006542B3">
        <w:rPr>
          <w:rFonts w:ascii="Cambria" w:hAnsi="Cambria"/>
          <w:sz w:val="24"/>
          <w:szCs w:val="24"/>
          <w:lang w:eastAsia="zh-CN"/>
        </w:rPr>
        <w:t xml:space="preserve">ath of </w:t>
      </w:r>
      <w:r>
        <w:rPr>
          <w:rFonts w:ascii="Cambria" w:hAnsi="Cambria"/>
          <w:sz w:val="24"/>
          <w:szCs w:val="24"/>
          <w:lang w:eastAsia="zh-CN"/>
        </w:rPr>
        <w:t>s</w:t>
      </w:r>
      <w:r w:rsidR="00244B4F" w:rsidRPr="006542B3">
        <w:rPr>
          <w:rFonts w:ascii="Cambria" w:hAnsi="Cambria"/>
          <w:sz w:val="24"/>
          <w:szCs w:val="24"/>
          <w:lang w:eastAsia="zh-CN"/>
        </w:rPr>
        <w:t xml:space="preserve">eeing abandonments </w:t>
      </w:r>
      <w:r>
        <w:rPr>
          <w:rFonts w:ascii="Cambria" w:hAnsi="Cambria"/>
          <w:sz w:val="24"/>
          <w:szCs w:val="24"/>
          <w:lang w:eastAsia="zh-CN"/>
        </w:rPr>
        <w:t xml:space="preserve">that </w:t>
      </w:r>
      <w:r w:rsidR="005851CC">
        <w:rPr>
          <w:rFonts w:ascii="Cambria" w:hAnsi="Cambria"/>
          <w:sz w:val="24"/>
          <w:szCs w:val="24"/>
          <w:lang w:eastAsia="zh-CN"/>
        </w:rPr>
        <w:t xml:space="preserve">are </w:t>
      </w:r>
      <w:r w:rsidR="00244B4F" w:rsidRPr="006542B3">
        <w:rPr>
          <w:rFonts w:ascii="Cambria" w:hAnsi="Cambria"/>
          <w:sz w:val="24"/>
          <w:szCs w:val="24"/>
          <w:lang w:eastAsia="zh-CN"/>
        </w:rPr>
        <w:t xml:space="preserve">knowledge obscurations. There are 36 of </w:t>
      </w:r>
      <w:r>
        <w:rPr>
          <w:rFonts w:ascii="Cambria" w:hAnsi="Cambria"/>
          <w:sz w:val="24"/>
          <w:szCs w:val="24"/>
          <w:lang w:eastAsia="zh-CN"/>
        </w:rPr>
        <w:t xml:space="preserve">these in the </w:t>
      </w:r>
      <w:r w:rsidR="00244B4F" w:rsidRPr="006542B3">
        <w:rPr>
          <w:rFonts w:ascii="Cambria" w:hAnsi="Cambria"/>
          <w:sz w:val="24"/>
          <w:szCs w:val="24"/>
          <w:lang w:eastAsia="zh-CN"/>
        </w:rPr>
        <w:t xml:space="preserve">desire realm, 36 </w:t>
      </w:r>
      <w:r>
        <w:rPr>
          <w:rFonts w:ascii="Cambria" w:hAnsi="Cambria"/>
          <w:sz w:val="24"/>
          <w:szCs w:val="24"/>
          <w:lang w:eastAsia="zh-CN"/>
        </w:rPr>
        <w:t xml:space="preserve">in </w:t>
      </w:r>
      <w:r w:rsidR="00244B4F" w:rsidRPr="006542B3">
        <w:rPr>
          <w:rFonts w:ascii="Cambria" w:hAnsi="Cambria"/>
          <w:sz w:val="24"/>
          <w:szCs w:val="24"/>
          <w:lang w:eastAsia="zh-CN"/>
        </w:rPr>
        <w:t xml:space="preserve">the form realm and 36 </w:t>
      </w:r>
      <w:r>
        <w:rPr>
          <w:rFonts w:ascii="Cambria" w:hAnsi="Cambria"/>
          <w:sz w:val="24"/>
          <w:szCs w:val="24"/>
          <w:lang w:eastAsia="zh-CN"/>
        </w:rPr>
        <w:t xml:space="preserve">in </w:t>
      </w:r>
      <w:r w:rsidR="00244B4F" w:rsidRPr="006542B3">
        <w:rPr>
          <w:rFonts w:ascii="Cambria" w:hAnsi="Cambria"/>
          <w:sz w:val="24"/>
          <w:szCs w:val="24"/>
          <w:lang w:eastAsia="zh-CN"/>
        </w:rPr>
        <w:t xml:space="preserve">the formless realm. </w:t>
      </w:r>
    </w:p>
    <w:p w:rsidR="004369D3" w:rsidRDefault="004369D3" w:rsidP="006542B3">
      <w:pPr>
        <w:jc w:val="both"/>
        <w:rPr>
          <w:rFonts w:ascii="Cambria" w:hAnsi="Cambria"/>
          <w:sz w:val="24"/>
          <w:szCs w:val="24"/>
          <w:lang w:eastAsia="zh-CN"/>
        </w:rPr>
      </w:pPr>
    </w:p>
    <w:p w:rsidR="002D2B0D"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The 36 of the desire realm</w:t>
      </w:r>
      <w:r w:rsidR="002D2B0D" w:rsidRPr="006542B3">
        <w:rPr>
          <w:rFonts w:ascii="Cambria" w:hAnsi="Cambria"/>
          <w:sz w:val="24"/>
          <w:szCs w:val="24"/>
          <w:lang w:eastAsia="zh-CN"/>
        </w:rPr>
        <w:t xml:space="preserve"> are:</w:t>
      </w:r>
    </w:p>
    <w:p w:rsidR="002D2B0D" w:rsidRPr="006542B3" w:rsidRDefault="004369D3" w:rsidP="00694FEA">
      <w:pPr>
        <w:pStyle w:val="ListParagraph"/>
        <w:numPr>
          <w:ilvl w:val="0"/>
          <w:numId w:val="7"/>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w:t>
      </w:r>
      <w:r>
        <w:rPr>
          <w:rFonts w:ascii="Cambria" w:hAnsi="Cambria"/>
          <w:sz w:val="24"/>
          <w:szCs w:val="24"/>
          <w:lang w:eastAsia="zh-CN"/>
        </w:rPr>
        <w:t xml:space="preserve">nine </w:t>
      </w:r>
      <w:r w:rsidR="00244B4F" w:rsidRPr="006542B3">
        <w:rPr>
          <w:rFonts w:ascii="Cambria" w:hAnsi="Cambria"/>
          <w:sz w:val="24"/>
          <w:szCs w:val="24"/>
          <w:lang w:eastAsia="zh-CN"/>
        </w:rPr>
        <w:t xml:space="preserve">conceptions </w:t>
      </w:r>
      <w:r w:rsidR="00244B4F" w:rsidRPr="00B36549">
        <w:rPr>
          <w:rFonts w:ascii="Cambria" w:hAnsi="Cambria"/>
          <w:sz w:val="24"/>
          <w:szCs w:val="24"/>
          <w:lang w:eastAsia="zh-CN"/>
        </w:rPr>
        <w:t>of</w:t>
      </w:r>
      <w:r w:rsidR="002D2B0D" w:rsidRPr="00B36549">
        <w:rPr>
          <w:rFonts w:ascii="Cambria" w:hAnsi="Cambria"/>
          <w:sz w:val="24"/>
          <w:szCs w:val="24"/>
          <w:lang w:eastAsia="zh-CN"/>
        </w:rPr>
        <w:t xml:space="preserve"> the</w:t>
      </w:r>
      <w:r w:rsidR="00244B4F" w:rsidRPr="00B36549">
        <w:rPr>
          <w:rFonts w:ascii="Cambria" w:hAnsi="Cambria"/>
          <w:sz w:val="24"/>
          <w:szCs w:val="24"/>
          <w:lang w:eastAsia="zh-CN"/>
        </w:rPr>
        <w:t xml:space="preserve"> apprehended</w:t>
      </w:r>
      <w:r w:rsidR="00B36549">
        <w:rPr>
          <w:rFonts w:ascii="Cambria" w:hAnsi="Cambria"/>
          <w:sz w:val="24"/>
          <w:szCs w:val="24"/>
          <w:lang w:eastAsia="zh-CN"/>
        </w:rPr>
        <w:t xml:space="preserve"> </w:t>
      </w:r>
      <w:r w:rsidR="00244B4F" w:rsidRPr="00B36549">
        <w:rPr>
          <w:rFonts w:ascii="Cambria" w:hAnsi="Cambria"/>
          <w:sz w:val="24"/>
          <w:szCs w:val="24"/>
          <w:lang w:eastAsia="zh-CN"/>
        </w:rPr>
        <w:t>of thoroughly</w:t>
      </w:r>
      <w:r w:rsidR="00244B4F" w:rsidRPr="006542B3">
        <w:rPr>
          <w:rFonts w:ascii="Cambria" w:hAnsi="Cambria"/>
          <w:sz w:val="24"/>
          <w:szCs w:val="24"/>
          <w:lang w:eastAsia="zh-CN"/>
        </w:rPr>
        <w:t xml:space="preserve"> afflicted phenomena </w:t>
      </w:r>
    </w:p>
    <w:p w:rsidR="002D2B0D" w:rsidRPr="006542B3" w:rsidRDefault="004369D3" w:rsidP="00694FEA">
      <w:pPr>
        <w:pStyle w:val="ListParagraph"/>
        <w:numPr>
          <w:ilvl w:val="0"/>
          <w:numId w:val="7"/>
        </w:numPr>
        <w:jc w:val="both"/>
        <w:rPr>
          <w:rFonts w:ascii="Cambria" w:hAnsi="Cambria"/>
          <w:sz w:val="24"/>
          <w:szCs w:val="24"/>
          <w:lang w:eastAsia="zh-CN"/>
        </w:rPr>
      </w:pPr>
      <w:r>
        <w:rPr>
          <w:rFonts w:ascii="Cambria" w:hAnsi="Cambria"/>
          <w:sz w:val="24"/>
          <w:szCs w:val="24"/>
          <w:lang w:eastAsia="zh-CN"/>
        </w:rPr>
        <w:t>t</w:t>
      </w:r>
      <w:r w:rsidR="002D2B0D" w:rsidRPr="006542B3">
        <w:rPr>
          <w:rFonts w:ascii="Cambria" w:hAnsi="Cambria"/>
          <w:sz w:val="24"/>
          <w:szCs w:val="24"/>
          <w:lang w:eastAsia="zh-CN"/>
        </w:rPr>
        <w:t xml:space="preserve">he </w:t>
      </w:r>
      <w:r>
        <w:rPr>
          <w:rFonts w:ascii="Cambria" w:hAnsi="Cambria"/>
          <w:sz w:val="24"/>
          <w:szCs w:val="24"/>
          <w:lang w:eastAsia="zh-CN"/>
        </w:rPr>
        <w:t>nine</w:t>
      </w:r>
      <w:r w:rsidR="00244B4F" w:rsidRPr="006542B3">
        <w:rPr>
          <w:rFonts w:ascii="Cambria" w:hAnsi="Cambria"/>
          <w:sz w:val="24"/>
          <w:szCs w:val="24"/>
          <w:lang w:eastAsia="zh-CN"/>
        </w:rPr>
        <w:t xml:space="preserve"> conceptions of </w:t>
      </w:r>
      <w:r>
        <w:rPr>
          <w:rFonts w:ascii="Cambria" w:hAnsi="Cambria"/>
          <w:sz w:val="24"/>
          <w:szCs w:val="24"/>
          <w:lang w:eastAsia="zh-CN"/>
        </w:rPr>
        <w:t xml:space="preserve">the </w:t>
      </w:r>
      <w:r w:rsidR="00244B4F" w:rsidRPr="006542B3">
        <w:rPr>
          <w:rFonts w:ascii="Cambria" w:hAnsi="Cambria"/>
          <w:sz w:val="24"/>
          <w:szCs w:val="24"/>
          <w:lang w:eastAsia="zh-CN"/>
        </w:rPr>
        <w:t>apprehended of completely pure phenomena</w:t>
      </w:r>
    </w:p>
    <w:p w:rsidR="002D2B0D" w:rsidRPr="006542B3" w:rsidRDefault="004369D3" w:rsidP="00694FEA">
      <w:pPr>
        <w:pStyle w:val="ListParagraph"/>
        <w:numPr>
          <w:ilvl w:val="0"/>
          <w:numId w:val="7"/>
        </w:numPr>
        <w:jc w:val="both"/>
        <w:rPr>
          <w:rFonts w:ascii="Cambria" w:hAnsi="Cambria"/>
          <w:sz w:val="24"/>
          <w:szCs w:val="24"/>
          <w:lang w:eastAsia="zh-CN"/>
        </w:rPr>
      </w:pPr>
      <w:r>
        <w:rPr>
          <w:rFonts w:ascii="Cambria" w:hAnsi="Cambria"/>
          <w:sz w:val="24"/>
          <w:szCs w:val="24"/>
          <w:lang w:eastAsia="zh-CN"/>
        </w:rPr>
        <w:t>t</w:t>
      </w:r>
      <w:r w:rsidR="002D2B0D" w:rsidRPr="006542B3">
        <w:rPr>
          <w:rFonts w:ascii="Cambria" w:hAnsi="Cambria"/>
          <w:sz w:val="24"/>
          <w:szCs w:val="24"/>
          <w:lang w:eastAsia="zh-CN"/>
        </w:rPr>
        <w:t xml:space="preserve">he </w:t>
      </w:r>
      <w:r>
        <w:rPr>
          <w:rFonts w:ascii="Cambria" w:hAnsi="Cambria"/>
          <w:sz w:val="24"/>
          <w:szCs w:val="24"/>
          <w:lang w:eastAsia="zh-CN"/>
        </w:rPr>
        <w:t xml:space="preserve">nine </w:t>
      </w:r>
      <w:r w:rsidR="00244B4F" w:rsidRPr="006542B3">
        <w:rPr>
          <w:rFonts w:ascii="Cambria" w:hAnsi="Cambria"/>
          <w:sz w:val="24"/>
          <w:szCs w:val="24"/>
          <w:lang w:eastAsia="zh-CN"/>
        </w:rPr>
        <w:t xml:space="preserve">conceptions of </w:t>
      </w:r>
      <w:r>
        <w:rPr>
          <w:rFonts w:ascii="Cambria" w:hAnsi="Cambria"/>
          <w:sz w:val="24"/>
          <w:szCs w:val="24"/>
          <w:lang w:eastAsia="zh-CN"/>
        </w:rPr>
        <w:t xml:space="preserve">the </w:t>
      </w:r>
      <w:r w:rsidR="00244B4F" w:rsidRPr="006542B3">
        <w:rPr>
          <w:rFonts w:ascii="Cambria" w:hAnsi="Cambria"/>
          <w:sz w:val="24"/>
          <w:szCs w:val="24"/>
          <w:lang w:eastAsia="zh-CN"/>
        </w:rPr>
        <w:t>apprehenders of substantial existents</w:t>
      </w:r>
    </w:p>
    <w:p w:rsidR="00244B4F" w:rsidRPr="006542B3" w:rsidRDefault="004369D3" w:rsidP="00694FEA">
      <w:pPr>
        <w:pStyle w:val="ListParagraph"/>
        <w:numPr>
          <w:ilvl w:val="0"/>
          <w:numId w:val="7"/>
        </w:numPr>
        <w:jc w:val="both"/>
        <w:rPr>
          <w:rFonts w:ascii="Cambria" w:hAnsi="Cambria"/>
          <w:sz w:val="24"/>
          <w:szCs w:val="24"/>
          <w:lang w:eastAsia="zh-CN"/>
        </w:rPr>
      </w:pPr>
      <w:r>
        <w:rPr>
          <w:rFonts w:ascii="Cambria" w:hAnsi="Cambria"/>
          <w:sz w:val="24"/>
          <w:szCs w:val="24"/>
          <w:lang w:eastAsia="zh-CN"/>
        </w:rPr>
        <w:t>t</w:t>
      </w:r>
      <w:r w:rsidR="002D2B0D" w:rsidRPr="006542B3">
        <w:rPr>
          <w:rFonts w:ascii="Cambria" w:hAnsi="Cambria"/>
          <w:sz w:val="24"/>
          <w:szCs w:val="24"/>
          <w:lang w:eastAsia="zh-CN"/>
        </w:rPr>
        <w:t xml:space="preserve">he </w:t>
      </w:r>
      <w:r>
        <w:rPr>
          <w:rFonts w:ascii="Cambria" w:hAnsi="Cambria"/>
          <w:sz w:val="24"/>
          <w:szCs w:val="24"/>
          <w:lang w:eastAsia="zh-CN"/>
        </w:rPr>
        <w:t xml:space="preserve">nine </w:t>
      </w:r>
      <w:r w:rsidR="00244B4F" w:rsidRPr="006542B3">
        <w:rPr>
          <w:rFonts w:ascii="Cambria" w:hAnsi="Cambria"/>
          <w:sz w:val="24"/>
          <w:szCs w:val="24"/>
          <w:lang w:eastAsia="zh-CN"/>
        </w:rPr>
        <w:t>conceptions of</w:t>
      </w:r>
      <w:r>
        <w:rPr>
          <w:rFonts w:ascii="Cambria" w:hAnsi="Cambria"/>
          <w:sz w:val="24"/>
          <w:szCs w:val="24"/>
          <w:lang w:eastAsia="zh-CN"/>
        </w:rPr>
        <w:t xml:space="preserve"> the </w:t>
      </w:r>
      <w:r w:rsidR="00244B4F" w:rsidRPr="006542B3">
        <w:rPr>
          <w:rFonts w:ascii="Cambria" w:hAnsi="Cambria"/>
          <w:sz w:val="24"/>
          <w:szCs w:val="24"/>
          <w:lang w:eastAsia="zh-CN"/>
        </w:rPr>
        <w:t xml:space="preserve">apprehenders of imputed existents </w:t>
      </w:r>
    </w:p>
    <w:p w:rsidR="004369D3" w:rsidRDefault="004369D3" w:rsidP="006542B3">
      <w:pPr>
        <w:jc w:val="both"/>
        <w:rPr>
          <w:rFonts w:ascii="Cambria" w:hAnsi="Cambria"/>
          <w:sz w:val="24"/>
          <w:szCs w:val="24"/>
          <w:lang w:eastAsia="zh-CN"/>
        </w:rPr>
      </w:pPr>
    </w:p>
    <w:p w:rsidR="00C46D86" w:rsidRPr="006542B3" w:rsidRDefault="004369D3" w:rsidP="006542B3">
      <w:pPr>
        <w:jc w:val="both"/>
        <w:rPr>
          <w:rFonts w:ascii="Cambria" w:hAnsi="Cambria"/>
          <w:sz w:val="24"/>
          <w:szCs w:val="24"/>
          <w:lang w:eastAsia="zh-CN"/>
        </w:rPr>
      </w:pPr>
      <w:r>
        <w:rPr>
          <w:rFonts w:ascii="Cambria" w:hAnsi="Cambria"/>
          <w:sz w:val="24"/>
          <w:szCs w:val="24"/>
          <w:lang w:eastAsia="zh-CN"/>
        </w:rPr>
        <w:t xml:space="preserve">According to the AMWS, </w:t>
      </w:r>
      <w:r w:rsidR="00B36549">
        <w:rPr>
          <w:rFonts w:ascii="Cambria" w:hAnsi="Cambria"/>
          <w:sz w:val="24"/>
          <w:szCs w:val="24"/>
          <w:lang w:eastAsia="zh-CN"/>
        </w:rPr>
        <w:t xml:space="preserve">in brief, </w:t>
      </w:r>
      <w:r>
        <w:rPr>
          <w:rFonts w:ascii="Cambria" w:hAnsi="Cambria"/>
          <w:sz w:val="24"/>
          <w:szCs w:val="24"/>
          <w:lang w:eastAsia="zh-CN"/>
        </w:rPr>
        <w:t>t</w:t>
      </w:r>
      <w:r w:rsidR="00244B4F" w:rsidRPr="006542B3">
        <w:rPr>
          <w:rFonts w:ascii="Cambria" w:hAnsi="Cambria"/>
          <w:sz w:val="24"/>
          <w:szCs w:val="24"/>
          <w:lang w:eastAsia="zh-CN"/>
        </w:rPr>
        <w:t>hese are</w:t>
      </w:r>
      <w:r w:rsidR="00B36549">
        <w:rPr>
          <w:rFonts w:ascii="Cambria" w:hAnsi="Cambria"/>
          <w:sz w:val="24"/>
          <w:szCs w:val="24"/>
          <w:lang w:eastAsia="zh-CN"/>
        </w:rPr>
        <w:t xml:space="preserve"> </w:t>
      </w:r>
      <w:r w:rsidRPr="00B36549">
        <w:rPr>
          <w:rFonts w:ascii="Cambria" w:hAnsi="Cambria"/>
          <w:sz w:val="24"/>
          <w:szCs w:val="24"/>
          <w:lang w:eastAsia="zh-CN"/>
        </w:rPr>
        <w:t>the p</w:t>
      </w:r>
      <w:r w:rsidR="00244B4F" w:rsidRPr="00B36549">
        <w:rPr>
          <w:rFonts w:ascii="Cambria" w:hAnsi="Cambria"/>
          <w:sz w:val="24"/>
          <w:szCs w:val="24"/>
          <w:lang w:eastAsia="zh-CN"/>
        </w:rPr>
        <w:t>ath</w:t>
      </w:r>
      <w:r w:rsidR="00244B4F" w:rsidRPr="006542B3">
        <w:rPr>
          <w:rFonts w:ascii="Cambria" w:hAnsi="Cambria"/>
          <w:sz w:val="24"/>
          <w:szCs w:val="24"/>
          <w:lang w:eastAsia="zh-CN"/>
        </w:rPr>
        <w:t xml:space="preserve"> of </w:t>
      </w:r>
      <w:r>
        <w:rPr>
          <w:rFonts w:ascii="Cambria" w:hAnsi="Cambria"/>
          <w:sz w:val="24"/>
          <w:szCs w:val="24"/>
          <w:lang w:eastAsia="zh-CN"/>
        </w:rPr>
        <w:t>s</w:t>
      </w:r>
      <w:r w:rsidR="00244B4F" w:rsidRPr="006542B3">
        <w:rPr>
          <w:rFonts w:ascii="Cambria" w:hAnsi="Cambria"/>
          <w:sz w:val="24"/>
          <w:szCs w:val="24"/>
          <w:lang w:eastAsia="zh-CN"/>
        </w:rPr>
        <w:t>eeing abandonments</w:t>
      </w:r>
      <w:r>
        <w:rPr>
          <w:rFonts w:ascii="Cambria" w:hAnsi="Cambria"/>
          <w:sz w:val="24"/>
          <w:szCs w:val="24"/>
          <w:lang w:eastAsia="zh-CN"/>
        </w:rPr>
        <w:t xml:space="preserve">. </w:t>
      </w:r>
      <w:r w:rsidR="00244B4F" w:rsidRPr="006542B3">
        <w:rPr>
          <w:rFonts w:ascii="Cambria" w:hAnsi="Cambria"/>
          <w:sz w:val="24"/>
          <w:szCs w:val="24"/>
          <w:lang w:eastAsia="zh-CN"/>
        </w:rPr>
        <w:t xml:space="preserve"> </w:t>
      </w:r>
      <w:r w:rsidR="002D2B0D" w:rsidRPr="006542B3">
        <w:rPr>
          <w:rFonts w:ascii="Cambria" w:hAnsi="Cambria"/>
          <w:sz w:val="24"/>
          <w:szCs w:val="24"/>
          <w:lang w:eastAsia="zh-CN"/>
        </w:rPr>
        <w:t xml:space="preserve"> </w:t>
      </w:r>
      <w:r w:rsidR="00C46D86" w:rsidRPr="006542B3">
        <w:rPr>
          <w:rFonts w:ascii="Cambria" w:hAnsi="Cambria"/>
          <w:sz w:val="24"/>
          <w:szCs w:val="24"/>
          <w:lang w:eastAsia="zh-CN"/>
        </w:rPr>
        <w:t>According</w:t>
      </w:r>
      <w:r w:rsidR="00244B4F" w:rsidRPr="006542B3">
        <w:rPr>
          <w:rFonts w:ascii="Cambria" w:hAnsi="Cambria"/>
          <w:sz w:val="24"/>
          <w:szCs w:val="24"/>
          <w:lang w:eastAsia="zh-CN"/>
        </w:rPr>
        <w:t xml:space="preserve"> to this school, there is a relation</w:t>
      </w:r>
      <w:r>
        <w:rPr>
          <w:rFonts w:ascii="Cambria" w:hAnsi="Cambria"/>
          <w:sz w:val="24"/>
          <w:szCs w:val="24"/>
          <w:lang w:eastAsia="zh-CN"/>
        </w:rPr>
        <w:t xml:space="preserve">ship between </w:t>
      </w:r>
      <w:r w:rsidR="00244B4F" w:rsidRPr="006542B3">
        <w:rPr>
          <w:rFonts w:ascii="Cambria" w:hAnsi="Cambria"/>
          <w:sz w:val="24"/>
          <w:szCs w:val="24"/>
          <w:lang w:eastAsia="zh-CN"/>
        </w:rPr>
        <w:t xml:space="preserve">the </w:t>
      </w:r>
      <w:r>
        <w:rPr>
          <w:rFonts w:ascii="Cambria" w:hAnsi="Cambria"/>
          <w:sz w:val="24"/>
          <w:szCs w:val="24"/>
          <w:lang w:eastAsia="zh-CN"/>
        </w:rPr>
        <w:t>p</w:t>
      </w:r>
      <w:r w:rsidR="00244B4F" w:rsidRPr="006542B3">
        <w:rPr>
          <w:rFonts w:ascii="Cambria" w:hAnsi="Cambria"/>
          <w:sz w:val="24"/>
          <w:szCs w:val="24"/>
          <w:lang w:eastAsia="zh-CN"/>
        </w:rPr>
        <w:t xml:space="preserve">ath of </w:t>
      </w:r>
      <w:r>
        <w:rPr>
          <w:rFonts w:ascii="Cambria" w:hAnsi="Cambria"/>
          <w:sz w:val="24"/>
          <w:szCs w:val="24"/>
          <w:lang w:eastAsia="zh-CN"/>
        </w:rPr>
        <w:t>s</w:t>
      </w:r>
      <w:r w:rsidR="00244B4F" w:rsidRPr="006542B3">
        <w:rPr>
          <w:rFonts w:ascii="Cambria" w:hAnsi="Cambria"/>
          <w:sz w:val="24"/>
          <w:szCs w:val="24"/>
          <w:lang w:eastAsia="zh-CN"/>
        </w:rPr>
        <w:t xml:space="preserve">eeing abandonments </w:t>
      </w:r>
      <w:r>
        <w:rPr>
          <w:rFonts w:ascii="Cambria" w:hAnsi="Cambria"/>
          <w:sz w:val="24"/>
          <w:szCs w:val="24"/>
          <w:lang w:eastAsia="zh-CN"/>
        </w:rPr>
        <w:t xml:space="preserve">that are </w:t>
      </w:r>
      <w:r w:rsidR="00244B4F" w:rsidRPr="006542B3">
        <w:rPr>
          <w:rFonts w:ascii="Cambria" w:hAnsi="Cambria"/>
          <w:sz w:val="24"/>
          <w:szCs w:val="24"/>
          <w:lang w:eastAsia="zh-CN"/>
        </w:rPr>
        <w:t xml:space="preserve">afflictive obscurations </w:t>
      </w:r>
      <w:r w:rsidR="00C46D86" w:rsidRPr="006542B3">
        <w:rPr>
          <w:rFonts w:ascii="Cambria" w:hAnsi="Cambria"/>
          <w:sz w:val="24"/>
          <w:szCs w:val="24"/>
          <w:lang w:eastAsia="zh-CN"/>
        </w:rPr>
        <w:t xml:space="preserve">and </w:t>
      </w:r>
      <w:r w:rsidR="00244B4F" w:rsidRPr="006542B3">
        <w:rPr>
          <w:rFonts w:ascii="Cambria" w:hAnsi="Cambria"/>
          <w:sz w:val="24"/>
          <w:szCs w:val="24"/>
          <w:lang w:eastAsia="zh-CN"/>
        </w:rPr>
        <w:t xml:space="preserve">the </w:t>
      </w:r>
      <w:r>
        <w:rPr>
          <w:rFonts w:ascii="Cambria" w:hAnsi="Cambria"/>
          <w:sz w:val="24"/>
          <w:szCs w:val="24"/>
          <w:lang w:eastAsia="zh-CN"/>
        </w:rPr>
        <w:t>f</w:t>
      </w:r>
      <w:r w:rsidR="002D2B0D" w:rsidRPr="006542B3">
        <w:rPr>
          <w:rFonts w:ascii="Cambria" w:hAnsi="Cambria"/>
          <w:sz w:val="24"/>
          <w:szCs w:val="24"/>
          <w:lang w:eastAsia="zh-CN"/>
        </w:rPr>
        <w:t xml:space="preserve">our </w:t>
      </w:r>
      <w:r>
        <w:rPr>
          <w:rFonts w:ascii="Cambria" w:hAnsi="Cambria"/>
          <w:sz w:val="24"/>
          <w:szCs w:val="24"/>
          <w:lang w:eastAsia="zh-CN"/>
        </w:rPr>
        <w:t>n</w:t>
      </w:r>
      <w:r w:rsidR="002D2B0D" w:rsidRPr="006542B3">
        <w:rPr>
          <w:rFonts w:ascii="Cambria" w:hAnsi="Cambria"/>
          <w:sz w:val="24"/>
          <w:szCs w:val="24"/>
          <w:lang w:eastAsia="zh-CN"/>
        </w:rPr>
        <w:t xml:space="preserve">oble </w:t>
      </w:r>
      <w:r>
        <w:rPr>
          <w:rFonts w:ascii="Cambria" w:hAnsi="Cambria"/>
          <w:sz w:val="24"/>
          <w:szCs w:val="24"/>
          <w:lang w:eastAsia="zh-CN"/>
        </w:rPr>
        <w:t>t</w:t>
      </w:r>
      <w:r w:rsidR="002D2B0D" w:rsidRPr="006542B3">
        <w:rPr>
          <w:rFonts w:ascii="Cambria" w:hAnsi="Cambria"/>
          <w:sz w:val="24"/>
          <w:szCs w:val="24"/>
          <w:lang w:eastAsia="zh-CN"/>
        </w:rPr>
        <w:t>ruths</w:t>
      </w:r>
      <w:r w:rsidR="00244B4F" w:rsidRPr="006542B3">
        <w:rPr>
          <w:rFonts w:ascii="Cambria" w:hAnsi="Cambria"/>
          <w:sz w:val="24"/>
          <w:szCs w:val="24"/>
          <w:lang w:eastAsia="zh-CN"/>
        </w:rPr>
        <w:t>.</w:t>
      </w:r>
      <w:r w:rsidR="00C46D86" w:rsidRPr="006542B3">
        <w:rPr>
          <w:rFonts w:ascii="Cambria" w:hAnsi="Cambria"/>
          <w:sz w:val="24"/>
          <w:szCs w:val="24"/>
          <w:lang w:eastAsia="zh-CN"/>
        </w:rPr>
        <w:t xml:space="preserve"> </w:t>
      </w:r>
    </w:p>
    <w:p w:rsidR="004369D3" w:rsidRDefault="004369D3" w:rsidP="006542B3">
      <w:pPr>
        <w:jc w:val="both"/>
        <w:rPr>
          <w:rFonts w:ascii="Cambria" w:hAnsi="Cambria"/>
          <w:sz w:val="24"/>
          <w:szCs w:val="24"/>
          <w:lang w:eastAsia="zh-CN"/>
        </w:rPr>
      </w:pPr>
    </w:p>
    <w:p w:rsidR="00C46D86"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Th</w:t>
      </w:r>
      <w:r w:rsidR="004369D3">
        <w:rPr>
          <w:rFonts w:ascii="Cambria" w:hAnsi="Cambria"/>
          <w:sz w:val="24"/>
          <w:szCs w:val="24"/>
          <w:lang w:eastAsia="zh-CN"/>
        </w:rPr>
        <w:t xml:space="preserve">is </w:t>
      </w:r>
      <w:r w:rsidR="008F1114" w:rsidRPr="006542B3">
        <w:rPr>
          <w:rFonts w:ascii="Cambria" w:hAnsi="Cambria"/>
          <w:sz w:val="24"/>
          <w:szCs w:val="24"/>
          <w:lang w:eastAsia="zh-CN"/>
        </w:rPr>
        <w:t>i</w:t>
      </w:r>
      <w:r w:rsidRPr="006542B3">
        <w:rPr>
          <w:rFonts w:ascii="Cambria" w:hAnsi="Cambria"/>
          <w:sz w:val="24"/>
          <w:szCs w:val="24"/>
          <w:lang w:eastAsia="zh-CN"/>
        </w:rPr>
        <w:t>s just a list</w:t>
      </w:r>
      <w:r w:rsidR="008F1114" w:rsidRPr="006542B3">
        <w:rPr>
          <w:rFonts w:ascii="Cambria" w:hAnsi="Cambria"/>
          <w:sz w:val="24"/>
          <w:szCs w:val="24"/>
          <w:lang w:eastAsia="zh-CN"/>
        </w:rPr>
        <w:t xml:space="preserve">. If we go into details, it gets </w:t>
      </w:r>
      <w:r w:rsidRPr="006542B3">
        <w:rPr>
          <w:rFonts w:ascii="Cambria" w:hAnsi="Cambria"/>
          <w:sz w:val="24"/>
          <w:szCs w:val="24"/>
          <w:lang w:eastAsia="zh-CN"/>
        </w:rPr>
        <w:t xml:space="preserve">complicated. </w:t>
      </w:r>
    </w:p>
    <w:p w:rsidR="004369D3" w:rsidRDefault="004369D3" w:rsidP="006542B3">
      <w:pPr>
        <w:jc w:val="both"/>
        <w:rPr>
          <w:rFonts w:ascii="Cambria" w:hAnsi="Cambria"/>
          <w:sz w:val="24"/>
          <w:szCs w:val="24"/>
          <w:lang w:eastAsia="zh-CN"/>
        </w:rPr>
      </w:pPr>
    </w:p>
    <w:p w:rsidR="00C46D86"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There are the </w:t>
      </w:r>
      <w:r w:rsidR="00C46D86" w:rsidRPr="006542B3">
        <w:rPr>
          <w:rFonts w:ascii="Cambria" w:hAnsi="Cambria"/>
          <w:sz w:val="24"/>
          <w:szCs w:val="24"/>
          <w:lang w:eastAsia="zh-CN"/>
        </w:rPr>
        <w:t>four</w:t>
      </w:r>
      <w:r w:rsidRPr="006542B3">
        <w:rPr>
          <w:rFonts w:ascii="Cambria" w:hAnsi="Cambria"/>
          <w:sz w:val="24"/>
          <w:szCs w:val="24"/>
          <w:lang w:eastAsia="zh-CN"/>
        </w:rPr>
        <w:t xml:space="preserve"> truths</w:t>
      </w:r>
      <w:r w:rsidR="004369D3">
        <w:rPr>
          <w:rFonts w:ascii="Cambria" w:hAnsi="Cambria"/>
          <w:sz w:val="24"/>
          <w:szCs w:val="24"/>
          <w:lang w:eastAsia="zh-CN"/>
        </w:rPr>
        <w:t>—t</w:t>
      </w:r>
      <w:r w:rsidRPr="006542B3">
        <w:rPr>
          <w:rFonts w:ascii="Cambria" w:hAnsi="Cambria"/>
          <w:sz w:val="24"/>
          <w:szCs w:val="24"/>
          <w:lang w:eastAsia="zh-CN"/>
        </w:rPr>
        <w:t>rue suffering</w:t>
      </w:r>
      <w:r w:rsidR="004369D3">
        <w:rPr>
          <w:rFonts w:ascii="Cambria" w:hAnsi="Cambria"/>
          <w:sz w:val="24"/>
          <w:szCs w:val="24"/>
          <w:lang w:eastAsia="zh-CN"/>
        </w:rPr>
        <w:t>s that are p</w:t>
      </w:r>
      <w:r w:rsidRPr="006542B3">
        <w:rPr>
          <w:rFonts w:ascii="Cambria" w:hAnsi="Cambria"/>
          <w:sz w:val="24"/>
          <w:szCs w:val="24"/>
          <w:lang w:eastAsia="zh-CN"/>
        </w:rPr>
        <w:t xml:space="preserve">ath of </w:t>
      </w:r>
      <w:r w:rsidR="004369D3">
        <w:rPr>
          <w:rFonts w:ascii="Cambria" w:hAnsi="Cambria"/>
          <w:sz w:val="24"/>
          <w:szCs w:val="24"/>
          <w:lang w:eastAsia="zh-CN"/>
        </w:rPr>
        <w:t>s</w:t>
      </w:r>
      <w:r w:rsidRPr="006542B3">
        <w:rPr>
          <w:rFonts w:ascii="Cambria" w:hAnsi="Cambria"/>
          <w:sz w:val="24"/>
          <w:szCs w:val="24"/>
          <w:lang w:eastAsia="zh-CN"/>
        </w:rPr>
        <w:t>eeing abandonment</w:t>
      </w:r>
      <w:r w:rsidR="004369D3">
        <w:rPr>
          <w:rFonts w:ascii="Cambria" w:hAnsi="Cambria"/>
          <w:sz w:val="24"/>
          <w:szCs w:val="24"/>
          <w:lang w:eastAsia="zh-CN"/>
        </w:rPr>
        <w:t>s</w:t>
      </w:r>
      <w:r w:rsidR="005851CC">
        <w:rPr>
          <w:rFonts w:ascii="Cambria" w:hAnsi="Cambria"/>
          <w:sz w:val="24"/>
          <w:szCs w:val="24"/>
          <w:lang w:eastAsia="zh-CN"/>
        </w:rPr>
        <w:t>, the true origins that are p</w:t>
      </w:r>
      <w:r w:rsidRPr="006542B3">
        <w:rPr>
          <w:rFonts w:ascii="Cambria" w:hAnsi="Cambria"/>
          <w:sz w:val="24"/>
          <w:szCs w:val="24"/>
          <w:lang w:eastAsia="zh-CN"/>
        </w:rPr>
        <w:t xml:space="preserve">ath of </w:t>
      </w:r>
      <w:r w:rsidR="005851CC">
        <w:rPr>
          <w:rFonts w:ascii="Cambria" w:hAnsi="Cambria"/>
          <w:sz w:val="24"/>
          <w:szCs w:val="24"/>
          <w:lang w:eastAsia="zh-CN"/>
        </w:rPr>
        <w:t>s</w:t>
      </w:r>
      <w:r w:rsidRPr="006542B3">
        <w:rPr>
          <w:rFonts w:ascii="Cambria" w:hAnsi="Cambria"/>
          <w:sz w:val="24"/>
          <w:szCs w:val="24"/>
          <w:lang w:eastAsia="zh-CN"/>
        </w:rPr>
        <w:t>eeing abandonment</w:t>
      </w:r>
      <w:r w:rsidR="005851CC">
        <w:rPr>
          <w:rFonts w:ascii="Cambria" w:hAnsi="Cambria"/>
          <w:sz w:val="24"/>
          <w:szCs w:val="24"/>
          <w:lang w:eastAsia="zh-CN"/>
        </w:rPr>
        <w:t>s</w:t>
      </w:r>
      <w:r w:rsidRPr="006542B3">
        <w:rPr>
          <w:rFonts w:ascii="Cambria" w:hAnsi="Cambria"/>
          <w:sz w:val="24"/>
          <w:szCs w:val="24"/>
          <w:lang w:eastAsia="zh-CN"/>
        </w:rPr>
        <w:t xml:space="preserve"> and so forth. </w:t>
      </w:r>
    </w:p>
    <w:p w:rsidR="005851CC" w:rsidRDefault="005851CC" w:rsidP="006542B3">
      <w:pPr>
        <w:jc w:val="both"/>
        <w:rPr>
          <w:rFonts w:ascii="Cambria" w:hAnsi="Cambria"/>
          <w:sz w:val="24"/>
          <w:szCs w:val="24"/>
          <w:lang w:eastAsia="zh-CN"/>
        </w:rPr>
      </w:pPr>
    </w:p>
    <w:p w:rsidR="008F1114" w:rsidRPr="006542B3" w:rsidRDefault="008F1114" w:rsidP="006542B3">
      <w:pPr>
        <w:jc w:val="both"/>
        <w:rPr>
          <w:rFonts w:ascii="Cambria" w:hAnsi="Cambria"/>
          <w:sz w:val="24"/>
          <w:szCs w:val="24"/>
          <w:lang w:eastAsia="zh-CN"/>
        </w:rPr>
      </w:pPr>
      <w:r w:rsidRPr="006542B3">
        <w:rPr>
          <w:rFonts w:ascii="Cambria" w:hAnsi="Cambria"/>
          <w:sz w:val="24"/>
          <w:szCs w:val="24"/>
          <w:lang w:eastAsia="zh-CN"/>
        </w:rPr>
        <w:t>W</w:t>
      </w:r>
      <w:r w:rsidR="00244B4F" w:rsidRPr="006542B3">
        <w:rPr>
          <w:rFonts w:ascii="Cambria" w:hAnsi="Cambria"/>
          <w:sz w:val="24"/>
          <w:szCs w:val="24"/>
          <w:lang w:eastAsia="zh-CN"/>
        </w:rPr>
        <w:t>hat about true cessation</w:t>
      </w:r>
      <w:r w:rsidR="005851CC">
        <w:rPr>
          <w:rFonts w:ascii="Cambria" w:hAnsi="Cambria"/>
          <w:sz w:val="24"/>
          <w:szCs w:val="24"/>
          <w:lang w:eastAsia="zh-CN"/>
        </w:rPr>
        <w:t>s</w:t>
      </w:r>
      <w:r w:rsidR="00244B4F" w:rsidRPr="006542B3">
        <w:rPr>
          <w:rFonts w:ascii="Cambria" w:hAnsi="Cambria"/>
          <w:sz w:val="24"/>
          <w:szCs w:val="24"/>
          <w:lang w:eastAsia="zh-CN"/>
        </w:rPr>
        <w:t xml:space="preserve">? What </w:t>
      </w:r>
      <w:r w:rsidR="005851CC">
        <w:rPr>
          <w:rFonts w:ascii="Cambria" w:hAnsi="Cambria"/>
          <w:sz w:val="24"/>
          <w:szCs w:val="24"/>
          <w:lang w:eastAsia="zh-CN"/>
        </w:rPr>
        <w:t xml:space="preserve">are their </w:t>
      </w:r>
      <w:r w:rsidR="00244B4F" w:rsidRPr="006542B3">
        <w:rPr>
          <w:rFonts w:ascii="Cambria" w:hAnsi="Cambria"/>
          <w:sz w:val="24"/>
          <w:szCs w:val="24"/>
          <w:lang w:eastAsia="zh-CN"/>
        </w:rPr>
        <w:t>object</w:t>
      </w:r>
      <w:r w:rsidR="005851CC">
        <w:rPr>
          <w:rFonts w:ascii="Cambria" w:hAnsi="Cambria"/>
          <w:sz w:val="24"/>
          <w:szCs w:val="24"/>
          <w:lang w:eastAsia="zh-CN"/>
        </w:rPr>
        <w:t>s</w:t>
      </w:r>
      <w:r w:rsidR="00244B4F" w:rsidRPr="006542B3">
        <w:rPr>
          <w:rFonts w:ascii="Cambria" w:hAnsi="Cambria"/>
          <w:sz w:val="24"/>
          <w:szCs w:val="24"/>
          <w:lang w:eastAsia="zh-CN"/>
        </w:rPr>
        <w:t xml:space="preserve"> of observation? What do</w:t>
      </w:r>
      <w:r w:rsidR="005851CC">
        <w:rPr>
          <w:rFonts w:ascii="Cambria" w:hAnsi="Cambria"/>
          <w:sz w:val="24"/>
          <w:szCs w:val="24"/>
          <w:lang w:eastAsia="zh-CN"/>
        </w:rPr>
        <w:t xml:space="preserve"> they </w:t>
      </w:r>
      <w:r w:rsidR="00244B4F" w:rsidRPr="006542B3">
        <w:rPr>
          <w:rFonts w:ascii="Cambria" w:hAnsi="Cambria"/>
          <w:sz w:val="24"/>
          <w:szCs w:val="24"/>
          <w:lang w:eastAsia="zh-CN"/>
        </w:rPr>
        <w:t xml:space="preserve">focus on? </w:t>
      </w:r>
    </w:p>
    <w:p w:rsidR="005851CC" w:rsidRDefault="005851CC" w:rsidP="006542B3">
      <w:pPr>
        <w:jc w:val="both"/>
        <w:rPr>
          <w:rFonts w:ascii="Cambria" w:hAnsi="Cambria"/>
          <w:sz w:val="24"/>
          <w:szCs w:val="24"/>
          <w:lang w:eastAsia="zh-CN"/>
        </w:rPr>
      </w:pPr>
    </w:p>
    <w:p w:rsidR="00B52343" w:rsidRPr="006542B3" w:rsidRDefault="008F1114" w:rsidP="006542B3">
      <w:pPr>
        <w:jc w:val="both"/>
        <w:rPr>
          <w:rFonts w:ascii="Cambria" w:hAnsi="Cambria"/>
          <w:sz w:val="24"/>
          <w:szCs w:val="24"/>
          <w:lang w:eastAsia="zh-CN"/>
        </w:rPr>
      </w:pPr>
      <w:r w:rsidRPr="006542B3">
        <w:rPr>
          <w:rFonts w:ascii="Cambria" w:hAnsi="Cambria"/>
          <w:sz w:val="24"/>
          <w:szCs w:val="24"/>
          <w:lang w:eastAsia="zh-CN"/>
        </w:rPr>
        <w:t>W</w:t>
      </w:r>
      <w:r w:rsidR="00244B4F" w:rsidRPr="006542B3">
        <w:rPr>
          <w:rFonts w:ascii="Cambria" w:hAnsi="Cambria"/>
          <w:sz w:val="24"/>
          <w:szCs w:val="24"/>
          <w:lang w:eastAsia="zh-CN"/>
        </w:rPr>
        <w:t>hat about the true path</w:t>
      </w:r>
      <w:r w:rsidR="005851CC">
        <w:rPr>
          <w:rFonts w:ascii="Cambria" w:hAnsi="Cambria"/>
          <w:sz w:val="24"/>
          <w:szCs w:val="24"/>
          <w:lang w:eastAsia="zh-CN"/>
        </w:rPr>
        <w:t>s</w:t>
      </w:r>
      <w:r w:rsidR="00244B4F" w:rsidRPr="006542B3">
        <w:rPr>
          <w:rFonts w:ascii="Cambria" w:hAnsi="Cambria"/>
          <w:sz w:val="24"/>
          <w:szCs w:val="24"/>
          <w:lang w:eastAsia="zh-CN"/>
        </w:rPr>
        <w:t xml:space="preserve"> </w:t>
      </w:r>
      <w:r w:rsidR="005851CC">
        <w:rPr>
          <w:rFonts w:ascii="Cambria" w:hAnsi="Cambria"/>
          <w:sz w:val="24"/>
          <w:szCs w:val="24"/>
          <w:lang w:eastAsia="zh-CN"/>
        </w:rPr>
        <w:t>that are the p</w:t>
      </w:r>
      <w:r w:rsidR="00244B4F" w:rsidRPr="006542B3">
        <w:rPr>
          <w:rFonts w:ascii="Cambria" w:hAnsi="Cambria"/>
          <w:sz w:val="24"/>
          <w:szCs w:val="24"/>
          <w:lang w:eastAsia="zh-CN"/>
        </w:rPr>
        <w:t xml:space="preserve">ath of </w:t>
      </w:r>
      <w:r w:rsidR="005851CC">
        <w:rPr>
          <w:rFonts w:ascii="Cambria" w:hAnsi="Cambria"/>
          <w:sz w:val="24"/>
          <w:szCs w:val="24"/>
          <w:lang w:eastAsia="zh-CN"/>
        </w:rPr>
        <w:t>s</w:t>
      </w:r>
      <w:r w:rsidR="00244B4F" w:rsidRPr="006542B3">
        <w:rPr>
          <w:rFonts w:ascii="Cambria" w:hAnsi="Cambria"/>
          <w:sz w:val="24"/>
          <w:szCs w:val="24"/>
          <w:lang w:eastAsia="zh-CN"/>
        </w:rPr>
        <w:t>eeing abandonment</w:t>
      </w:r>
      <w:r w:rsidR="005851CC">
        <w:rPr>
          <w:rFonts w:ascii="Cambria" w:hAnsi="Cambria"/>
          <w:sz w:val="24"/>
          <w:szCs w:val="24"/>
          <w:lang w:eastAsia="zh-CN"/>
        </w:rPr>
        <w:t>s</w:t>
      </w:r>
      <w:r w:rsidR="00244B4F" w:rsidRPr="006542B3">
        <w:rPr>
          <w:rFonts w:ascii="Cambria" w:hAnsi="Cambria"/>
          <w:sz w:val="24"/>
          <w:szCs w:val="24"/>
          <w:lang w:eastAsia="zh-CN"/>
        </w:rPr>
        <w:t xml:space="preserve">? What </w:t>
      </w:r>
      <w:r w:rsidR="005851CC">
        <w:rPr>
          <w:rFonts w:ascii="Cambria" w:hAnsi="Cambria"/>
          <w:sz w:val="24"/>
          <w:szCs w:val="24"/>
          <w:lang w:eastAsia="zh-CN"/>
        </w:rPr>
        <w:t>are their</w:t>
      </w:r>
      <w:r w:rsidR="00244B4F" w:rsidRPr="006542B3">
        <w:rPr>
          <w:rFonts w:ascii="Cambria" w:hAnsi="Cambria"/>
          <w:sz w:val="24"/>
          <w:szCs w:val="24"/>
          <w:lang w:eastAsia="zh-CN"/>
        </w:rPr>
        <w:t xml:space="preserve"> object</w:t>
      </w:r>
      <w:r w:rsidR="005851CC">
        <w:rPr>
          <w:rFonts w:ascii="Cambria" w:hAnsi="Cambria"/>
          <w:sz w:val="24"/>
          <w:szCs w:val="24"/>
          <w:lang w:eastAsia="zh-CN"/>
        </w:rPr>
        <w:t>s</w:t>
      </w:r>
      <w:r w:rsidR="00244B4F" w:rsidRPr="006542B3">
        <w:rPr>
          <w:rFonts w:ascii="Cambria" w:hAnsi="Cambria"/>
          <w:sz w:val="24"/>
          <w:szCs w:val="24"/>
          <w:lang w:eastAsia="zh-CN"/>
        </w:rPr>
        <w:t xml:space="preserve"> of observation? </w:t>
      </w:r>
    </w:p>
    <w:p w:rsidR="005851CC" w:rsidRDefault="005851CC" w:rsidP="006542B3">
      <w:pPr>
        <w:jc w:val="both"/>
        <w:rPr>
          <w:rFonts w:ascii="Cambria" w:hAnsi="Cambria"/>
          <w:sz w:val="24"/>
          <w:szCs w:val="24"/>
          <w:lang w:eastAsia="zh-CN"/>
        </w:rPr>
      </w:pPr>
    </w:p>
    <w:p w:rsidR="008F1114"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One meditates on the </w:t>
      </w:r>
      <w:r w:rsidR="008F1114" w:rsidRPr="006542B3">
        <w:rPr>
          <w:rFonts w:ascii="Cambria" w:hAnsi="Cambria"/>
          <w:sz w:val="24"/>
          <w:szCs w:val="24"/>
          <w:lang w:eastAsia="zh-CN"/>
        </w:rPr>
        <w:t>seven</w:t>
      </w:r>
      <w:r w:rsidRPr="006542B3">
        <w:rPr>
          <w:rFonts w:ascii="Cambria" w:hAnsi="Cambria"/>
          <w:sz w:val="24"/>
          <w:szCs w:val="24"/>
          <w:lang w:eastAsia="zh-CN"/>
        </w:rPr>
        <w:t xml:space="preserve"> branches of enlighte</w:t>
      </w:r>
      <w:r w:rsidR="008F1114" w:rsidRPr="006542B3">
        <w:rPr>
          <w:rFonts w:ascii="Cambria" w:hAnsi="Cambria"/>
          <w:sz w:val="24"/>
          <w:szCs w:val="24"/>
          <w:lang w:eastAsia="zh-CN"/>
        </w:rPr>
        <w:t>nment in order to abandon:</w:t>
      </w:r>
    </w:p>
    <w:p w:rsidR="008F1114" w:rsidRPr="006542B3" w:rsidRDefault="005851CC" w:rsidP="00694FEA">
      <w:pPr>
        <w:pStyle w:val="ListParagraph"/>
        <w:numPr>
          <w:ilvl w:val="0"/>
          <w:numId w:val="8"/>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w:t>
      </w:r>
      <w:r>
        <w:rPr>
          <w:rFonts w:ascii="Cambria" w:hAnsi="Cambria"/>
          <w:sz w:val="24"/>
          <w:szCs w:val="24"/>
          <w:lang w:eastAsia="zh-CN"/>
        </w:rPr>
        <w:t>p</w:t>
      </w:r>
      <w:r w:rsidR="00244B4F" w:rsidRPr="006542B3">
        <w:rPr>
          <w:rFonts w:ascii="Cambria" w:hAnsi="Cambria"/>
          <w:sz w:val="24"/>
          <w:szCs w:val="24"/>
          <w:lang w:eastAsia="zh-CN"/>
        </w:rPr>
        <w:t xml:space="preserve">ath of </w:t>
      </w:r>
      <w:r>
        <w:rPr>
          <w:rFonts w:ascii="Cambria" w:hAnsi="Cambria"/>
          <w:sz w:val="24"/>
          <w:szCs w:val="24"/>
          <w:lang w:eastAsia="zh-CN"/>
        </w:rPr>
        <w:t>s</w:t>
      </w:r>
      <w:r w:rsidR="00244B4F" w:rsidRPr="006542B3">
        <w:rPr>
          <w:rFonts w:ascii="Cambria" w:hAnsi="Cambria"/>
          <w:sz w:val="24"/>
          <w:szCs w:val="24"/>
          <w:lang w:eastAsia="zh-CN"/>
        </w:rPr>
        <w:t>eeing abandonment</w:t>
      </w:r>
      <w:r>
        <w:rPr>
          <w:rFonts w:ascii="Cambria" w:hAnsi="Cambria"/>
          <w:sz w:val="24"/>
          <w:szCs w:val="24"/>
          <w:lang w:eastAsia="zh-CN"/>
        </w:rPr>
        <w:t>s</w:t>
      </w:r>
      <w:r w:rsidR="00244B4F" w:rsidRPr="006542B3">
        <w:rPr>
          <w:rFonts w:ascii="Cambria" w:hAnsi="Cambria"/>
          <w:sz w:val="24"/>
          <w:szCs w:val="24"/>
          <w:lang w:eastAsia="zh-CN"/>
        </w:rPr>
        <w:t xml:space="preserve"> </w:t>
      </w:r>
      <w:r>
        <w:rPr>
          <w:rFonts w:ascii="Cambria" w:hAnsi="Cambria"/>
          <w:sz w:val="24"/>
          <w:szCs w:val="24"/>
          <w:lang w:eastAsia="zh-CN"/>
        </w:rPr>
        <w:t xml:space="preserve">that </w:t>
      </w:r>
      <w:r w:rsidR="00244B4F" w:rsidRPr="006542B3">
        <w:rPr>
          <w:rFonts w:ascii="Cambria" w:hAnsi="Cambria"/>
          <w:sz w:val="24"/>
          <w:szCs w:val="24"/>
          <w:lang w:eastAsia="zh-CN"/>
        </w:rPr>
        <w:t xml:space="preserve">are </w:t>
      </w:r>
      <w:r>
        <w:rPr>
          <w:rFonts w:ascii="Cambria" w:hAnsi="Cambria"/>
          <w:sz w:val="24"/>
          <w:szCs w:val="24"/>
          <w:lang w:eastAsia="zh-CN"/>
        </w:rPr>
        <w:t xml:space="preserve">the </w:t>
      </w:r>
      <w:r w:rsidR="00244B4F" w:rsidRPr="006542B3">
        <w:rPr>
          <w:rFonts w:ascii="Cambria" w:hAnsi="Cambria"/>
          <w:sz w:val="24"/>
          <w:szCs w:val="24"/>
          <w:lang w:eastAsia="zh-CN"/>
        </w:rPr>
        <w:t xml:space="preserve">afflictive obscurations </w:t>
      </w:r>
    </w:p>
    <w:p w:rsidR="00244B4F" w:rsidRPr="006542B3" w:rsidRDefault="005851CC" w:rsidP="00694FEA">
      <w:pPr>
        <w:pStyle w:val="ListParagraph"/>
        <w:numPr>
          <w:ilvl w:val="0"/>
          <w:numId w:val="8"/>
        </w:numPr>
        <w:jc w:val="both"/>
        <w:rPr>
          <w:rFonts w:ascii="Cambria" w:hAnsi="Cambria"/>
          <w:sz w:val="24"/>
          <w:szCs w:val="24"/>
          <w:lang w:eastAsia="zh-CN"/>
        </w:rPr>
      </w:pPr>
      <w:r>
        <w:rPr>
          <w:rFonts w:ascii="Cambria" w:hAnsi="Cambria"/>
          <w:sz w:val="24"/>
          <w:szCs w:val="24"/>
          <w:lang w:eastAsia="zh-CN"/>
        </w:rPr>
        <w:t>t</w:t>
      </w:r>
      <w:r w:rsidR="00DF2F44" w:rsidRPr="006542B3">
        <w:rPr>
          <w:rFonts w:ascii="Cambria" w:hAnsi="Cambria"/>
          <w:sz w:val="24"/>
          <w:szCs w:val="24"/>
          <w:lang w:eastAsia="zh-CN"/>
        </w:rPr>
        <w:t xml:space="preserve">he </w:t>
      </w:r>
      <w:r>
        <w:rPr>
          <w:rFonts w:ascii="Cambria" w:hAnsi="Cambria"/>
          <w:sz w:val="24"/>
          <w:szCs w:val="24"/>
          <w:lang w:eastAsia="zh-CN"/>
        </w:rPr>
        <w:t>p</w:t>
      </w:r>
      <w:r w:rsidR="00244B4F" w:rsidRPr="006542B3">
        <w:rPr>
          <w:rFonts w:ascii="Cambria" w:hAnsi="Cambria"/>
          <w:sz w:val="24"/>
          <w:szCs w:val="24"/>
          <w:lang w:eastAsia="zh-CN"/>
        </w:rPr>
        <w:t xml:space="preserve">ath of </w:t>
      </w:r>
      <w:r>
        <w:rPr>
          <w:rFonts w:ascii="Cambria" w:hAnsi="Cambria"/>
          <w:sz w:val="24"/>
          <w:szCs w:val="24"/>
          <w:lang w:eastAsia="zh-CN"/>
        </w:rPr>
        <w:t>s</w:t>
      </w:r>
      <w:r w:rsidR="00244B4F" w:rsidRPr="006542B3">
        <w:rPr>
          <w:rFonts w:ascii="Cambria" w:hAnsi="Cambria"/>
          <w:sz w:val="24"/>
          <w:szCs w:val="24"/>
          <w:lang w:eastAsia="zh-CN"/>
        </w:rPr>
        <w:t xml:space="preserve">eeing abandonments </w:t>
      </w:r>
      <w:r>
        <w:rPr>
          <w:rFonts w:ascii="Cambria" w:hAnsi="Cambria"/>
          <w:sz w:val="24"/>
          <w:szCs w:val="24"/>
          <w:lang w:eastAsia="zh-CN"/>
        </w:rPr>
        <w:t xml:space="preserve">that are the </w:t>
      </w:r>
      <w:r w:rsidR="00244B4F" w:rsidRPr="006542B3">
        <w:rPr>
          <w:rFonts w:ascii="Cambria" w:hAnsi="Cambria"/>
          <w:sz w:val="24"/>
          <w:szCs w:val="24"/>
          <w:lang w:eastAsia="zh-CN"/>
        </w:rPr>
        <w:t xml:space="preserve">knowledge obscurations </w:t>
      </w:r>
    </w:p>
    <w:p w:rsidR="00B52343"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By meditating on the </w:t>
      </w:r>
      <w:r w:rsidR="00DF2F44" w:rsidRPr="006542B3">
        <w:rPr>
          <w:rFonts w:ascii="Cambria" w:hAnsi="Cambria"/>
          <w:sz w:val="24"/>
          <w:szCs w:val="24"/>
          <w:lang w:eastAsia="zh-CN"/>
        </w:rPr>
        <w:t xml:space="preserve">seven </w:t>
      </w:r>
      <w:r w:rsidRPr="006542B3">
        <w:rPr>
          <w:rFonts w:ascii="Cambria" w:hAnsi="Cambria"/>
          <w:sz w:val="24"/>
          <w:szCs w:val="24"/>
          <w:lang w:eastAsia="zh-CN"/>
        </w:rPr>
        <w:t xml:space="preserve">branches of enlightenment, they are basically the </w:t>
      </w:r>
      <w:r w:rsidRPr="006542B3">
        <w:rPr>
          <w:rFonts w:ascii="Cambria" w:hAnsi="Cambria"/>
          <w:sz w:val="24"/>
          <w:szCs w:val="24"/>
          <w:lang w:eastAsia="zh-CN"/>
        </w:rPr>
        <w:lastRenderedPageBreak/>
        <w:t>antidote</w:t>
      </w:r>
      <w:r w:rsidR="005851CC">
        <w:rPr>
          <w:rFonts w:ascii="Cambria" w:hAnsi="Cambria"/>
          <w:sz w:val="24"/>
          <w:szCs w:val="24"/>
          <w:lang w:eastAsia="zh-CN"/>
        </w:rPr>
        <w:t>s</w:t>
      </w:r>
      <w:r w:rsidRPr="006542B3">
        <w:rPr>
          <w:rFonts w:ascii="Cambria" w:hAnsi="Cambria"/>
          <w:sz w:val="24"/>
          <w:szCs w:val="24"/>
          <w:lang w:eastAsia="zh-CN"/>
        </w:rPr>
        <w:t xml:space="preserve"> to the </w:t>
      </w:r>
      <w:r w:rsidR="005851CC">
        <w:rPr>
          <w:rFonts w:ascii="Cambria" w:hAnsi="Cambria"/>
          <w:sz w:val="24"/>
          <w:szCs w:val="24"/>
          <w:lang w:eastAsia="zh-CN"/>
        </w:rPr>
        <w:t>p</w:t>
      </w:r>
      <w:r w:rsidRPr="006542B3">
        <w:rPr>
          <w:rFonts w:ascii="Cambria" w:hAnsi="Cambria"/>
          <w:sz w:val="24"/>
          <w:szCs w:val="24"/>
          <w:lang w:eastAsia="zh-CN"/>
        </w:rPr>
        <w:t xml:space="preserve">ath of </w:t>
      </w:r>
      <w:r w:rsidR="005851CC">
        <w:rPr>
          <w:rFonts w:ascii="Cambria" w:hAnsi="Cambria"/>
          <w:sz w:val="24"/>
          <w:szCs w:val="24"/>
          <w:lang w:eastAsia="zh-CN"/>
        </w:rPr>
        <w:t>s</w:t>
      </w:r>
      <w:r w:rsidRPr="006542B3">
        <w:rPr>
          <w:rFonts w:ascii="Cambria" w:hAnsi="Cambria"/>
          <w:sz w:val="24"/>
          <w:szCs w:val="24"/>
          <w:lang w:eastAsia="zh-CN"/>
        </w:rPr>
        <w:t>eeing abandonments</w:t>
      </w:r>
      <w:r w:rsidR="005851CC">
        <w:rPr>
          <w:rFonts w:ascii="Cambria" w:hAnsi="Cambria"/>
          <w:sz w:val="24"/>
          <w:szCs w:val="24"/>
          <w:lang w:eastAsia="zh-CN"/>
        </w:rPr>
        <w:t xml:space="preserve"> that </w:t>
      </w:r>
      <w:r w:rsidRPr="006542B3">
        <w:rPr>
          <w:rFonts w:ascii="Cambria" w:hAnsi="Cambria"/>
          <w:sz w:val="24"/>
          <w:szCs w:val="24"/>
          <w:lang w:eastAsia="zh-CN"/>
        </w:rPr>
        <w:t xml:space="preserve">are </w:t>
      </w:r>
      <w:r w:rsidR="005851CC">
        <w:rPr>
          <w:rFonts w:ascii="Cambria" w:hAnsi="Cambria"/>
          <w:sz w:val="24"/>
          <w:szCs w:val="24"/>
          <w:lang w:eastAsia="zh-CN"/>
        </w:rPr>
        <w:t xml:space="preserve">the </w:t>
      </w:r>
      <w:r w:rsidRPr="006542B3">
        <w:rPr>
          <w:rFonts w:ascii="Cambria" w:hAnsi="Cambria"/>
          <w:sz w:val="24"/>
          <w:szCs w:val="24"/>
          <w:lang w:eastAsia="zh-CN"/>
        </w:rPr>
        <w:t xml:space="preserve">afflictive obscurations and </w:t>
      </w:r>
      <w:r w:rsidR="00DF2F44" w:rsidRPr="006542B3">
        <w:rPr>
          <w:rFonts w:ascii="Cambria" w:hAnsi="Cambria"/>
          <w:sz w:val="24"/>
          <w:szCs w:val="24"/>
          <w:lang w:eastAsia="zh-CN"/>
        </w:rPr>
        <w:t xml:space="preserve">the </w:t>
      </w:r>
      <w:r w:rsidR="005851CC">
        <w:rPr>
          <w:rFonts w:ascii="Cambria" w:hAnsi="Cambria"/>
          <w:sz w:val="24"/>
          <w:szCs w:val="24"/>
          <w:lang w:eastAsia="zh-CN"/>
        </w:rPr>
        <w:t>p</w:t>
      </w:r>
      <w:r w:rsidRPr="006542B3">
        <w:rPr>
          <w:rFonts w:ascii="Cambria" w:hAnsi="Cambria"/>
          <w:sz w:val="24"/>
          <w:szCs w:val="24"/>
          <w:lang w:eastAsia="zh-CN"/>
        </w:rPr>
        <w:t xml:space="preserve">ath of </w:t>
      </w:r>
      <w:r w:rsidR="005851CC">
        <w:rPr>
          <w:rFonts w:ascii="Cambria" w:hAnsi="Cambria"/>
          <w:sz w:val="24"/>
          <w:szCs w:val="24"/>
          <w:lang w:eastAsia="zh-CN"/>
        </w:rPr>
        <w:t>s</w:t>
      </w:r>
      <w:r w:rsidRPr="006542B3">
        <w:rPr>
          <w:rFonts w:ascii="Cambria" w:hAnsi="Cambria"/>
          <w:sz w:val="24"/>
          <w:szCs w:val="24"/>
          <w:lang w:eastAsia="zh-CN"/>
        </w:rPr>
        <w:t xml:space="preserve">eeing abandonments </w:t>
      </w:r>
      <w:r w:rsidR="005851CC">
        <w:rPr>
          <w:rFonts w:ascii="Cambria" w:hAnsi="Cambria"/>
          <w:sz w:val="24"/>
          <w:szCs w:val="24"/>
          <w:lang w:eastAsia="zh-CN"/>
        </w:rPr>
        <w:t xml:space="preserve">that </w:t>
      </w:r>
      <w:r w:rsidRPr="006542B3">
        <w:rPr>
          <w:rFonts w:ascii="Cambria" w:hAnsi="Cambria"/>
          <w:sz w:val="24"/>
          <w:szCs w:val="24"/>
          <w:lang w:eastAsia="zh-CN"/>
        </w:rPr>
        <w:t xml:space="preserve">are </w:t>
      </w:r>
      <w:r w:rsidR="005851CC">
        <w:rPr>
          <w:rFonts w:ascii="Cambria" w:hAnsi="Cambria"/>
          <w:sz w:val="24"/>
          <w:szCs w:val="24"/>
          <w:lang w:eastAsia="zh-CN"/>
        </w:rPr>
        <w:t xml:space="preserve">the </w:t>
      </w:r>
      <w:r w:rsidRPr="006542B3">
        <w:rPr>
          <w:rFonts w:ascii="Cambria" w:hAnsi="Cambria"/>
          <w:sz w:val="24"/>
          <w:szCs w:val="24"/>
          <w:lang w:eastAsia="zh-CN"/>
        </w:rPr>
        <w:t>knowledge obscurations</w:t>
      </w:r>
      <w:r w:rsidR="00DF2F44" w:rsidRPr="006542B3">
        <w:rPr>
          <w:rFonts w:ascii="Cambria" w:hAnsi="Cambria"/>
          <w:sz w:val="24"/>
          <w:szCs w:val="24"/>
          <w:lang w:eastAsia="zh-CN"/>
        </w:rPr>
        <w:t>. T</w:t>
      </w:r>
      <w:r w:rsidRPr="006542B3">
        <w:rPr>
          <w:rFonts w:ascii="Cambria" w:hAnsi="Cambria"/>
          <w:sz w:val="24"/>
          <w:szCs w:val="24"/>
          <w:lang w:eastAsia="zh-CN"/>
        </w:rPr>
        <w:t>hrough that</w:t>
      </w:r>
      <w:r w:rsidR="005851CC">
        <w:rPr>
          <w:rFonts w:ascii="Cambria" w:hAnsi="Cambria"/>
          <w:sz w:val="24"/>
          <w:szCs w:val="24"/>
          <w:lang w:eastAsia="zh-CN"/>
        </w:rPr>
        <w:t xml:space="preserve">, </w:t>
      </w:r>
      <w:r w:rsidRPr="006542B3">
        <w:rPr>
          <w:rFonts w:ascii="Cambria" w:hAnsi="Cambria"/>
          <w:sz w:val="24"/>
          <w:szCs w:val="24"/>
          <w:lang w:eastAsia="zh-CN"/>
        </w:rPr>
        <w:t xml:space="preserve">one moves towards enlightenment. </w:t>
      </w:r>
    </w:p>
    <w:p w:rsidR="005851CC" w:rsidRDefault="005851CC" w:rsidP="006542B3">
      <w:pPr>
        <w:jc w:val="both"/>
        <w:rPr>
          <w:rFonts w:ascii="Cambria" w:hAnsi="Cambria"/>
          <w:sz w:val="24"/>
          <w:szCs w:val="24"/>
          <w:lang w:eastAsia="zh-CN"/>
        </w:rPr>
      </w:pPr>
    </w:p>
    <w:p w:rsidR="00B52343" w:rsidRDefault="007B0DE1" w:rsidP="006542B3">
      <w:pPr>
        <w:jc w:val="both"/>
        <w:rPr>
          <w:rFonts w:ascii="Cambria" w:hAnsi="Cambria"/>
          <w:sz w:val="24"/>
          <w:szCs w:val="24"/>
          <w:lang w:eastAsia="zh-CN"/>
        </w:rPr>
      </w:pPr>
      <w:r>
        <w:rPr>
          <w:rFonts w:ascii="Cambria" w:hAnsi="Cambria"/>
          <w:sz w:val="24"/>
          <w:szCs w:val="24"/>
          <w:lang w:eastAsia="zh-CN"/>
        </w:rPr>
        <w:t>Why are t</w:t>
      </w:r>
      <w:r w:rsidR="00244B4F" w:rsidRPr="006542B3">
        <w:rPr>
          <w:rFonts w:ascii="Cambria" w:hAnsi="Cambria"/>
          <w:sz w:val="24"/>
          <w:szCs w:val="24"/>
          <w:lang w:eastAsia="zh-CN"/>
        </w:rPr>
        <w:t xml:space="preserve">hey called the </w:t>
      </w:r>
      <w:r w:rsidR="00DF2F44" w:rsidRPr="007B0DE1">
        <w:rPr>
          <w:rFonts w:ascii="Cambria" w:hAnsi="Cambria"/>
          <w:sz w:val="24"/>
          <w:szCs w:val="24"/>
          <w:lang w:eastAsia="zh-CN"/>
        </w:rPr>
        <w:t>seven</w:t>
      </w:r>
      <w:r w:rsidR="00244B4F" w:rsidRPr="007B0DE1">
        <w:rPr>
          <w:rFonts w:ascii="Cambria" w:hAnsi="Cambria"/>
          <w:sz w:val="24"/>
          <w:szCs w:val="24"/>
          <w:lang w:eastAsia="zh-CN"/>
        </w:rPr>
        <w:t xml:space="preserve"> branches of enlightenment</w:t>
      </w:r>
      <w:r w:rsidR="00244B4F" w:rsidRPr="006542B3">
        <w:rPr>
          <w:rFonts w:ascii="Cambria" w:hAnsi="Cambria"/>
          <w:sz w:val="24"/>
          <w:szCs w:val="24"/>
          <w:lang w:eastAsia="zh-CN"/>
        </w:rPr>
        <w:t xml:space="preserve">? </w:t>
      </w:r>
      <w:proofErr w:type="gramStart"/>
      <w:r w:rsidR="00244B4F" w:rsidRPr="006542B3">
        <w:rPr>
          <w:rFonts w:ascii="Cambria" w:hAnsi="Cambria"/>
          <w:sz w:val="24"/>
          <w:szCs w:val="24"/>
          <w:lang w:eastAsia="zh-CN"/>
        </w:rPr>
        <w:t>Because enlightenment here is the great enlightenment</w:t>
      </w:r>
      <w:r>
        <w:rPr>
          <w:rFonts w:ascii="Cambria" w:hAnsi="Cambria"/>
          <w:sz w:val="24"/>
          <w:szCs w:val="24"/>
          <w:lang w:eastAsia="zh-CN"/>
        </w:rPr>
        <w:t xml:space="preserve">, i.e., </w:t>
      </w:r>
      <w:r w:rsidR="00244B4F" w:rsidRPr="006542B3">
        <w:rPr>
          <w:rFonts w:ascii="Cambria" w:hAnsi="Cambria"/>
          <w:sz w:val="24"/>
          <w:szCs w:val="24"/>
          <w:lang w:eastAsia="zh-CN"/>
        </w:rPr>
        <w:t>full enlightenment.</w:t>
      </w:r>
      <w:proofErr w:type="gramEnd"/>
      <w:r w:rsidR="00244B4F" w:rsidRPr="006542B3">
        <w:rPr>
          <w:rFonts w:ascii="Cambria" w:hAnsi="Cambria"/>
          <w:sz w:val="24"/>
          <w:szCs w:val="24"/>
          <w:lang w:eastAsia="zh-CN"/>
        </w:rPr>
        <w:t xml:space="preserve"> </w:t>
      </w:r>
      <w:r w:rsidR="00DF2F44" w:rsidRPr="006542B3">
        <w:rPr>
          <w:rFonts w:ascii="Cambria" w:hAnsi="Cambria"/>
          <w:sz w:val="24"/>
          <w:szCs w:val="24"/>
          <w:lang w:eastAsia="zh-CN"/>
        </w:rPr>
        <w:t>The b</w:t>
      </w:r>
      <w:r w:rsidR="00244B4F" w:rsidRPr="006542B3">
        <w:rPr>
          <w:rFonts w:ascii="Cambria" w:hAnsi="Cambria"/>
          <w:sz w:val="24"/>
          <w:szCs w:val="24"/>
          <w:lang w:eastAsia="zh-CN"/>
        </w:rPr>
        <w:t>ranch</w:t>
      </w:r>
      <w:r>
        <w:rPr>
          <w:rFonts w:ascii="Cambria" w:hAnsi="Cambria"/>
          <w:sz w:val="24"/>
          <w:szCs w:val="24"/>
          <w:lang w:eastAsia="zh-CN"/>
        </w:rPr>
        <w:t xml:space="preserve">es </w:t>
      </w:r>
      <w:r w:rsidR="00244B4F" w:rsidRPr="006542B3">
        <w:rPr>
          <w:rFonts w:ascii="Cambria" w:hAnsi="Cambria"/>
          <w:sz w:val="24"/>
          <w:szCs w:val="24"/>
          <w:lang w:eastAsia="zh-CN"/>
        </w:rPr>
        <w:t xml:space="preserve">here </w:t>
      </w:r>
      <w:r>
        <w:rPr>
          <w:rFonts w:ascii="Cambria" w:hAnsi="Cambria"/>
          <w:sz w:val="24"/>
          <w:szCs w:val="24"/>
          <w:lang w:eastAsia="zh-CN"/>
        </w:rPr>
        <w:t>are</w:t>
      </w:r>
      <w:r w:rsidR="00244B4F" w:rsidRPr="006542B3">
        <w:rPr>
          <w:rFonts w:ascii="Cambria" w:hAnsi="Cambria"/>
          <w:sz w:val="24"/>
          <w:szCs w:val="24"/>
          <w:lang w:eastAsia="zh-CN"/>
        </w:rPr>
        <w:t xml:space="preserve"> understood to be the cause</w:t>
      </w:r>
      <w:r>
        <w:rPr>
          <w:rFonts w:ascii="Cambria" w:hAnsi="Cambria"/>
          <w:sz w:val="24"/>
          <w:szCs w:val="24"/>
          <w:lang w:eastAsia="zh-CN"/>
        </w:rPr>
        <w:t>s</w:t>
      </w:r>
      <w:r w:rsidR="00244B4F" w:rsidRPr="006542B3">
        <w:rPr>
          <w:rFonts w:ascii="Cambria" w:hAnsi="Cambria"/>
          <w:sz w:val="24"/>
          <w:szCs w:val="24"/>
          <w:lang w:eastAsia="zh-CN"/>
        </w:rPr>
        <w:t xml:space="preserve"> that </w:t>
      </w:r>
      <w:r>
        <w:rPr>
          <w:rFonts w:ascii="Cambria" w:hAnsi="Cambria"/>
          <w:sz w:val="24"/>
          <w:szCs w:val="24"/>
          <w:lang w:eastAsia="zh-CN"/>
        </w:rPr>
        <w:t xml:space="preserve">precedes and leads to </w:t>
      </w:r>
      <w:r w:rsidR="00244B4F" w:rsidRPr="006542B3">
        <w:rPr>
          <w:rFonts w:ascii="Cambria" w:hAnsi="Cambria"/>
          <w:sz w:val="24"/>
          <w:szCs w:val="24"/>
          <w:lang w:eastAsia="zh-CN"/>
        </w:rPr>
        <w:t>enlightenment</w:t>
      </w:r>
      <w:r>
        <w:rPr>
          <w:rFonts w:ascii="Cambria" w:hAnsi="Cambria"/>
          <w:sz w:val="24"/>
          <w:szCs w:val="24"/>
          <w:lang w:eastAsia="zh-CN"/>
        </w:rPr>
        <w:t xml:space="preserve">. </w:t>
      </w:r>
      <w:r w:rsidR="00244B4F" w:rsidRPr="006542B3">
        <w:rPr>
          <w:rFonts w:ascii="Cambria" w:hAnsi="Cambria"/>
          <w:sz w:val="24"/>
          <w:szCs w:val="24"/>
          <w:lang w:eastAsia="zh-CN"/>
        </w:rPr>
        <w:t>As such</w:t>
      </w:r>
      <w:r>
        <w:rPr>
          <w:rFonts w:ascii="Cambria" w:hAnsi="Cambria"/>
          <w:sz w:val="24"/>
          <w:szCs w:val="24"/>
          <w:lang w:eastAsia="zh-CN"/>
        </w:rPr>
        <w:t xml:space="preserve">, </w:t>
      </w:r>
      <w:r w:rsidR="00244B4F" w:rsidRPr="006542B3">
        <w:rPr>
          <w:rFonts w:ascii="Cambria" w:hAnsi="Cambria"/>
          <w:sz w:val="24"/>
          <w:szCs w:val="24"/>
          <w:lang w:eastAsia="zh-CN"/>
        </w:rPr>
        <w:t>they are called the branches of enlightenment.</w:t>
      </w:r>
    </w:p>
    <w:p w:rsidR="007B0DE1" w:rsidRPr="006542B3" w:rsidRDefault="007B0DE1" w:rsidP="006542B3">
      <w:pPr>
        <w:jc w:val="both"/>
        <w:rPr>
          <w:rFonts w:ascii="Cambria" w:hAnsi="Cambria"/>
          <w:sz w:val="24"/>
          <w:szCs w:val="24"/>
          <w:lang w:eastAsia="zh-CN"/>
        </w:rPr>
      </w:pPr>
    </w:p>
    <w:p w:rsidR="00DF2F44" w:rsidRPr="006542B3" w:rsidRDefault="00DF2F44" w:rsidP="006542B3">
      <w:pPr>
        <w:jc w:val="both"/>
        <w:rPr>
          <w:rFonts w:ascii="Cambria" w:hAnsi="Cambria"/>
          <w:sz w:val="24"/>
          <w:szCs w:val="24"/>
          <w:lang w:eastAsia="zh-CN"/>
        </w:rPr>
      </w:pPr>
      <w:r w:rsidRPr="006542B3">
        <w:rPr>
          <w:rFonts w:ascii="Cambria" w:hAnsi="Cambria"/>
          <w:sz w:val="24"/>
          <w:szCs w:val="24"/>
          <w:lang w:eastAsia="zh-CN"/>
        </w:rPr>
        <w:t>When divided, the seven</w:t>
      </w:r>
      <w:r w:rsidR="00244B4F" w:rsidRPr="006542B3">
        <w:rPr>
          <w:rFonts w:ascii="Cambria" w:hAnsi="Cambria"/>
          <w:sz w:val="24"/>
          <w:szCs w:val="24"/>
          <w:lang w:eastAsia="zh-CN"/>
        </w:rPr>
        <w:t xml:space="preserve"> branches of enlightenment on the </w:t>
      </w:r>
      <w:r w:rsidR="007B0DE1">
        <w:rPr>
          <w:rFonts w:ascii="Cambria" w:hAnsi="Cambria"/>
          <w:sz w:val="24"/>
          <w:szCs w:val="24"/>
          <w:lang w:eastAsia="zh-CN"/>
        </w:rPr>
        <w:t>p</w:t>
      </w:r>
      <w:r w:rsidR="00244B4F" w:rsidRPr="006542B3">
        <w:rPr>
          <w:rFonts w:ascii="Cambria" w:hAnsi="Cambria"/>
          <w:sz w:val="24"/>
          <w:szCs w:val="24"/>
          <w:lang w:eastAsia="zh-CN"/>
        </w:rPr>
        <w:t xml:space="preserve">ath of </w:t>
      </w:r>
      <w:r w:rsidR="007B0DE1">
        <w:rPr>
          <w:rFonts w:ascii="Cambria" w:hAnsi="Cambria"/>
          <w:sz w:val="24"/>
          <w:szCs w:val="24"/>
          <w:lang w:eastAsia="zh-CN"/>
        </w:rPr>
        <w:t>s</w:t>
      </w:r>
      <w:r w:rsidR="00244B4F" w:rsidRPr="006542B3">
        <w:rPr>
          <w:rFonts w:ascii="Cambria" w:hAnsi="Cambria"/>
          <w:sz w:val="24"/>
          <w:szCs w:val="24"/>
          <w:lang w:eastAsia="zh-CN"/>
        </w:rPr>
        <w:t xml:space="preserve">eeing are: </w:t>
      </w:r>
    </w:p>
    <w:p w:rsidR="00DF2F44"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he branch of enlightenment of perfect mindfulness</w:t>
      </w:r>
    </w:p>
    <w:p w:rsidR="00DF2F44"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branch of enlightenment of perfect fine discernment of phenomena </w:t>
      </w:r>
    </w:p>
    <w:p w:rsidR="00DF2F44"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he branch of enlightenment of perfect joyous effort</w:t>
      </w:r>
    </w:p>
    <w:p w:rsidR="00DF2F44"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branch of enlightenment of perfect joy </w:t>
      </w:r>
    </w:p>
    <w:p w:rsidR="00DF2F44"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branch of enlightenment of perfect pliancy </w:t>
      </w:r>
    </w:p>
    <w:p w:rsidR="00DF2F44"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branch of enlightenment of perfect meditative stabilization </w:t>
      </w:r>
    </w:p>
    <w:p w:rsidR="00244B4F" w:rsidRPr="006542B3" w:rsidRDefault="007B0DE1" w:rsidP="00694FEA">
      <w:pPr>
        <w:pStyle w:val="ListParagraph"/>
        <w:numPr>
          <w:ilvl w:val="0"/>
          <w:numId w:val="9"/>
        </w:num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he branch of enlightenment of perfect equanimity</w:t>
      </w:r>
    </w:p>
    <w:p w:rsidR="007B0DE1" w:rsidRDefault="007B0DE1" w:rsidP="006542B3">
      <w:pPr>
        <w:jc w:val="both"/>
        <w:rPr>
          <w:rFonts w:ascii="Cambria" w:hAnsi="Cambria"/>
          <w:sz w:val="24"/>
          <w:szCs w:val="24"/>
          <w:lang w:eastAsia="zh-CN"/>
        </w:rPr>
      </w:pPr>
    </w:p>
    <w:p w:rsidR="00B52343"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Perfect mindfulness, </w:t>
      </w:r>
      <w:r w:rsidR="00DF2F44" w:rsidRPr="006542B3">
        <w:rPr>
          <w:rFonts w:ascii="Cambria" w:hAnsi="Cambria"/>
          <w:sz w:val="24"/>
          <w:szCs w:val="24"/>
          <w:lang w:eastAsia="zh-CN"/>
        </w:rPr>
        <w:t xml:space="preserve">perfect fine </w:t>
      </w:r>
      <w:r w:rsidRPr="006542B3">
        <w:rPr>
          <w:rFonts w:ascii="Cambria" w:hAnsi="Cambria"/>
          <w:sz w:val="24"/>
          <w:szCs w:val="24"/>
          <w:lang w:eastAsia="zh-CN"/>
        </w:rPr>
        <w:t>discernment of phenomena</w:t>
      </w:r>
      <w:r w:rsidR="007B0DE1">
        <w:rPr>
          <w:rFonts w:ascii="Cambria" w:hAnsi="Cambria"/>
          <w:sz w:val="24"/>
          <w:szCs w:val="24"/>
          <w:lang w:eastAsia="zh-CN"/>
        </w:rPr>
        <w:t xml:space="preserve">, perfect </w:t>
      </w:r>
      <w:r w:rsidRPr="006542B3">
        <w:rPr>
          <w:rFonts w:ascii="Cambria" w:hAnsi="Cambria"/>
          <w:sz w:val="24"/>
          <w:szCs w:val="24"/>
          <w:lang w:eastAsia="zh-CN"/>
        </w:rPr>
        <w:t xml:space="preserve">joyous </w:t>
      </w:r>
      <w:r w:rsidR="00DF2F44" w:rsidRPr="006542B3">
        <w:rPr>
          <w:rFonts w:ascii="Cambria" w:hAnsi="Cambria"/>
          <w:sz w:val="24"/>
          <w:szCs w:val="24"/>
          <w:lang w:eastAsia="zh-CN"/>
        </w:rPr>
        <w:t>effort</w:t>
      </w:r>
      <w:r w:rsidR="007B0DE1">
        <w:rPr>
          <w:rFonts w:ascii="Cambria" w:hAnsi="Cambria"/>
          <w:sz w:val="24"/>
          <w:szCs w:val="24"/>
          <w:lang w:eastAsia="zh-CN"/>
        </w:rPr>
        <w:t xml:space="preserve"> and </w:t>
      </w:r>
      <w:r w:rsidR="004E7146">
        <w:rPr>
          <w:rFonts w:ascii="Cambria" w:hAnsi="Cambria"/>
          <w:sz w:val="24"/>
          <w:szCs w:val="24"/>
          <w:lang w:eastAsia="zh-CN"/>
        </w:rPr>
        <w:t xml:space="preserve">perfect </w:t>
      </w:r>
      <w:r w:rsidR="007B0DE1">
        <w:rPr>
          <w:rFonts w:ascii="Cambria" w:hAnsi="Cambria"/>
          <w:sz w:val="24"/>
          <w:szCs w:val="24"/>
          <w:lang w:eastAsia="zh-CN"/>
        </w:rPr>
        <w:t xml:space="preserve">meditative stabilization </w:t>
      </w:r>
      <w:r w:rsidR="00DF2F44" w:rsidRPr="006542B3">
        <w:rPr>
          <w:rFonts w:ascii="Cambria" w:hAnsi="Cambria"/>
          <w:sz w:val="24"/>
          <w:szCs w:val="24"/>
          <w:lang w:eastAsia="zh-CN"/>
        </w:rPr>
        <w:t>are</w:t>
      </w:r>
      <w:r w:rsidRPr="006542B3">
        <w:rPr>
          <w:rFonts w:ascii="Cambria" w:hAnsi="Cambria"/>
          <w:sz w:val="24"/>
          <w:szCs w:val="24"/>
          <w:lang w:eastAsia="zh-CN"/>
        </w:rPr>
        <w:t xml:space="preserve"> pretty straightforward. </w:t>
      </w:r>
      <w:r w:rsidR="00DF2F44" w:rsidRPr="006542B3">
        <w:rPr>
          <w:rFonts w:ascii="Cambria" w:hAnsi="Cambria"/>
          <w:sz w:val="24"/>
          <w:szCs w:val="24"/>
          <w:lang w:eastAsia="zh-CN"/>
        </w:rPr>
        <w:t xml:space="preserve"> </w:t>
      </w:r>
      <w:r w:rsidRPr="006542B3">
        <w:rPr>
          <w:rFonts w:ascii="Cambria" w:hAnsi="Cambria"/>
          <w:sz w:val="24"/>
          <w:szCs w:val="24"/>
          <w:lang w:eastAsia="zh-CN"/>
        </w:rPr>
        <w:t xml:space="preserve">I think pliancy </w:t>
      </w:r>
      <w:r w:rsidR="00DF2F44" w:rsidRPr="006542B3">
        <w:rPr>
          <w:rFonts w:ascii="Cambria" w:hAnsi="Cambria"/>
          <w:sz w:val="24"/>
          <w:szCs w:val="24"/>
          <w:lang w:eastAsia="zh-CN"/>
        </w:rPr>
        <w:t xml:space="preserve">in this context here </w:t>
      </w:r>
      <w:r w:rsidR="007B0DE1">
        <w:rPr>
          <w:rFonts w:ascii="Cambria" w:hAnsi="Cambria"/>
          <w:sz w:val="24"/>
          <w:szCs w:val="24"/>
          <w:lang w:eastAsia="zh-CN"/>
        </w:rPr>
        <w:t xml:space="preserve">refers </w:t>
      </w:r>
      <w:r w:rsidRPr="006542B3">
        <w:rPr>
          <w:rFonts w:ascii="Cambria" w:hAnsi="Cambria"/>
          <w:sz w:val="24"/>
          <w:szCs w:val="24"/>
          <w:lang w:eastAsia="zh-CN"/>
        </w:rPr>
        <w:t xml:space="preserve">mainly </w:t>
      </w:r>
      <w:r w:rsidR="007B0DE1">
        <w:rPr>
          <w:rFonts w:ascii="Cambria" w:hAnsi="Cambria"/>
          <w:sz w:val="24"/>
          <w:szCs w:val="24"/>
          <w:lang w:eastAsia="zh-CN"/>
        </w:rPr>
        <w:t xml:space="preserve">to </w:t>
      </w:r>
      <w:r w:rsidRPr="006542B3">
        <w:rPr>
          <w:rFonts w:ascii="Cambria" w:hAnsi="Cambria"/>
          <w:sz w:val="24"/>
          <w:szCs w:val="24"/>
          <w:lang w:eastAsia="zh-CN"/>
        </w:rPr>
        <w:t xml:space="preserve">mental pliancy. </w:t>
      </w:r>
      <w:r w:rsidR="00DF2F44" w:rsidRPr="006542B3">
        <w:rPr>
          <w:rFonts w:ascii="Cambria" w:hAnsi="Cambria"/>
          <w:sz w:val="24"/>
          <w:szCs w:val="24"/>
          <w:lang w:eastAsia="zh-CN"/>
        </w:rPr>
        <w:t>As for</w:t>
      </w:r>
      <w:r w:rsidRPr="006542B3">
        <w:rPr>
          <w:rFonts w:ascii="Cambria" w:hAnsi="Cambria"/>
          <w:sz w:val="24"/>
          <w:szCs w:val="24"/>
          <w:lang w:eastAsia="zh-CN"/>
        </w:rPr>
        <w:t xml:space="preserve"> the branch of enlightenment of perfect equanimity</w:t>
      </w:r>
      <w:r w:rsidR="00DF2F44" w:rsidRPr="006542B3">
        <w:rPr>
          <w:rFonts w:ascii="Cambria" w:hAnsi="Cambria"/>
          <w:sz w:val="24"/>
          <w:szCs w:val="24"/>
          <w:lang w:eastAsia="zh-CN"/>
        </w:rPr>
        <w:t xml:space="preserve">, </w:t>
      </w:r>
      <w:r w:rsidR="00B52343" w:rsidRPr="006542B3">
        <w:rPr>
          <w:rFonts w:ascii="Cambria" w:hAnsi="Cambria"/>
          <w:sz w:val="24"/>
          <w:szCs w:val="24"/>
          <w:lang w:eastAsia="zh-CN"/>
        </w:rPr>
        <w:t xml:space="preserve">I think </w:t>
      </w:r>
      <w:r w:rsidR="00DF2F44" w:rsidRPr="006542B3">
        <w:rPr>
          <w:rFonts w:ascii="Cambria" w:hAnsi="Cambria"/>
          <w:sz w:val="24"/>
          <w:szCs w:val="24"/>
          <w:lang w:eastAsia="zh-CN"/>
        </w:rPr>
        <w:t>the e</w:t>
      </w:r>
      <w:r w:rsidRPr="006542B3">
        <w:rPr>
          <w:rFonts w:ascii="Cambria" w:hAnsi="Cambria"/>
          <w:sz w:val="24"/>
          <w:szCs w:val="24"/>
          <w:lang w:eastAsia="zh-CN"/>
        </w:rPr>
        <w:t xml:space="preserve">quanimity here is one of the </w:t>
      </w:r>
      <w:r w:rsidR="007B0DE1">
        <w:rPr>
          <w:rFonts w:ascii="Cambria" w:hAnsi="Cambria"/>
          <w:sz w:val="24"/>
          <w:szCs w:val="24"/>
          <w:lang w:eastAsia="zh-CN"/>
        </w:rPr>
        <w:t>eight a</w:t>
      </w:r>
      <w:r w:rsidR="00DF2F44" w:rsidRPr="006542B3">
        <w:rPr>
          <w:rFonts w:ascii="Cambria" w:hAnsi="Cambria"/>
          <w:sz w:val="24"/>
          <w:szCs w:val="24"/>
          <w:lang w:eastAsia="zh-CN"/>
        </w:rPr>
        <w:t>ntidotes to the five</w:t>
      </w:r>
      <w:r w:rsidR="00B52343" w:rsidRPr="006542B3">
        <w:rPr>
          <w:rFonts w:ascii="Cambria" w:hAnsi="Cambria"/>
          <w:sz w:val="24"/>
          <w:szCs w:val="24"/>
          <w:lang w:eastAsia="zh-CN"/>
        </w:rPr>
        <w:t xml:space="preserve"> faults</w:t>
      </w:r>
      <w:r w:rsidR="0012247D" w:rsidRPr="006542B3">
        <w:rPr>
          <w:rFonts w:ascii="Cambria" w:hAnsi="Cambria"/>
          <w:sz w:val="24"/>
          <w:szCs w:val="24"/>
          <w:lang w:eastAsia="zh-CN"/>
        </w:rPr>
        <w:t>. T</w:t>
      </w:r>
      <w:r w:rsidR="00B52343" w:rsidRPr="006542B3">
        <w:rPr>
          <w:rFonts w:ascii="Cambria" w:hAnsi="Cambria"/>
          <w:sz w:val="24"/>
          <w:szCs w:val="24"/>
          <w:lang w:eastAsia="zh-CN"/>
        </w:rPr>
        <w:t xml:space="preserve">he last antidote, </w:t>
      </w:r>
      <w:r w:rsidRPr="006542B3">
        <w:rPr>
          <w:rFonts w:ascii="Cambria" w:hAnsi="Cambria"/>
          <w:sz w:val="24"/>
          <w:szCs w:val="24"/>
          <w:lang w:eastAsia="zh-CN"/>
        </w:rPr>
        <w:t>equanimity</w:t>
      </w:r>
      <w:r w:rsidR="00B52343" w:rsidRPr="006542B3">
        <w:rPr>
          <w:rFonts w:ascii="Cambria" w:hAnsi="Cambria"/>
          <w:sz w:val="24"/>
          <w:szCs w:val="24"/>
          <w:lang w:eastAsia="zh-CN"/>
        </w:rPr>
        <w:t>,</w:t>
      </w:r>
      <w:r w:rsidRPr="006542B3">
        <w:rPr>
          <w:rFonts w:ascii="Cambria" w:hAnsi="Cambria"/>
          <w:sz w:val="24"/>
          <w:szCs w:val="24"/>
          <w:lang w:eastAsia="zh-CN"/>
        </w:rPr>
        <w:t xml:space="preserve"> is desisting from applying antidote</w:t>
      </w:r>
      <w:r w:rsidR="007B0DE1">
        <w:rPr>
          <w:rFonts w:ascii="Cambria" w:hAnsi="Cambria"/>
          <w:sz w:val="24"/>
          <w:szCs w:val="24"/>
          <w:lang w:eastAsia="zh-CN"/>
        </w:rPr>
        <w:t>s</w:t>
      </w:r>
      <w:r w:rsidRPr="006542B3">
        <w:rPr>
          <w:rFonts w:ascii="Cambria" w:hAnsi="Cambria"/>
          <w:sz w:val="24"/>
          <w:szCs w:val="24"/>
          <w:lang w:eastAsia="zh-CN"/>
        </w:rPr>
        <w:t xml:space="preserve"> when the mind is not influenced by laxity or excitement </w:t>
      </w:r>
      <w:r w:rsidR="00DF2F44" w:rsidRPr="006542B3">
        <w:rPr>
          <w:rFonts w:ascii="Cambria" w:hAnsi="Cambria"/>
          <w:sz w:val="24"/>
          <w:szCs w:val="24"/>
          <w:lang w:eastAsia="zh-CN"/>
        </w:rPr>
        <w:t>while</w:t>
      </w:r>
      <w:r w:rsidRPr="006542B3">
        <w:rPr>
          <w:rFonts w:ascii="Cambria" w:hAnsi="Cambria"/>
          <w:sz w:val="24"/>
          <w:szCs w:val="24"/>
          <w:lang w:eastAsia="zh-CN"/>
        </w:rPr>
        <w:t xml:space="preserve"> cultivating calm abiding. </w:t>
      </w:r>
    </w:p>
    <w:p w:rsidR="007B0DE1" w:rsidRDefault="007B0DE1" w:rsidP="006542B3">
      <w:pPr>
        <w:jc w:val="both"/>
        <w:rPr>
          <w:rFonts w:ascii="Cambria" w:hAnsi="Cambria"/>
          <w:sz w:val="24"/>
          <w:szCs w:val="24"/>
          <w:lang w:eastAsia="zh-CN"/>
        </w:rPr>
      </w:pPr>
    </w:p>
    <w:p w:rsidR="0012247D"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In cultivati</w:t>
      </w:r>
      <w:r w:rsidR="00DF2F44" w:rsidRPr="006542B3">
        <w:rPr>
          <w:rFonts w:ascii="Cambria" w:hAnsi="Cambria"/>
          <w:sz w:val="24"/>
          <w:szCs w:val="24"/>
          <w:lang w:eastAsia="zh-CN"/>
        </w:rPr>
        <w:t>ng calm abiding, there are the five</w:t>
      </w:r>
      <w:r w:rsidRPr="006542B3">
        <w:rPr>
          <w:rFonts w:ascii="Cambria" w:hAnsi="Cambria"/>
          <w:sz w:val="24"/>
          <w:szCs w:val="24"/>
          <w:lang w:eastAsia="zh-CN"/>
        </w:rPr>
        <w:t xml:space="preserve"> faults </w:t>
      </w:r>
      <w:r w:rsidR="007B0DE1">
        <w:rPr>
          <w:rFonts w:ascii="Cambria" w:hAnsi="Cambria"/>
          <w:sz w:val="24"/>
          <w:szCs w:val="24"/>
          <w:lang w:eastAsia="zh-CN"/>
        </w:rPr>
        <w:t xml:space="preserve">that </w:t>
      </w:r>
      <w:r w:rsidRPr="006542B3">
        <w:rPr>
          <w:rFonts w:ascii="Cambria" w:hAnsi="Cambria"/>
          <w:sz w:val="24"/>
          <w:szCs w:val="24"/>
          <w:lang w:eastAsia="zh-CN"/>
        </w:rPr>
        <w:t xml:space="preserve">are to be overcome by the </w:t>
      </w:r>
      <w:r w:rsidR="007B0DE1">
        <w:rPr>
          <w:rFonts w:ascii="Cambria" w:hAnsi="Cambria"/>
          <w:sz w:val="24"/>
          <w:szCs w:val="24"/>
          <w:lang w:eastAsia="zh-CN"/>
        </w:rPr>
        <w:t xml:space="preserve">eight </w:t>
      </w:r>
      <w:r w:rsidRPr="006542B3">
        <w:rPr>
          <w:rFonts w:ascii="Cambria" w:hAnsi="Cambria"/>
          <w:sz w:val="24"/>
          <w:szCs w:val="24"/>
          <w:lang w:eastAsia="zh-CN"/>
        </w:rPr>
        <w:t xml:space="preserve">antidotes. </w:t>
      </w:r>
      <w:r w:rsidR="00DF2F44" w:rsidRPr="006542B3">
        <w:rPr>
          <w:rFonts w:ascii="Cambria" w:hAnsi="Cambria"/>
          <w:sz w:val="24"/>
          <w:szCs w:val="24"/>
          <w:lang w:eastAsia="zh-CN"/>
        </w:rPr>
        <w:t xml:space="preserve">The </w:t>
      </w:r>
      <w:r w:rsidR="007B0DE1">
        <w:rPr>
          <w:rFonts w:ascii="Cambria" w:hAnsi="Cambria"/>
          <w:sz w:val="24"/>
          <w:szCs w:val="24"/>
          <w:lang w:eastAsia="zh-CN"/>
        </w:rPr>
        <w:t xml:space="preserve">seventh and eighth </w:t>
      </w:r>
      <w:r w:rsidR="00DF2F44" w:rsidRPr="006542B3">
        <w:rPr>
          <w:rFonts w:ascii="Cambria" w:hAnsi="Cambria"/>
          <w:sz w:val="24"/>
          <w:szCs w:val="24"/>
          <w:lang w:eastAsia="zh-CN"/>
        </w:rPr>
        <w:t>antidotes are</w:t>
      </w:r>
      <w:r w:rsidRPr="006542B3">
        <w:rPr>
          <w:rFonts w:ascii="Cambria" w:hAnsi="Cambria"/>
          <w:sz w:val="24"/>
          <w:szCs w:val="24"/>
          <w:lang w:eastAsia="zh-CN"/>
        </w:rPr>
        <w:t xml:space="preserve"> </w:t>
      </w:r>
      <w:r w:rsidRPr="007B0DE1">
        <w:rPr>
          <w:rFonts w:ascii="Cambria" w:hAnsi="Cambria"/>
          <w:sz w:val="24"/>
          <w:szCs w:val="24"/>
          <w:lang w:eastAsia="zh-CN"/>
        </w:rPr>
        <w:t>intention and equanimity</w:t>
      </w:r>
      <w:r w:rsidRPr="006542B3">
        <w:rPr>
          <w:rFonts w:ascii="Cambria" w:hAnsi="Cambria"/>
          <w:sz w:val="24"/>
          <w:szCs w:val="24"/>
          <w:lang w:eastAsia="zh-CN"/>
        </w:rPr>
        <w:t xml:space="preserve"> respectively. </w:t>
      </w:r>
      <w:r w:rsidR="00DF2F44" w:rsidRPr="006542B3">
        <w:rPr>
          <w:rFonts w:ascii="Cambria" w:hAnsi="Cambria"/>
          <w:sz w:val="24"/>
          <w:szCs w:val="24"/>
          <w:lang w:eastAsia="zh-CN"/>
        </w:rPr>
        <w:t xml:space="preserve">With mindfulness and </w:t>
      </w:r>
      <w:r w:rsidR="004E7146">
        <w:rPr>
          <w:rFonts w:ascii="Cambria" w:hAnsi="Cambria"/>
          <w:sz w:val="24"/>
          <w:szCs w:val="24"/>
          <w:lang w:eastAsia="zh-CN"/>
        </w:rPr>
        <w:t>introspection</w:t>
      </w:r>
      <w:r w:rsidR="00DF2F44" w:rsidRPr="006542B3">
        <w:rPr>
          <w:rFonts w:ascii="Cambria" w:hAnsi="Cambria"/>
          <w:sz w:val="24"/>
          <w:szCs w:val="24"/>
          <w:lang w:eastAsia="zh-CN"/>
        </w:rPr>
        <w:t xml:space="preserve">, </w:t>
      </w:r>
      <w:r w:rsidRPr="006542B3">
        <w:rPr>
          <w:rFonts w:ascii="Cambria" w:hAnsi="Cambria"/>
          <w:sz w:val="24"/>
          <w:szCs w:val="24"/>
          <w:lang w:eastAsia="zh-CN"/>
        </w:rPr>
        <w:t xml:space="preserve">when the meditator spots the arising of </w:t>
      </w:r>
      <w:r w:rsidR="00D84B9D">
        <w:rPr>
          <w:rFonts w:ascii="Cambria" w:hAnsi="Cambria"/>
          <w:sz w:val="24"/>
          <w:szCs w:val="24"/>
          <w:lang w:eastAsia="zh-CN"/>
        </w:rPr>
        <w:t xml:space="preserve">laxity and </w:t>
      </w:r>
      <w:r w:rsidRPr="006542B3">
        <w:rPr>
          <w:rFonts w:ascii="Cambria" w:hAnsi="Cambria"/>
          <w:sz w:val="24"/>
          <w:szCs w:val="24"/>
          <w:lang w:eastAsia="zh-CN"/>
        </w:rPr>
        <w:t xml:space="preserve">excitement, </w:t>
      </w:r>
      <w:r w:rsidR="0012247D" w:rsidRPr="006542B3">
        <w:rPr>
          <w:rFonts w:ascii="Cambria" w:hAnsi="Cambria"/>
          <w:sz w:val="24"/>
          <w:szCs w:val="24"/>
          <w:lang w:eastAsia="zh-CN"/>
        </w:rPr>
        <w:t>he</w:t>
      </w:r>
      <w:r w:rsidRPr="006542B3">
        <w:rPr>
          <w:rFonts w:ascii="Cambria" w:hAnsi="Cambria"/>
          <w:sz w:val="24"/>
          <w:szCs w:val="24"/>
          <w:lang w:eastAsia="zh-CN"/>
        </w:rPr>
        <w:t xml:space="preserve"> must strive in </w:t>
      </w:r>
      <w:r w:rsidR="007B0DE1">
        <w:rPr>
          <w:rFonts w:ascii="Cambria" w:hAnsi="Cambria"/>
          <w:sz w:val="24"/>
          <w:szCs w:val="24"/>
          <w:lang w:eastAsia="zh-CN"/>
        </w:rPr>
        <w:t xml:space="preserve">applying </w:t>
      </w:r>
      <w:r w:rsidRPr="006542B3">
        <w:rPr>
          <w:rFonts w:ascii="Cambria" w:hAnsi="Cambria"/>
          <w:sz w:val="24"/>
          <w:szCs w:val="24"/>
          <w:lang w:eastAsia="zh-CN"/>
        </w:rPr>
        <w:t>the antidotes to counteract</w:t>
      </w:r>
      <w:r w:rsidR="004E7146">
        <w:rPr>
          <w:rFonts w:ascii="Cambria" w:hAnsi="Cambria"/>
          <w:sz w:val="24"/>
          <w:szCs w:val="24"/>
          <w:lang w:eastAsia="zh-CN"/>
        </w:rPr>
        <w:t xml:space="preserve"> them. </w:t>
      </w:r>
      <w:r w:rsidRPr="006542B3">
        <w:rPr>
          <w:rFonts w:ascii="Cambria" w:hAnsi="Cambria"/>
          <w:sz w:val="24"/>
          <w:szCs w:val="24"/>
          <w:lang w:eastAsia="zh-CN"/>
        </w:rPr>
        <w:t>But when the mind is not influenced by laxity and excitement, the meditator should leave the mind in equanimity</w:t>
      </w:r>
      <w:r w:rsidR="007B0DE1">
        <w:rPr>
          <w:rFonts w:ascii="Cambria" w:hAnsi="Cambria"/>
          <w:sz w:val="24"/>
          <w:szCs w:val="24"/>
          <w:lang w:eastAsia="zh-CN"/>
        </w:rPr>
        <w:t xml:space="preserve">, </w:t>
      </w:r>
      <w:r w:rsidR="00DF2F44" w:rsidRPr="006542B3">
        <w:rPr>
          <w:rFonts w:ascii="Cambria" w:hAnsi="Cambria"/>
          <w:sz w:val="24"/>
          <w:szCs w:val="24"/>
          <w:lang w:eastAsia="zh-CN"/>
        </w:rPr>
        <w:t>i.e.</w:t>
      </w:r>
      <w:r w:rsidR="007B0DE1">
        <w:rPr>
          <w:rFonts w:ascii="Cambria" w:hAnsi="Cambria"/>
          <w:sz w:val="24"/>
          <w:szCs w:val="24"/>
          <w:lang w:eastAsia="zh-CN"/>
        </w:rPr>
        <w:t xml:space="preserve">, </w:t>
      </w:r>
      <w:r w:rsidR="0012247D" w:rsidRPr="006542B3">
        <w:rPr>
          <w:rFonts w:ascii="Cambria" w:hAnsi="Cambria"/>
          <w:sz w:val="24"/>
          <w:szCs w:val="24"/>
          <w:lang w:eastAsia="zh-CN"/>
        </w:rPr>
        <w:t xml:space="preserve">he </w:t>
      </w:r>
      <w:r w:rsidRPr="006542B3">
        <w:rPr>
          <w:rFonts w:ascii="Cambria" w:hAnsi="Cambria"/>
          <w:sz w:val="24"/>
          <w:szCs w:val="24"/>
          <w:lang w:eastAsia="zh-CN"/>
        </w:rPr>
        <w:t>should desist from cu</w:t>
      </w:r>
      <w:r w:rsidR="007B0DE1">
        <w:rPr>
          <w:rFonts w:ascii="Cambria" w:hAnsi="Cambria"/>
          <w:sz w:val="24"/>
          <w:szCs w:val="24"/>
          <w:lang w:eastAsia="zh-CN"/>
        </w:rPr>
        <w:t>ltivating any antidote</w:t>
      </w:r>
      <w:r w:rsidR="004E7146">
        <w:rPr>
          <w:rFonts w:ascii="Cambria" w:hAnsi="Cambria"/>
          <w:sz w:val="24"/>
          <w:szCs w:val="24"/>
          <w:lang w:eastAsia="zh-CN"/>
        </w:rPr>
        <w:t xml:space="preserve"> at all</w:t>
      </w:r>
      <w:r w:rsidR="007B0DE1">
        <w:rPr>
          <w:rFonts w:ascii="Cambria" w:hAnsi="Cambria"/>
          <w:sz w:val="24"/>
          <w:szCs w:val="24"/>
          <w:lang w:eastAsia="zh-CN"/>
        </w:rPr>
        <w:t>. I think</w:t>
      </w:r>
      <w:r w:rsidRPr="006542B3">
        <w:rPr>
          <w:rFonts w:ascii="Cambria" w:hAnsi="Cambria"/>
          <w:sz w:val="24"/>
          <w:szCs w:val="24"/>
          <w:lang w:eastAsia="zh-CN"/>
        </w:rPr>
        <w:t xml:space="preserve"> equanimity here is also the mental factor of equanimity that is included in the 11 virtuous mental factors. </w:t>
      </w:r>
    </w:p>
    <w:p w:rsidR="007B0DE1" w:rsidRDefault="007B0DE1" w:rsidP="006542B3">
      <w:pPr>
        <w:jc w:val="both"/>
        <w:rPr>
          <w:rFonts w:ascii="Cambria" w:hAnsi="Cambria"/>
          <w:sz w:val="24"/>
          <w:szCs w:val="24"/>
          <w:lang w:eastAsia="zh-CN"/>
        </w:rPr>
      </w:pPr>
    </w:p>
    <w:p w:rsidR="00244B4F" w:rsidRPr="006542B3" w:rsidRDefault="00E857DD" w:rsidP="006542B3">
      <w:pPr>
        <w:jc w:val="both"/>
        <w:rPr>
          <w:rFonts w:ascii="Cambria" w:hAnsi="Cambria"/>
          <w:sz w:val="24"/>
          <w:szCs w:val="24"/>
          <w:lang w:eastAsia="zh-CN"/>
        </w:rPr>
      </w:pPr>
      <w:r w:rsidRPr="006542B3">
        <w:rPr>
          <w:rFonts w:ascii="Cambria" w:hAnsi="Cambria"/>
          <w:sz w:val="24"/>
          <w:szCs w:val="24"/>
          <w:lang w:eastAsia="zh-CN"/>
        </w:rPr>
        <w:t>I</w:t>
      </w:r>
      <w:r w:rsidR="00244B4F" w:rsidRPr="006542B3">
        <w:rPr>
          <w:rFonts w:ascii="Cambria" w:hAnsi="Cambria"/>
          <w:sz w:val="24"/>
          <w:szCs w:val="24"/>
          <w:lang w:eastAsia="zh-CN"/>
        </w:rPr>
        <w:t xml:space="preserve">f we discuss </w:t>
      </w:r>
      <w:r w:rsidR="004E7146">
        <w:rPr>
          <w:rFonts w:ascii="Cambria" w:hAnsi="Cambria"/>
          <w:sz w:val="24"/>
          <w:szCs w:val="24"/>
          <w:lang w:eastAsia="zh-CN"/>
        </w:rPr>
        <w:t xml:space="preserve">the </w:t>
      </w:r>
      <w:r w:rsidR="00244B4F" w:rsidRPr="006542B3">
        <w:rPr>
          <w:rFonts w:ascii="Cambria" w:hAnsi="Cambria"/>
          <w:sz w:val="24"/>
          <w:szCs w:val="24"/>
          <w:lang w:eastAsia="zh-CN"/>
        </w:rPr>
        <w:t>cultivation of calm abiding according to</w:t>
      </w:r>
      <w:r w:rsidRPr="006542B3">
        <w:rPr>
          <w:rFonts w:ascii="Cambria" w:hAnsi="Cambria"/>
          <w:sz w:val="24"/>
          <w:szCs w:val="24"/>
          <w:lang w:eastAsia="zh-CN"/>
        </w:rPr>
        <w:t xml:space="preserve"> the nine</w:t>
      </w:r>
      <w:r w:rsidR="00244B4F" w:rsidRPr="006542B3">
        <w:rPr>
          <w:rFonts w:ascii="Cambria" w:hAnsi="Cambria"/>
          <w:sz w:val="24"/>
          <w:szCs w:val="24"/>
          <w:lang w:eastAsia="zh-CN"/>
        </w:rPr>
        <w:t xml:space="preserve"> mental sta</w:t>
      </w:r>
      <w:r w:rsidR="0012247D" w:rsidRPr="006542B3">
        <w:rPr>
          <w:rFonts w:ascii="Cambria" w:hAnsi="Cambria"/>
          <w:sz w:val="24"/>
          <w:szCs w:val="24"/>
          <w:lang w:eastAsia="zh-CN"/>
        </w:rPr>
        <w:t>ges</w:t>
      </w:r>
      <w:r w:rsidRPr="006542B3">
        <w:rPr>
          <w:rFonts w:ascii="Cambria" w:hAnsi="Cambria"/>
          <w:sz w:val="24"/>
          <w:szCs w:val="24"/>
          <w:lang w:eastAsia="zh-CN"/>
        </w:rPr>
        <w:t xml:space="preserve">, </w:t>
      </w:r>
      <w:r w:rsidR="00244B4F" w:rsidRPr="006542B3">
        <w:rPr>
          <w:rFonts w:ascii="Cambria" w:hAnsi="Cambria"/>
          <w:sz w:val="24"/>
          <w:szCs w:val="24"/>
          <w:lang w:eastAsia="zh-CN"/>
        </w:rPr>
        <w:t xml:space="preserve">I think real equanimity </w:t>
      </w:r>
      <w:r w:rsidR="004E7405">
        <w:rPr>
          <w:rFonts w:ascii="Cambria" w:hAnsi="Cambria"/>
          <w:sz w:val="24"/>
          <w:szCs w:val="24"/>
          <w:lang w:eastAsia="zh-CN"/>
        </w:rPr>
        <w:t xml:space="preserve">only </w:t>
      </w:r>
      <w:r w:rsidR="00244B4F" w:rsidRPr="006542B3">
        <w:rPr>
          <w:rFonts w:ascii="Cambria" w:hAnsi="Cambria"/>
          <w:sz w:val="24"/>
          <w:szCs w:val="24"/>
          <w:lang w:eastAsia="zh-CN"/>
        </w:rPr>
        <w:t xml:space="preserve">comes on the </w:t>
      </w:r>
      <w:r w:rsidR="004E7146">
        <w:rPr>
          <w:rFonts w:ascii="Cambria" w:hAnsi="Cambria"/>
          <w:sz w:val="24"/>
          <w:szCs w:val="24"/>
          <w:lang w:eastAsia="zh-CN"/>
        </w:rPr>
        <w:t xml:space="preserve">ninth </w:t>
      </w:r>
      <w:r w:rsidR="00244B4F" w:rsidRPr="006542B3">
        <w:rPr>
          <w:rFonts w:ascii="Cambria" w:hAnsi="Cambria"/>
          <w:sz w:val="24"/>
          <w:szCs w:val="24"/>
          <w:lang w:eastAsia="zh-CN"/>
        </w:rPr>
        <w:t>sta</w:t>
      </w:r>
      <w:r w:rsidR="0012247D" w:rsidRPr="006542B3">
        <w:rPr>
          <w:rFonts w:ascii="Cambria" w:hAnsi="Cambria"/>
          <w:sz w:val="24"/>
          <w:szCs w:val="24"/>
          <w:lang w:eastAsia="zh-CN"/>
        </w:rPr>
        <w:t>ge</w:t>
      </w:r>
      <w:r w:rsidR="00244B4F" w:rsidRPr="006542B3">
        <w:rPr>
          <w:rFonts w:ascii="Cambria" w:hAnsi="Cambria"/>
          <w:sz w:val="24"/>
          <w:szCs w:val="24"/>
          <w:lang w:eastAsia="zh-CN"/>
        </w:rPr>
        <w:t>.</w:t>
      </w:r>
      <w:r w:rsidR="0012247D" w:rsidRPr="006542B3">
        <w:rPr>
          <w:rFonts w:ascii="Cambria" w:hAnsi="Cambria"/>
          <w:sz w:val="24"/>
          <w:szCs w:val="24"/>
          <w:lang w:eastAsia="zh-CN"/>
        </w:rPr>
        <w:t xml:space="preserve"> </w:t>
      </w:r>
      <w:r w:rsidR="00244B4F" w:rsidRPr="006542B3">
        <w:rPr>
          <w:rFonts w:ascii="Cambria" w:hAnsi="Cambria"/>
          <w:sz w:val="24"/>
          <w:szCs w:val="24"/>
          <w:lang w:eastAsia="zh-CN"/>
        </w:rPr>
        <w:t xml:space="preserve">It was explained </w:t>
      </w:r>
      <w:r w:rsidR="0012247D" w:rsidRPr="006542B3">
        <w:rPr>
          <w:rFonts w:ascii="Cambria" w:hAnsi="Cambria"/>
          <w:sz w:val="24"/>
          <w:szCs w:val="24"/>
          <w:lang w:eastAsia="zh-CN"/>
        </w:rPr>
        <w:t xml:space="preserve">that </w:t>
      </w:r>
      <w:r w:rsidR="00244B4F" w:rsidRPr="006542B3">
        <w:rPr>
          <w:rFonts w:ascii="Cambria" w:hAnsi="Cambria"/>
          <w:sz w:val="24"/>
          <w:szCs w:val="24"/>
          <w:lang w:eastAsia="zh-CN"/>
        </w:rPr>
        <w:t xml:space="preserve">on the </w:t>
      </w:r>
      <w:r w:rsidR="004E7146">
        <w:rPr>
          <w:rFonts w:ascii="Cambria" w:hAnsi="Cambria"/>
          <w:sz w:val="24"/>
          <w:szCs w:val="24"/>
          <w:lang w:eastAsia="zh-CN"/>
        </w:rPr>
        <w:t xml:space="preserve">sixth </w:t>
      </w:r>
      <w:r w:rsidR="00244B4F" w:rsidRPr="006542B3">
        <w:rPr>
          <w:rFonts w:ascii="Cambria" w:hAnsi="Cambria"/>
          <w:sz w:val="24"/>
          <w:szCs w:val="24"/>
          <w:lang w:eastAsia="zh-CN"/>
        </w:rPr>
        <w:t>mental sta</w:t>
      </w:r>
      <w:r w:rsidR="0012247D" w:rsidRPr="006542B3">
        <w:rPr>
          <w:rFonts w:ascii="Cambria" w:hAnsi="Cambria"/>
          <w:sz w:val="24"/>
          <w:szCs w:val="24"/>
          <w:lang w:eastAsia="zh-CN"/>
        </w:rPr>
        <w:t>ge</w:t>
      </w:r>
      <w:r w:rsidR="00244B4F" w:rsidRPr="006542B3">
        <w:rPr>
          <w:rFonts w:ascii="Cambria" w:hAnsi="Cambria"/>
          <w:sz w:val="24"/>
          <w:szCs w:val="24"/>
          <w:lang w:eastAsia="zh-CN"/>
        </w:rPr>
        <w:t xml:space="preserve">, </w:t>
      </w:r>
      <w:r w:rsidR="00D84B9D">
        <w:rPr>
          <w:rFonts w:ascii="Cambria" w:hAnsi="Cambria"/>
          <w:sz w:val="24"/>
          <w:szCs w:val="24"/>
          <w:lang w:eastAsia="zh-CN"/>
        </w:rPr>
        <w:t xml:space="preserve">laxity and </w:t>
      </w:r>
      <w:r w:rsidR="00244B4F" w:rsidRPr="006542B3">
        <w:rPr>
          <w:rFonts w:ascii="Cambria" w:hAnsi="Cambria"/>
          <w:sz w:val="24"/>
          <w:szCs w:val="24"/>
          <w:lang w:eastAsia="zh-CN"/>
        </w:rPr>
        <w:t xml:space="preserve">excitement will be pacified. On the </w:t>
      </w:r>
      <w:r w:rsidR="004E7146">
        <w:rPr>
          <w:rFonts w:ascii="Cambria" w:hAnsi="Cambria"/>
          <w:sz w:val="24"/>
          <w:szCs w:val="24"/>
          <w:lang w:eastAsia="zh-CN"/>
        </w:rPr>
        <w:t xml:space="preserve">seventh </w:t>
      </w:r>
      <w:r w:rsidR="00244B4F" w:rsidRPr="006542B3">
        <w:rPr>
          <w:rFonts w:ascii="Cambria" w:hAnsi="Cambria"/>
          <w:sz w:val="24"/>
          <w:szCs w:val="24"/>
          <w:lang w:eastAsia="zh-CN"/>
        </w:rPr>
        <w:t xml:space="preserve">and </w:t>
      </w:r>
      <w:r w:rsidR="004E7146">
        <w:rPr>
          <w:rFonts w:ascii="Cambria" w:hAnsi="Cambria"/>
          <w:sz w:val="24"/>
          <w:szCs w:val="24"/>
          <w:lang w:eastAsia="zh-CN"/>
        </w:rPr>
        <w:t xml:space="preserve">eighth </w:t>
      </w:r>
      <w:r w:rsidR="009B43A0" w:rsidRPr="006542B3">
        <w:rPr>
          <w:rFonts w:ascii="Cambria" w:hAnsi="Cambria"/>
          <w:sz w:val="24"/>
          <w:szCs w:val="24"/>
          <w:lang w:eastAsia="zh-CN"/>
        </w:rPr>
        <w:t>stages</w:t>
      </w:r>
      <w:r w:rsidR="00244B4F" w:rsidRPr="006542B3">
        <w:rPr>
          <w:rFonts w:ascii="Cambria" w:hAnsi="Cambria"/>
          <w:sz w:val="24"/>
          <w:szCs w:val="24"/>
          <w:lang w:eastAsia="zh-CN"/>
        </w:rPr>
        <w:t xml:space="preserve">, it is extremely unlikely that </w:t>
      </w:r>
      <w:r w:rsidR="00D84B9D">
        <w:rPr>
          <w:rFonts w:ascii="Cambria" w:hAnsi="Cambria"/>
          <w:sz w:val="24"/>
          <w:szCs w:val="24"/>
          <w:lang w:eastAsia="zh-CN"/>
        </w:rPr>
        <w:t xml:space="preserve">laxity and </w:t>
      </w:r>
      <w:r w:rsidR="00244B4F" w:rsidRPr="006542B3">
        <w:rPr>
          <w:rFonts w:ascii="Cambria" w:hAnsi="Cambria"/>
          <w:sz w:val="24"/>
          <w:szCs w:val="24"/>
          <w:lang w:eastAsia="zh-CN"/>
        </w:rPr>
        <w:t xml:space="preserve">excitement will arise. </w:t>
      </w:r>
      <w:r w:rsidRPr="006542B3">
        <w:rPr>
          <w:rFonts w:ascii="Cambria" w:hAnsi="Cambria"/>
          <w:sz w:val="24"/>
          <w:szCs w:val="24"/>
          <w:lang w:eastAsia="zh-CN"/>
        </w:rPr>
        <w:t>E</w:t>
      </w:r>
      <w:r w:rsidR="00244B4F" w:rsidRPr="006542B3">
        <w:rPr>
          <w:rFonts w:ascii="Cambria" w:hAnsi="Cambria"/>
          <w:sz w:val="24"/>
          <w:szCs w:val="24"/>
          <w:lang w:eastAsia="zh-CN"/>
        </w:rPr>
        <w:t>ven if they do arise, the meditator will be able to counteract them with just a little bit of effort</w:t>
      </w:r>
      <w:r w:rsidRPr="006542B3">
        <w:rPr>
          <w:rFonts w:ascii="Cambria" w:hAnsi="Cambria"/>
          <w:sz w:val="24"/>
          <w:szCs w:val="24"/>
          <w:lang w:eastAsia="zh-CN"/>
        </w:rPr>
        <w:t xml:space="preserve">. </w:t>
      </w:r>
      <w:r w:rsidR="004E7405">
        <w:rPr>
          <w:rFonts w:ascii="Cambria" w:hAnsi="Cambria"/>
          <w:sz w:val="24"/>
          <w:szCs w:val="24"/>
          <w:lang w:eastAsia="zh-CN"/>
        </w:rPr>
        <w:t>He</w:t>
      </w:r>
      <w:r w:rsidR="00244B4F" w:rsidRPr="006542B3">
        <w:rPr>
          <w:rFonts w:ascii="Cambria" w:hAnsi="Cambria"/>
          <w:sz w:val="24"/>
          <w:szCs w:val="24"/>
          <w:lang w:eastAsia="zh-CN"/>
        </w:rPr>
        <w:t xml:space="preserve"> can sense the arising of </w:t>
      </w:r>
      <w:r w:rsidR="00D84B9D">
        <w:rPr>
          <w:rFonts w:ascii="Cambria" w:hAnsi="Cambria"/>
          <w:sz w:val="24"/>
          <w:szCs w:val="24"/>
          <w:lang w:eastAsia="zh-CN"/>
        </w:rPr>
        <w:t xml:space="preserve">laxity and </w:t>
      </w:r>
      <w:r w:rsidR="004E7146">
        <w:rPr>
          <w:rFonts w:ascii="Cambria" w:hAnsi="Cambria"/>
          <w:sz w:val="24"/>
          <w:szCs w:val="24"/>
          <w:lang w:eastAsia="zh-CN"/>
        </w:rPr>
        <w:t>e</w:t>
      </w:r>
      <w:r w:rsidR="00244B4F" w:rsidRPr="006542B3">
        <w:rPr>
          <w:rFonts w:ascii="Cambria" w:hAnsi="Cambria"/>
          <w:sz w:val="24"/>
          <w:szCs w:val="24"/>
          <w:lang w:eastAsia="zh-CN"/>
        </w:rPr>
        <w:t>xcitement</w:t>
      </w:r>
      <w:r w:rsidR="004E7146">
        <w:rPr>
          <w:rFonts w:ascii="Cambria" w:hAnsi="Cambria"/>
          <w:sz w:val="24"/>
          <w:szCs w:val="24"/>
          <w:lang w:eastAsia="zh-CN"/>
        </w:rPr>
        <w:t>. A</w:t>
      </w:r>
      <w:r w:rsidR="00244B4F" w:rsidRPr="006542B3">
        <w:rPr>
          <w:rFonts w:ascii="Cambria" w:hAnsi="Cambria"/>
          <w:sz w:val="24"/>
          <w:szCs w:val="24"/>
          <w:lang w:eastAsia="zh-CN"/>
        </w:rPr>
        <w:t xml:space="preserve">ll the meditator has to do is to </w:t>
      </w:r>
      <w:r w:rsidR="004E7146">
        <w:rPr>
          <w:rFonts w:ascii="Cambria" w:hAnsi="Cambria"/>
          <w:sz w:val="24"/>
          <w:szCs w:val="24"/>
          <w:lang w:eastAsia="zh-CN"/>
        </w:rPr>
        <w:t xml:space="preserve">apply </w:t>
      </w:r>
      <w:r w:rsidR="00244B4F" w:rsidRPr="006542B3">
        <w:rPr>
          <w:rFonts w:ascii="Cambria" w:hAnsi="Cambria"/>
          <w:sz w:val="24"/>
          <w:szCs w:val="24"/>
          <w:lang w:eastAsia="zh-CN"/>
        </w:rPr>
        <w:t>the mind with just a little bit of effort and again</w:t>
      </w:r>
      <w:r w:rsidR="004E7146">
        <w:rPr>
          <w:rFonts w:ascii="Cambria" w:hAnsi="Cambria"/>
          <w:sz w:val="24"/>
          <w:szCs w:val="24"/>
          <w:lang w:eastAsia="zh-CN"/>
        </w:rPr>
        <w:t xml:space="preserve">, </w:t>
      </w:r>
      <w:r w:rsidR="009B43A0" w:rsidRPr="006542B3">
        <w:rPr>
          <w:rFonts w:ascii="Cambria" w:hAnsi="Cambria"/>
          <w:sz w:val="24"/>
          <w:szCs w:val="24"/>
          <w:lang w:eastAsia="zh-CN"/>
        </w:rPr>
        <w:t xml:space="preserve">they are </w:t>
      </w:r>
      <w:r w:rsidR="00244B4F" w:rsidRPr="006542B3">
        <w:rPr>
          <w:rFonts w:ascii="Cambria" w:hAnsi="Cambria"/>
          <w:sz w:val="24"/>
          <w:szCs w:val="24"/>
          <w:lang w:eastAsia="zh-CN"/>
        </w:rPr>
        <w:t>pacified.</w:t>
      </w:r>
    </w:p>
    <w:p w:rsidR="004E7146" w:rsidRDefault="004E7146" w:rsidP="006542B3">
      <w:pPr>
        <w:jc w:val="both"/>
        <w:rPr>
          <w:rFonts w:ascii="Cambria" w:hAnsi="Cambria"/>
          <w:sz w:val="24"/>
          <w:szCs w:val="24"/>
          <w:lang w:eastAsia="zh-CN"/>
        </w:rPr>
      </w:pPr>
    </w:p>
    <w:p w:rsidR="009B43A0"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It is said that on the </w:t>
      </w:r>
      <w:r w:rsidR="004E7146">
        <w:rPr>
          <w:rFonts w:ascii="Cambria" w:hAnsi="Cambria"/>
          <w:sz w:val="24"/>
          <w:szCs w:val="24"/>
          <w:lang w:eastAsia="zh-CN"/>
        </w:rPr>
        <w:t xml:space="preserve">ninth </w:t>
      </w:r>
      <w:r w:rsidRPr="006542B3">
        <w:rPr>
          <w:rFonts w:ascii="Cambria" w:hAnsi="Cambria"/>
          <w:sz w:val="24"/>
          <w:szCs w:val="24"/>
          <w:lang w:eastAsia="zh-CN"/>
        </w:rPr>
        <w:t xml:space="preserve">mental </w:t>
      </w:r>
      <w:r w:rsidR="009B43A0" w:rsidRPr="006542B3">
        <w:rPr>
          <w:rFonts w:ascii="Cambria" w:hAnsi="Cambria"/>
          <w:sz w:val="24"/>
          <w:szCs w:val="24"/>
          <w:lang w:eastAsia="zh-CN"/>
        </w:rPr>
        <w:t>stage</w:t>
      </w:r>
      <w:r w:rsidRPr="006542B3">
        <w:rPr>
          <w:rFonts w:ascii="Cambria" w:hAnsi="Cambria"/>
          <w:sz w:val="24"/>
          <w:szCs w:val="24"/>
          <w:lang w:eastAsia="zh-CN"/>
        </w:rPr>
        <w:t>,</w:t>
      </w:r>
      <w:r w:rsidR="004E7146">
        <w:rPr>
          <w:rFonts w:ascii="Cambria" w:hAnsi="Cambria"/>
          <w:sz w:val="24"/>
          <w:szCs w:val="24"/>
          <w:lang w:eastAsia="zh-CN"/>
        </w:rPr>
        <w:t xml:space="preserve"> </w:t>
      </w:r>
      <w:r w:rsidRPr="006542B3">
        <w:rPr>
          <w:rFonts w:ascii="Cambria" w:hAnsi="Cambria"/>
          <w:sz w:val="24"/>
          <w:szCs w:val="24"/>
          <w:lang w:eastAsia="zh-CN"/>
        </w:rPr>
        <w:t xml:space="preserve">the meditator is able to enter </w:t>
      </w:r>
      <w:r w:rsidR="004E7146">
        <w:rPr>
          <w:rFonts w:ascii="Cambria" w:hAnsi="Cambria"/>
          <w:sz w:val="24"/>
          <w:szCs w:val="24"/>
          <w:lang w:eastAsia="zh-CN"/>
        </w:rPr>
        <w:t xml:space="preserve">a </w:t>
      </w:r>
      <w:r w:rsidRPr="006542B3">
        <w:rPr>
          <w:rFonts w:ascii="Cambria" w:hAnsi="Cambria"/>
          <w:sz w:val="24"/>
          <w:szCs w:val="24"/>
          <w:lang w:eastAsia="zh-CN"/>
        </w:rPr>
        <w:t>concentrat</w:t>
      </w:r>
      <w:r w:rsidR="004E7146">
        <w:rPr>
          <w:rFonts w:ascii="Cambria" w:hAnsi="Cambria"/>
          <w:sz w:val="24"/>
          <w:szCs w:val="24"/>
          <w:lang w:eastAsia="zh-CN"/>
        </w:rPr>
        <w:t xml:space="preserve">ed state </w:t>
      </w:r>
      <w:r w:rsidRPr="006542B3">
        <w:rPr>
          <w:rFonts w:ascii="Cambria" w:hAnsi="Cambria"/>
          <w:sz w:val="24"/>
          <w:szCs w:val="24"/>
          <w:lang w:eastAsia="zh-CN"/>
        </w:rPr>
        <w:t>with ease</w:t>
      </w:r>
      <w:r w:rsidR="00E857DD" w:rsidRPr="006542B3">
        <w:rPr>
          <w:rFonts w:ascii="Cambria" w:hAnsi="Cambria"/>
          <w:sz w:val="24"/>
          <w:szCs w:val="24"/>
          <w:lang w:eastAsia="zh-CN"/>
        </w:rPr>
        <w:t>. O</w:t>
      </w:r>
      <w:r w:rsidRPr="006542B3">
        <w:rPr>
          <w:rFonts w:ascii="Cambria" w:hAnsi="Cambria"/>
          <w:sz w:val="24"/>
          <w:szCs w:val="24"/>
          <w:lang w:eastAsia="zh-CN"/>
        </w:rPr>
        <w:t xml:space="preserve">nce he is in </w:t>
      </w:r>
      <w:r w:rsidR="004E7146">
        <w:rPr>
          <w:rFonts w:ascii="Cambria" w:hAnsi="Cambria"/>
          <w:sz w:val="24"/>
          <w:szCs w:val="24"/>
          <w:lang w:eastAsia="zh-CN"/>
        </w:rPr>
        <w:t>that state</w:t>
      </w:r>
      <w:r w:rsidRPr="006542B3">
        <w:rPr>
          <w:rFonts w:ascii="Cambria" w:hAnsi="Cambria"/>
          <w:sz w:val="24"/>
          <w:szCs w:val="24"/>
          <w:lang w:eastAsia="zh-CN"/>
        </w:rPr>
        <w:t xml:space="preserve">, he is able to abide in it easily without much effort. There will not be any </w:t>
      </w:r>
      <w:r w:rsidR="004E7146">
        <w:rPr>
          <w:rFonts w:ascii="Cambria" w:hAnsi="Cambria"/>
          <w:sz w:val="24"/>
          <w:szCs w:val="24"/>
          <w:lang w:eastAsia="zh-CN"/>
        </w:rPr>
        <w:t xml:space="preserve">occurrence </w:t>
      </w:r>
      <w:r w:rsidRPr="006542B3">
        <w:rPr>
          <w:rFonts w:ascii="Cambria" w:hAnsi="Cambria"/>
          <w:sz w:val="24"/>
          <w:szCs w:val="24"/>
          <w:lang w:eastAsia="zh-CN"/>
        </w:rPr>
        <w:t xml:space="preserve">of </w:t>
      </w:r>
      <w:r w:rsidR="00D84B9D">
        <w:rPr>
          <w:rFonts w:ascii="Cambria" w:hAnsi="Cambria"/>
          <w:sz w:val="24"/>
          <w:szCs w:val="24"/>
          <w:lang w:eastAsia="zh-CN"/>
        </w:rPr>
        <w:t xml:space="preserve">laxity and </w:t>
      </w:r>
      <w:r w:rsidRPr="006542B3">
        <w:rPr>
          <w:rFonts w:ascii="Cambria" w:hAnsi="Cambria"/>
          <w:sz w:val="24"/>
          <w:szCs w:val="24"/>
          <w:lang w:eastAsia="zh-CN"/>
        </w:rPr>
        <w:t xml:space="preserve">excitement. Therefore, I think, </w:t>
      </w:r>
      <w:r w:rsidR="004E7146">
        <w:rPr>
          <w:rFonts w:ascii="Cambria" w:hAnsi="Cambria"/>
          <w:sz w:val="24"/>
          <w:szCs w:val="24"/>
          <w:lang w:eastAsia="zh-CN"/>
        </w:rPr>
        <w:t xml:space="preserve">I am </w:t>
      </w:r>
      <w:r w:rsidRPr="006542B3">
        <w:rPr>
          <w:rFonts w:ascii="Cambria" w:hAnsi="Cambria"/>
          <w:sz w:val="24"/>
          <w:szCs w:val="24"/>
          <w:lang w:eastAsia="zh-CN"/>
        </w:rPr>
        <w:t xml:space="preserve">not </w:t>
      </w:r>
      <w:proofErr w:type="gramStart"/>
      <w:r w:rsidRPr="006542B3">
        <w:rPr>
          <w:rFonts w:ascii="Cambria" w:hAnsi="Cambria"/>
          <w:sz w:val="24"/>
          <w:szCs w:val="24"/>
          <w:lang w:eastAsia="zh-CN"/>
        </w:rPr>
        <w:t>sure,</w:t>
      </w:r>
      <w:proofErr w:type="gramEnd"/>
      <w:r w:rsidRPr="006542B3">
        <w:rPr>
          <w:rFonts w:ascii="Cambria" w:hAnsi="Cambria"/>
          <w:sz w:val="24"/>
          <w:szCs w:val="24"/>
          <w:lang w:eastAsia="zh-CN"/>
        </w:rPr>
        <w:t xml:space="preserve"> it is on the </w:t>
      </w:r>
      <w:r w:rsidR="004E7146">
        <w:rPr>
          <w:rFonts w:ascii="Cambria" w:hAnsi="Cambria"/>
          <w:sz w:val="24"/>
          <w:szCs w:val="24"/>
          <w:lang w:eastAsia="zh-CN"/>
        </w:rPr>
        <w:t xml:space="preserve">ninth </w:t>
      </w:r>
      <w:r w:rsidRPr="006542B3">
        <w:rPr>
          <w:rFonts w:ascii="Cambria" w:hAnsi="Cambria"/>
          <w:sz w:val="24"/>
          <w:szCs w:val="24"/>
          <w:lang w:eastAsia="zh-CN"/>
        </w:rPr>
        <w:t xml:space="preserve">mental </w:t>
      </w:r>
      <w:r w:rsidR="009B43A0" w:rsidRPr="006542B3">
        <w:rPr>
          <w:rFonts w:ascii="Cambria" w:hAnsi="Cambria"/>
          <w:sz w:val="24"/>
          <w:szCs w:val="24"/>
          <w:lang w:eastAsia="zh-CN"/>
        </w:rPr>
        <w:t>stage</w:t>
      </w:r>
      <w:r w:rsidRPr="006542B3">
        <w:rPr>
          <w:rFonts w:ascii="Cambria" w:hAnsi="Cambria"/>
          <w:sz w:val="24"/>
          <w:szCs w:val="24"/>
          <w:lang w:eastAsia="zh-CN"/>
        </w:rPr>
        <w:t xml:space="preserve"> </w:t>
      </w:r>
      <w:r w:rsidR="004E7146">
        <w:rPr>
          <w:rFonts w:ascii="Cambria" w:hAnsi="Cambria"/>
          <w:sz w:val="24"/>
          <w:szCs w:val="24"/>
          <w:lang w:eastAsia="zh-CN"/>
        </w:rPr>
        <w:t xml:space="preserve">that </w:t>
      </w:r>
      <w:r w:rsidRPr="006542B3">
        <w:rPr>
          <w:rFonts w:ascii="Cambria" w:hAnsi="Cambria"/>
          <w:sz w:val="24"/>
          <w:szCs w:val="24"/>
          <w:lang w:eastAsia="zh-CN"/>
        </w:rPr>
        <w:t>a fully qualified equanimity will arise.</w:t>
      </w:r>
      <w:r w:rsidR="009B43A0" w:rsidRPr="006542B3">
        <w:rPr>
          <w:rFonts w:ascii="Cambria" w:hAnsi="Cambria"/>
          <w:sz w:val="24"/>
          <w:szCs w:val="24"/>
          <w:lang w:eastAsia="zh-CN"/>
        </w:rPr>
        <w:t xml:space="preserve"> </w:t>
      </w:r>
      <w:r w:rsidRPr="006542B3">
        <w:rPr>
          <w:rFonts w:ascii="Cambria" w:hAnsi="Cambria"/>
          <w:sz w:val="24"/>
          <w:szCs w:val="24"/>
          <w:lang w:eastAsia="zh-CN"/>
        </w:rPr>
        <w:t xml:space="preserve">On the </w:t>
      </w:r>
      <w:r w:rsidR="004E7146">
        <w:rPr>
          <w:rFonts w:ascii="Cambria" w:hAnsi="Cambria"/>
          <w:sz w:val="24"/>
          <w:szCs w:val="24"/>
          <w:lang w:eastAsia="zh-CN"/>
        </w:rPr>
        <w:t xml:space="preserve">ninth </w:t>
      </w:r>
      <w:r w:rsidRPr="006542B3">
        <w:rPr>
          <w:rFonts w:ascii="Cambria" w:hAnsi="Cambria"/>
          <w:sz w:val="24"/>
          <w:szCs w:val="24"/>
          <w:lang w:eastAsia="zh-CN"/>
        </w:rPr>
        <w:t xml:space="preserve">mental </w:t>
      </w:r>
      <w:r w:rsidR="009B43A0" w:rsidRPr="006542B3">
        <w:rPr>
          <w:rFonts w:ascii="Cambria" w:hAnsi="Cambria"/>
          <w:sz w:val="24"/>
          <w:szCs w:val="24"/>
          <w:lang w:eastAsia="zh-CN"/>
        </w:rPr>
        <w:t>stage</w:t>
      </w:r>
      <w:r w:rsidRPr="006542B3">
        <w:rPr>
          <w:rFonts w:ascii="Cambria" w:hAnsi="Cambria"/>
          <w:sz w:val="24"/>
          <w:szCs w:val="24"/>
          <w:lang w:eastAsia="zh-CN"/>
        </w:rPr>
        <w:t>, with equanimit</w:t>
      </w:r>
      <w:r w:rsidR="00E857DD" w:rsidRPr="006542B3">
        <w:rPr>
          <w:rFonts w:ascii="Cambria" w:hAnsi="Cambria"/>
          <w:sz w:val="24"/>
          <w:szCs w:val="24"/>
          <w:lang w:eastAsia="zh-CN"/>
        </w:rPr>
        <w:t>y</w:t>
      </w:r>
      <w:r w:rsidR="004E7146">
        <w:rPr>
          <w:rFonts w:ascii="Cambria" w:hAnsi="Cambria"/>
          <w:sz w:val="24"/>
          <w:szCs w:val="24"/>
          <w:lang w:eastAsia="zh-CN"/>
        </w:rPr>
        <w:t xml:space="preserve">, </w:t>
      </w:r>
      <w:r w:rsidRPr="006542B3">
        <w:rPr>
          <w:rFonts w:ascii="Cambria" w:hAnsi="Cambria"/>
          <w:sz w:val="24"/>
          <w:szCs w:val="24"/>
          <w:lang w:eastAsia="zh-CN"/>
        </w:rPr>
        <w:t xml:space="preserve">the mind becomes serviceable. </w:t>
      </w:r>
      <w:proofErr w:type="gramStart"/>
      <w:r w:rsidRPr="006542B3">
        <w:rPr>
          <w:rFonts w:ascii="Cambria" w:hAnsi="Cambria"/>
          <w:sz w:val="24"/>
          <w:szCs w:val="24"/>
          <w:lang w:eastAsia="zh-CN"/>
        </w:rPr>
        <w:t xml:space="preserve">When the </w:t>
      </w:r>
      <w:r w:rsidRPr="006542B3">
        <w:rPr>
          <w:rFonts w:ascii="Cambria" w:hAnsi="Cambria"/>
          <w:sz w:val="24"/>
          <w:szCs w:val="24"/>
          <w:lang w:eastAsia="zh-CN"/>
        </w:rPr>
        <w:lastRenderedPageBreak/>
        <w:t xml:space="preserve">mind become serviceable, the person then goes on </w:t>
      </w:r>
      <w:r w:rsidR="0042745C">
        <w:rPr>
          <w:rFonts w:ascii="Cambria" w:hAnsi="Cambria"/>
          <w:sz w:val="24"/>
          <w:szCs w:val="24"/>
          <w:lang w:eastAsia="zh-CN"/>
        </w:rPr>
        <w:t xml:space="preserve">first, </w:t>
      </w:r>
      <w:r w:rsidRPr="006542B3">
        <w:rPr>
          <w:rFonts w:ascii="Cambria" w:hAnsi="Cambria"/>
          <w:sz w:val="24"/>
          <w:szCs w:val="24"/>
          <w:lang w:eastAsia="zh-CN"/>
        </w:rPr>
        <w:t>to achieve mental pliancy followed by physical pliancy.</w:t>
      </w:r>
      <w:proofErr w:type="gramEnd"/>
      <w:r w:rsidRPr="006542B3">
        <w:rPr>
          <w:rFonts w:ascii="Cambria" w:hAnsi="Cambria"/>
          <w:sz w:val="24"/>
          <w:szCs w:val="24"/>
          <w:lang w:eastAsia="zh-CN"/>
        </w:rPr>
        <w:t xml:space="preserve"> </w:t>
      </w:r>
    </w:p>
    <w:p w:rsidR="0042745C" w:rsidRDefault="0042745C" w:rsidP="006542B3">
      <w:pPr>
        <w:jc w:val="both"/>
        <w:rPr>
          <w:rFonts w:ascii="Cambria" w:hAnsi="Cambria"/>
          <w:sz w:val="24"/>
          <w:szCs w:val="24"/>
          <w:lang w:eastAsia="zh-CN"/>
        </w:rPr>
      </w:pPr>
    </w:p>
    <w:p w:rsidR="009B43A0" w:rsidRPr="006542B3" w:rsidRDefault="00E857DD" w:rsidP="006542B3">
      <w:pPr>
        <w:jc w:val="both"/>
        <w:rPr>
          <w:rFonts w:ascii="Cambria" w:hAnsi="Cambria"/>
          <w:sz w:val="24"/>
          <w:szCs w:val="24"/>
          <w:lang w:eastAsia="zh-CN"/>
        </w:rPr>
      </w:pPr>
      <w:r w:rsidRPr="006542B3">
        <w:rPr>
          <w:rFonts w:ascii="Cambria" w:hAnsi="Cambria"/>
          <w:sz w:val="24"/>
          <w:szCs w:val="24"/>
          <w:lang w:eastAsia="zh-CN"/>
        </w:rPr>
        <w:t>T</w:t>
      </w:r>
      <w:r w:rsidR="00244B4F" w:rsidRPr="006542B3">
        <w:rPr>
          <w:rFonts w:ascii="Cambria" w:hAnsi="Cambria"/>
          <w:sz w:val="24"/>
          <w:szCs w:val="24"/>
          <w:lang w:eastAsia="zh-CN"/>
        </w:rPr>
        <w:t>here is a close relationship between the mind and the subtle energy</w:t>
      </w:r>
      <w:r w:rsidR="0042745C">
        <w:rPr>
          <w:rFonts w:ascii="Cambria" w:hAnsi="Cambria"/>
          <w:sz w:val="24"/>
          <w:szCs w:val="24"/>
          <w:lang w:eastAsia="zh-CN"/>
        </w:rPr>
        <w:t>,</w:t>
      </w:r>
      <w:r w:rsidRPr="006542B3">
        <w:rPr>
          <w:rFonts w:ascii="Cambria" w:hAnsi="Cambria"/>
          <w:sz w:val="24"/>
          <w:szCs w:val="24"/>
          <w:lang w:eastAsia="zh-CN"/>
        </w:rPr>
        <w:t xml:space="preserve"> </w:t>
      </w:r>
      <w:r w:rsidR="00244B4F" w:rsidRPr="006542B3">
        <w:rPr>
          <w:rFonts w:ascii="Cambria" w:hAnsi="Cambria"/>
          <w:sz w:val="24"/>
          <w:szCs w:val="24"/>
          <w:lang w:eastAsia="zh-CN"/>
        </w:rPr>
        <w:t>the wind</w:t>
      </w:r>
      <w:r w:rsidR="0042745C">
        <w:rPr>
          <w:rFonts w:ascii="Cambria" w:hAnsi="Cambria"/>
          <w:sz w:val="24"/>
          <w:szCs w:val="24"/>
          <w:lang w:eastAsia="zh-CN"/>
        </w:rPr>
        <w:t>s</w:t>
      </w:r>
      <w:r w:rsidRPr="006542B3">
        <w:rPr>
          <w:rFonts w:ascii="Cambria" w:hAnsi="Cambria"/>
          <w:sz w:val="24"/>
          <w:szCs w:val="24"/>
          <w:lang w:eastAsia="zh-CN"/>
        </w:rPr>
        <w:t>. W</w:t>
      </w:r>
      <w:r w:rsidR="00244B4F" w:rsidRPr="006542B3">
        <w:rPr>
          <w:rFonts w:ascii="Cambria" w:hAnsi="Cambria"/>
          <w:sz w:val="24"/>
          <w:szCs w:val="24"/>
          <w:lang w:eastAsia="zh-CN"/>
        </w:rPr>
        <w:t>hen the mind becomes serviceable</w:t>
      </w:r>
      <w:r w:rsidRPr="006542B3">
        <w:rPr>
          <w:rFonts w:ascii="Cambria" w:hAnsi="Cambria"/>
          <w:sz w:val="24"/>
          <w:szCs w:val="24"/>
          <w:lang w:eastAsia="zh-CN"/>
        </w:rPr>
        <w:t xml:space="preserve"> or pliant, </w:t>
      </w:r>
      <w:r w:rsidR="00244B4F" w:rsidRPr="006542B3">
        <w:rPr>
          <w:rFonts w:ascii="Cambria" w:hAnsi="Cambria"/>
          <w:sz w:val="24"/>
          <w:szCs w:val="24"/>
          <w:lang w:eastAsia="zh-CN"/>
        </w:rPr>
        <w:t>it b</w:t>
      </w:r>
      <w:r w:rsidR="0042745C">
        <w:rPr>
          <w:rFonts w:ascii="Cambria" w:hAnsi="Cambria"/>
          <w:sz w:val="24"/>
          <w:szCs w:val="24"/>
          <w:lang w:eastAsia="zh-CN"/>
        </w:rPr>
        <w:t xml:space="preserve">rings </w:t>
      </w:r>
      <w:r w:rsidR="00244B4F" w:rsidRPr="006542B3">
        <w:rPr>
          <w:rFonts w:ascii="Cambria" w:hAnsi="Cambria"/>
          <w:sz w:val="24"/>
          <w:szCs w:val="24"/>
          <w:lang w:eastAsia="zh-CN"/>
        </w:rPr>
        <w:t>a sense of peace</w:t>
      </w:r>
      <w:r w:rsidR="0042745C">
        <w:rPr>
          <w:rFonts w:ascii="Cambria" w:hAnsi="Cambria"/>
          <w:sz w:val="24"/>
          <w:szCs w:val="24"/>
          <w:lang w:eastAsia="zh-CN"/>
        </w:rPr>
        <w:t>. B</w:t>
      </w:r>
      <w:r w:rsidR="00244B4F" w:rsidRPr="006542B3">
        <w:rPr>
          <w:rFonts w:ascii="Cambria" w:hAnsi="Cambria"/>
          <w:sz w:val="24"/>
          <w:szCs w:val="24"/>
          <w:lang w:eastAsia="zh-CN"/>
        </w:rPr>
        <w:t>ecause of that strong connection between the mind and the body</w:t>
      </w:r>
      <w:r w:rsidR="0042745C">
        <w:rPr>
          <w:rFonts w:ascii="Cambria" w:hAnsi="Cambria"/>
          <w:sz w:val="24"/>
          <w:szCs w:val="24"/>
          <w:lang w:eastAsia="zh-CN"/>
        </w:rPr>
        <w:t>—</w:t>
      </w:r>
      <w:r w:rsidR="00244B4F" w:rsidRPr="006542B3">
        <w:rPr>
          <w:rFonts w:ascii="Cambria" w:hAnsi="Cambria"/>
          <w:sz w:val="24"/>
          <w:szCs w:val="24"/>
          <w:lang w:eastAsia="zh-CN"/>
        </w:rPr>
        <w:t>in this case</w:t>
      </w:r>
      <w:r w:rsidR="0042745C">
        <w:rPr>
          <w:rFonts w:ascii="Cambria" w:hAnsi="Cambria"/>
          <w:sz w:val="24"/>
          <w:szCs w:val="24"/>
          <w:lang w:eastAsia="zh-CN"/>
        </w:rPr>
        <w:t xml:space="preserve">, </w:t>
      </w:r>
      <w:r w:rsidR="00244B4F" w:rsidRPr="006542B3">
        <w:rPr>
          <w:rFonts w:ascii="Cambria" w:hAnsi="Cambria"/>
          <w:sz w:val="24"/>
          <w:szCs w:val="24"/>
          <w:lang w:eastAsia="zh-CN"/>
        </w:rPr>
        <w:t xml:space="preserve">the subtle energy </w:t>
      </w:r>
      <w:r w:rsidRPr="006542B3">
        <w:rPr>
          <w:rFonts w:ascii="Cambria" w:hAnsi="Cambria"/>
          <w:sz w:val="24"/>
          <w:szCs w:val="24"/>
          <w:lang w:eastAsia="zh-CN"/>
        </w:rPr>
        <w:t>that carr</w:t>
      </w:r>
      <w:r w:rsidR="0042745C">
        <w:rPr>
          <w:rFonts w:ascii="Cambria" w:hAnsi="Cambria"/>
          <w:sz w:val="24"/>
          <w:szCs w:val="24"/>
          <w:lang w:eastAsia="zh-CN"/>
        </w:rPr>
        <w:t xml:space="preserve">ies </w:t>
      </w:r>
      <w:r w:rsidR="00244B4F" w:rsidRPr="006542B3">
        <w:rPr>
          <w:rFonts w:ascii="Cambria" w:hAnsi="Cambria"/>
          <w:sz w:val="24"/>
          <w:szCs w:val="24"/>
          <w:lang w:eastAsia="zh-CN"/>
        </w:rPr>
        <w:t>the wind</w:t>
      </w:r>
      <w:r w:rsidR="0042745C">
        <w:rPr>
          <w:rFonts w:ascii="Cambria" w:hAnsi="Cambria"/>
          <w:sz w:val="24"/>
          <w:szCs w:val="24"/>
          <w:lang w:eastAsia="zh-CN"/>
        </w:rPr>
        <w:t>s—</w:t>
      </w:r>
      <w:r w:rsidR="00244B4F" w:rsidRPr="006542B3">
        <w:rPr>
          <w:rFonts w:ascii="Cambria" w:hAnsi="Cambria"/>
          <w:sz w:val="24"/>
          <w:szCs w:val="24"/>
          <w:lang w:eastAsia="zh-CN"/>
        </w:rPr>
        <w:t>the body also becomes very blissful</w:t>
      </w:r>
      <w:r w:rsidR="0042745C">
        <w:rPr>
          <w:rFonts w:ascii="Cambria" w:hAnsi="Cambria"/>
          <w:sz w:val="24"/>
          <w:szCs w:val="24"/>
          <w:lang w:eastAsia="zh-CN"/>
        </w:rPr>
        <w:t xml:space="preserve"> as it </w:t>
      </w:r>
      <w:proofErr w:type="gramStart"/>
      <w:r w:rsidR="00244B4F" w:rsidRPr="006542B3">
        <w:rPr>
          <w:rFonts w:ascii="Cambria" w:hAnsi="Cambria"/>
          <w:sz w:val="24"/>
          <w:szCs w:val="24"/>
          <w:lang w:eastAsia="zh-CN"/>
        </w:rPr>
        <w:t>achieves  physical</w:t>
      </w:r>
      <w:proofErr w:type="gramEnd"/>
      <w:r w:rsidR="00244B4F" w:rsidRPr="006542B3">
        <w:rPr>
          <w:rFonts w:ascii="Cambria" w:hAnsi="Cambria"/>
          <w:sz w:val="24"/>
          <w:szCs w:val="24"/>
          <w:lang w:eastAsia="zh-CN"/>
        </w:rPr>
        <w:t xml:space="preserve"> pliancy</w:t>
      </w:r>
      <w:r w:rsidR="009B43A0" w:rsidRPr="006542B3">
        <w:rPr>
          <w:rFonts w:ascii="Cambria" w:hAnsi="Cambria"/>
          <w:sz w:val="24"/>
          <w:szCs w:val="24"/>
          <w:lang w:eastAsia="zh-CN"/>
        </w:rPr>
        <w:t>.</w:t>
      </w:r>
    </w:p>
    <w:p w:rsidR="0042745C" w:rsidRDefault="0042745C" w:rsidP="006542B3">
      <w:pPr>
        <w:jc w:val="both"/>
        <w:rPr>
          <w:rFonts w:ascii="Cambria" w:hAnsi="Cambria"/>
          <w:sz w:val="24"/>
          <w:szCs w:val="24"/>
          <w:lang w:eastAsia="zh-CN"/>
        </w:rPr>
      </w:pPr>
    </w:p>
    <w:p w:rsidR="009B43A0" w:rsidRPr="006542B3" w:rsidRDefault="00244B4F" w:rsidP="006542B3">
      <w:pPr>
        <w:jc w:val="both"/>
        <w:rPr>
          <w:rFonts w:ascii="Cambria" w:hAnsi="Cambria"/>
          <w:sz w:val="24"/>
          <w:szCs w:val="24"/>
          <w:lang w:eastAsia="zh-CN"/>
        </w:rPr>
      </w:pPr>
      <w:r w:rsidRPr="006542B3">
        <w:rPr>
          <w:rFonts w:ascii="Cambria" w:hAnsi="Cambria"/>
          <w:sz w:val="24"/>
          <w:szCs w:val="24"/>
          <w:lang w:eastAsia="zh-CN"/>
        </w:rPr>
        <w:t xml:space="preserve">In short, the mind becomes serviceable. Then it achieves mental pliancy and physical pliancy. </w:t>
      </w:r>
      <w:r w:rsidRPr="00D84B9D">
        <w:rPr>
          <w:rFonts w:ascii="Cambria" w:hAnsi="Cambria"/>
          <w:sz w:val="24"/>
          <w:szCs w:val="24"/>
          <w:lang w:eastAsia="zh-CN"/>
        </w:rPr>
        <w:t>Because of the ph</w:t>
      </w:r>
      <w:r w:rsidR="009B43A0" w:rsidRPr="00D84B9D">
        <w:rPr>
          <w:rFonts w:ascii="Cambria" w:hAnsi="Cambria"/>
          <w:sz w:val="24"/>
          <w:szCs w:val="24"/>
          <w:lang w:eastAsia="zh-CN"/>
        </w:rPr>
        <w:t>ysical pliancy</w:t>
      </w:r>
      <w:r w:rsidR="00431B64">
        <w:rPr>
          <w:rFonts w:ascii="Cambria" w:hAnsi="Cambria"/>
          <w:sz w:val="24"/>
          <w:szCs w:val="24"/>
          <w:lang w:eastAsia="zh-CN"/>
        </w:rPr>
        <w:t xml:space="preserve"> due to </w:t>
      </w:r>
      <w:r w:rsidR="009B43A0" w:rsidRPr="00D84B9D">
        <w:rPr>
          <w:rFonts w:ascii="Cambria" w:hAnsi="Cambria"/>
          <w:sz w:val="24"/>
          <w:szCs w:val="24"/>
          <w:lang w:eastAsia="zh-CN"/>
        </w:rPr>
        <w:t>the wind</w:t>
      </w:r>
      <w:r w:rsidR="00D84B9D" w:rsidRPr="00D84B9D">
        <w:rPr>
          <w:rFonts w:ascii="Cambria" w:hAnsi="Cambria"/>
          <w:sz w:val="24"/>
          <w:szCs w:val="24"/>
          <w:lang w:eastAsia="zh-CN"/>
        </w:rPr>
        <w:t>s</w:t>
      </w:r>
      <w:r w:rsidRPr="00D84B9D">
        <w:rPr>
          <w:rFonts w:ascii="Cambria" w:hAnsi="Cambria"/>
          <w:sz w:val="24"/>
          <w:szCs w:val="24"/>
          <w:lang w:eastAsia="zh-CN"/>
        </w:rPr>
        <w:t>, it becomes serviceable</w:t>
      </w:r>
      <w:r w:rsidR="009B43A0" w:rsidRPr="00D84B9D">
        <w:rPr>
          <w:rFonts w:ascii="Cambria" w:hAnsi="Cambria"/>
          <w:sz w:val="24"/>
          <w:szCs w:val="24"/>
          <w:lang w:eastAsia="zh-CN"/>
        </w:rPr>
        <w:t>. T</w:t>
      </w:r>
      <w:r w:rsidRPr="00D84B9D">
        <w:rPr>
          <w:rFonts w:ascii="Cambria" w:hAnsi="Cambria"/>
          <w:sz w:val="24"/>
          <w:szCs w:val="24"/>
          <w:lang w:eastAsia="zh-CN"/>
        </w:rPr>
        <w:t>h</w:t>
      </w:r>
      <w:r w:rsidRPr="006542B3">
        <w:rPr>
          <w:rFonts w:ascii="Cambria" w:hAnsi="Cambria"/>
          <w:sz w:val="24"/>
          <w:szCs w:val="24"/>
          <w:lang w:eastAsia="zh-CN"/>
        </w:rPr>
        <w:t>e</w:t>
      </w:r>
      <w:r w:rsidR="009B43A0" w:rsidRPr="006542B3">
        <w:rPr>
          <w:rFonts w:ascii="Cambria" w:hAnsi="Cambria"/>
          <w:sz w:val="24"/>
          <w:szCs w:val="24"/>
          <w:lang w:eastAsia="zh-CN"/>
        </w:rPr>
        <w:t xml:space="preserve"> </w:t>
      </w:r>
      <w:r w:rsidRPr="006542B3">
        <w:rPr>
          <w:rFonts w:ascii="Cambria" w:hAnsi="Cambria"/>
          <w:sz w:val="24"/>
          <w:szCs w:val="24"/>
          <w:lang w:eastAsia="zh-CN"/>
        </w:rPr>
        <w:t xml:space="preserve">meditator </w:t>
      </w:r>
      <w:r w:rsidR="009B43A0" w:rsidRPr="006542B3">
        <w:rPr>
          <w:rFonts w:ascii="Cambria" w:hAnsi="Cambria"/>
          <w:sz w:val="24"/>
          <w:szCs w:val="24"/>
          <w:lang w:eastAsia="zh-CN"/>
        </w:rPr>
        <w:t xml:space="preserve">then </w:t>
      </w:r>
      <w:r w:rsidRPr="006542B3">
        <w:rPr>
          <w:rFonts w:ascii="Cambria" w:hAnsi="Cambria"/>
          <w:sz w:val="24"/>
          <w:szCs w:val="24"/>
          <w:lang w:eastAsia="zh-CN"/>
        </w:rPr>
        <w:t>experiences the bliss of physical pliancy followed by the bliss of mental pliancy. When that happens, one is said to have achieved calm abiding. That</w:t>
      </w:r>
      <w:r w:rsidR="00E857DD" w:rsidRPr="006542B3">
        <w:rPr>
          <w:rFonts w:ascii="Cambria" w:hAnsi="Cambria"/>
          <w:sz w:val="24"/>
          <w:szCs w:val="24"/>
          <w:lang w:eastAsia="zh-CN"/>
        </w:rPr>
        <w:t xml:space="preserve"> i</w:t>
      </w:r>
      <w:r w:rsidRPr="006542B3">
        <w:rPr>
          <w:rFonts w:ascii="Cambria" w:hAnsi="Cambria"/>
          <w:sz w:val="24"/>
          <w:szCs w:val="24"/>
          <w:lang w:eastAsia="zh-CN"/>
        </w:rPr>
        <w:t xml:space="preserve">s </w:t>
      </w:r>
      <w:r w:rsidR="0042745C">
        <w:rPr>
          <w:rFonts w:ascii="Cambria" w:hAnsi="Cambria"/>
          <w:sz w:val="24"/>
          <w:szCs w:val="24"/>
          <w:lang w:eastAsia="zh-CN"/>
        </w:rPr>
        <w:t xml:space="preserve">the </w:t>
      </w:r>
      <w:r w:rsidRPr="006542B3">
        <w:rPr>
          <w:rFonts w:ascii="Cambria" w:hAnsi="Cambria"/>
          <w:sz w:val="24"/>
          <w:szCs w:val="24"/>
          <w:lang w:eastAsia="zh-CN"/>
        </w:rPr>
        <w:t xml:space="preserve">measure. </w:t>
      </w:r>
    </w:p>
    <w:p w:rsidR="0042745C" w:rsidRDefault="0042745C" w:rsidP="006542B3">
      <w:pPr>
        <w:jc w:val="both"/>
        <w:rPr>
          <w:rFonts w:ascii="Cambria" w:hAnsi="Cambria"/>
          <w:sz w:val="24"/>
          <w:szCs w:val="24"/>
          <w:lang w:eastAsia="zh-CN"/>
        </w:rPr>
      </w:pPr>
    </w:p>
    <w:p w:rsidR="00244B4F" w:rsidRPr="006542B3" w:rsidRDefault="00E857DD" w:rsidP="006542B3">
      <w:pPr>
        <w:jc w:val="both"/>
        <w:rPr>
          <w:rFonts w:ascii="Cambria" w:hAnsi="Cambria"/>
          <w:sz w:val="24"/>
          <w:szCs w:val="24"/>
          <w:lang w:eastAsia="zh-CN"/>
        </w:rPr>
      </w:pPr>
      <w:r w:rsidRPr="006542B3">
        <w:rPr>
          <w:rFonts w:ascii="Cambria" w:hAnsi="Cambria"/>
          <w:sz w:val="24"/>
          <w:szCs w:val="24"/>
          <w:lang w:eastAsia="zh-CN"/>
        </w:rPr>
        <w:t>C</w:t>
      </w:r>
      <w:r w:rsidR="00244B4F" w:rsidRPr="006542B3">
        <w:rPr>
          <w:rFonts w:ascii="Cambria" w:hAnsi="Cambria"/>
          <w:sz w:val="24"/>
          <w:szCs w:val="24"/>
          <w:lang w:eastAsia="zh-CN"/>
        </w:rPr>
        <w:t xml:space="preserve">alm abiding is not achieved just because </w:t>
      </w:r>
      <w:r w:rsidRPr="006542B3">
        <w:rPr>
          <w:rFonts w:ascii="Cambria" w:hAnsi="Cambria"/>
          <w:sz w:val="24"/>
          <w:szCs w:val="24"/>
          <w:lang w:eastAsia="zh-CN"/>
        </w:rPr>
        <w:t>one</w:t>
      </w:r>
      <w:r w:rsidR="00244B4F" w:rsidRPr="006542B3">
        <w:rPr>
          <w:rFonts w:ascii="Cambria" w:hAnsi="Cambria"/>
          <w:sz w:val="24"/>
          <w:szCs w:val="24"/>
          <w:lang w:eastAsia="zh-CN"/>
        </w:rPr>
        <w:t xml:space="preserve"> </w:t>
      </w:r>
      <w:r w:rsidRPr="006542B3">
        <w:rPr>
          <w:rFonts w:ascii="Cambria" w:hAnsi="Cambria"/>
          <w:sz w:val="24"/>
          <w:szCs w:val="24"/>
          <w:lang w:eastAsia="zh-CN"/>
        </w:rPr>
        <w:t>reaches</w:t>
      </w:r>
      <w:r w:rsidR="00244B4F" w:rsidRPr="006542B3">
        <w:rPr>
          <w:rFonts w:ascii="Cambria" w:hAnsi="Cambria"/>
          <w:sz w:val="24"/>
          <w:szCs w:val="24"/>
          <w:lang w:eastAsia="zh-CN"/>
        </w:rPr>
        <w:t xml:space="preserve"> the </w:t>
      </w:r>
      <w:r w:rsidR="0042745C">
        <w:rPr>
          <w:rFonts w:ascii="Cambria" w:hAnsi="Cambria"/>
          <w:sz w:val="24"/>
          <w:szCs w:val="24"/>
          <w:lang w:eastAsia="zh-CN"/>
        </w:rPr>
        <w:t>ninth</w:t>
      </w:r>
      <w:r w:rsidRPr="006542B3">
        <w:rPr>
          <w:rFonts w:ascii="Cambria" w:hAnsi="Cambria"/>
          <w:sz w:val="24"/>
          <w:szCs w:val="24"/>
          <w:lang w:eastAsia="zh-CN"/>
        </w:rPr>
        <w:t xml:space="preserve"> </w:t>
      </w:r>
      <w:r w:rsidR="00244B4F" w:rsidRPr="006542B3">
        <w:rPr>
          <w:rFonts w:ascii="Cambria" w:hAnsi="Cambria"/>
          <w:sz w:val="24"/>
          <w:szCs w:val="24"/>
          <w:lang w:eastAsia="zh-CN"/>
        </w:rPr>
        <w:t>sta</w:t>
      </w:r>
      <w:r w:rsidR="009B43A0" w:rsidRPr="006542B3">
        <w:rPr>
          <w:rFonts w:ascii="Cambria" w:hAnsi="Cambria"/>
          <w:sz w:val="24"/>
          <w:szCs w:val="24"/>
          <w:lang w:eastAsia="zh-CN"/>
        </w:rPr>
        <w:t>ge</w:t>
      </w:r>
      <w:r w:rsidR="00244B4F" w:rsidRPr="006542B3">
        <w:rPr>
          <w:rFonts w:ascii="Cambria" w:hAnsi="Cambria"/>
          <w:sz w:val="24"/>
          <w:szCs w:val="24"/>
          <w:lang w:eastAsia="zh-CN"/>
        </w:rPr>
        <w:t xml:space="preserve">. Calm abiding </w:t>
      </w:r>
      <w:r w:rsidRPr="006542B3">
        <w:rPr>
          <w:rFonts w:ascii="Cambria" w:hAnsi="Cambria"/>
          <w:sz w:val="24"/>
          <w:szCs w:val="24"/>
          <w:lang w:eastAsia="zh-CN"/>
        </w:rPr>
        <w:t xml:space="preserve">happens </w:t>
      </w:r>
      <w:r w:rsidRPr="0042745C">
        <w:rPr>
          <w:rFonts w:ascii="Cambria" w:hAnsi="Cambria"/>
          <w:i/>
          <w:sz w:val="24"/>
          <w:szCs w:val="24"/>
          <w:lang w:eastAsia="zh-CN"/>
        </w:rPr>
        <w:t>after</w:t>
      </w:r>
      <w:r w:rsidRPr="006542B3">
        <w:rPr>
          <w:rFonts w:ascii="Cambria" w:hAnsi="Cambria"/>
          <w:sz w:val="24"/>
          <w:szCs w:val="24"/>
          <w:lang w:eastAsia="zh-CN"/>
        </w:rPr>
        <w:t xml:space="preserve"> </w:t>
      </w:r>
      <w:r w:rsidR="009B43A0" w:rsidRPr="006542B3">
        <w:rPr>
          <w:rFonts w:ascii="Cambria" w:hAnsi="Cambria"/>
          <w:sz w:val="24"/>
          <w:szCs w:val="24"/>
          <w:lang w:eastAsia="zh-CN"/>
        </w:rPr>
        <w:t>one</w:t>
      </w:r>
      <w:r w:rsidRPr="006542B3">
        <w:rPr>
          <w:rFonts w:ascii="Cambria" w:hAnsi="Cambria"/>
          <w:sz w:val="24"/>
          <w:szCs w:val="24"/>
          <w:lang w:eastAsia="zh-CN"/>
        </w:rPr>
        <w:t xml:space="preserve"> reach</w:t>
      </w:r>
      <w:r w:rsidR="0042745C">
        <w:rPr>
          <w:rFonts w:ascii="Cambria" w:hAnsi="Cambria"/>
          <w:sz w:val="24"/>
          <w:szCs w:val="24"/>
          <w:lang w:eastAsia="zh-CN"/>
        </w:rPr>
        <w:t>es</w:t>
      </w:r>
      <w:r w:rsidRPr="006542B3">
        <w:rPr>
          <w:rFonts w:ascii="Cambria" w:hAnsi="Cambria"/>
          <w:sz w:val="24"/>
          <w:szCs w:val="24"/>
          <w:lang w:eastAsia="zh-CN"/>
        </w:rPr>
        <w:t xml:space="preserve"> the </w:t>
      </w:r>
      <w:r w:rsidR="0042745C">
        <w:rPr>
          <w:rFonts w:ascii="Cambria" w:hAnsi="Cambria"/>
          <w:sz w:val="24"/>
          <w:szCs w:val="24"/>
          <w:lang w:eastAsia="zh-CN"/>
        </w:rPr>
        <w:t xml:space="preserve">ninth </w:t>
      </w:r>
      <w:r w:rsidRPr="006542B3">
        <w:rPr>
          <w:rFonts w:ascii="Cambria" w:hAnsi="Cambria"/>
          <w:sz w:val="24"/>
          <w:szCs w:val="24"/>
          <w:lang w:eastAsia="zh-CN"/>
        </w:rPr>
        <w:t>s</w:t>
      </w:r>
      <w:r w:rsidR="00244B4F" w:rsidRPr="006542B3">
        <w:rPr>
          <w:rFonts w:ascii="Cambria" w:hAnsi="Cambria"/>
          <w:sz w:val="24"/>
          <w:szCs w:val="24"/>
          <w:lang w:eastAsia="zh-CN"/>
        </w:rPr>
        <w:t>ta</w:t>
      </w:r>
      <w:r w:rsidR="009B43A0" w:rsidRPr="006542B3">
        <w:rPr>
          <w:rFonts w:ascii="Cambria" w:hAnsi="Cambria"/>
          <w:sz w:val="24"/>
          <w:szCs w:val="24"/>
          <w:lang w:eastAsia="zh-CN"/>
        </w:rPr>
        <w:t>ge</w:t>
      </w:r>
      <w:r w:rsidR="0042745C">
        <w:rPr>
          <w:rFonts w:ascii="Cambria" w:hAnsi="Cambria"/>
          <w:sz w:val="24"/>
          <w:szCs w:val="24"/>
          <w:lang w:eastAsia="zh-CN"/>
        </w:rPr>
        <w:t xml:space="preserve">. </w:t>
      </w:r>
      <w:r w:rsidR="009B43A0" w:rsidRPr="006542B3">
        <w:rPr>
          <w:rFonts w:ascii="Cambria" w:hAnsi="Cambria"/>
          <w:sz w:val="24"/>
          <w:szCs w:val="24"/>
          <w:lang w:eastAsia="zh-CN"/>
        </w:rPr>
        <w:t xml:space="preserve">From </w:t>
      </w:r>
      <w:r w:rsidR="00244B4F" w:rsidRPr="006542B3">
        <w:rPr>
          <w:rFonts w:ascii="Cambria" w:hAnsi="Cambria"/>
          <w:sz w:val="24"/>
          <w:szCs w:val="24"/>
          <w:lang w:eastAsia="zh-CN"/>
        </w:rPr>
        <w:t xml:space="preserve">the </w:t>
      </w:r>
      <w:r w:rsidR="0042745C">
        <w:rPr>
          <w:rFonts w:ascii="Cambria" w:hAnsi="Cambria"/>
          <w:sz w:val="24"/>
          <w:szCs w:val="24"/>
          <w:lang w:eastAsia="zh-CN"/>
        </w:rPr>
        <w:t xml:space="preserve">ninth </w:t>
      </w:r>
      <w:r w:rsidR="00244B4F" w:rsidRPr="006542B3">
        <w:rPr>
          <w:rFonts w:ascii="Cambria" w:hAnsi="Cambria"/>
          <w:sz w:val="24"/>
          <w:szCs w:val="24"/>
          <w:lang w:eastAsia="zh-CN"/>
        </w:rPr>
        <w:t>mental sta</w:t>
      </w:r>
      <w:r w:rsidR="009B43A0" w:rsidRPr="006542B3">
        <w:rPr>
          <w:rFonts w:ascii="Cambria" w:hAnsi="Cambria"/>
          <w:sz w:val="24"/>
          <w:szCs w:val="24"/>
          <w:lang w:eastAsia="zh-CN"/>
        </w:rPr>
        <w:t>ge</w:t>
      </w:r>
      <w:r w:rsidR="00244B4F" w:rsidRPr="006542B3">
        <w:rPr>
          <w:rFonts w:ascii="Cambria" w:hAnsi="Cambria"/>
          <w:sz w:val="24"/>
          <w:szCs w:val="24"/>
          <w:lang w:eastAsia="zh-CN"/>
        </w:rPr>
        <w:t xml:space="preserve">, </w:t>
      </w:r>
      <w:r w:rsidRPr="006542B3">
        <w:rPr>
          <w:rFonts w:ascii="Cambria" w:hAnsi="Cambria"/>
          <w:sz w:val="24"/>
          <w:szCs w:val="24"/>
          <w:lang w:eastAsia="zh-CN"/>
        </w:rPr>
        <w:t xml:space="preserve">one </w:t>
      </w:r>
      <w:r w:rsidR="0042745C">
        <w:rPr>
          <w:rFonts w:ascii="Cambria" w:hAnsi="Cambria"/>
          <w:sz w:val="24"/>
          <w:szCs w:val="24"/>
          <w:lang w:eastAsia="zh-CN"/>
        </w:rPr>
        <w:t>goes on</w:t>
      </w:r>
      <w:r w:rsidR="00244B4F" w:rsidRPr="006542B3">
        <w:rPr>
          <w:rFonts w:ascii="Cambria" w:hAnsi="Cambria"/>
          <w:sz w:val="24"/>
          <w:szCs w:val="24"/>
          <w:lang w:eastAsia="zh-CN"/>
        </w:rPr>
        <w:t xml:space="preserve"> to achieve mental pliancy</w:t>
      </w:r>
      <w:r w:rsidR="00431B64">
        <w:rPr>
          <w:rFonts w:ascii="Cambria" w:hAnsi="Cambria"/>
          <w:sz w:val="24"/>
          <w:szCs w:val="24"/>
          <w:lang w:eastAsia="zh-CN"/>
        </w:rPr>
        <w:t xml:space="preserve">, </w:t>
      </w:r>
      <w:r w:rsidR="00244B4F" w:rsidRPr="006542B3">
        <w:rPr>
          <w:rFonts w:ascii="Cambria" w:hAnsi="Cambria"/>
          <w:sz w:val="24"/>
          <w:szCs w:val="24"/>
          <w:lang w:eastAsia="zh-CN"/>
        </w:rPr>
        <w:t>follow</w:t>
      </w:r>
      <w:r w:rsidR="0042745C">
        <w:rPr>
          <w:rFonts w:ascii="Cambria" w:hAnsi="Cambria"/>
          <w:sz w:val="24"/>
          <w:szCs w:val="24"/>
          <w:lang w:eastAsia="zh-CN"/>
        </w:rPr>
        <w:t>ed</w:t>
      </w:r>
      <w:r w:rsidR="00244B4F" w:rsidRPr="006542B3">
        <w:rPr>
          <w:rFonts w:ascii="Cambria" w:hAnsi="Cambria"/>
          <w:sz w:val="24"/>
          <w:szCs w:val="24"/>
          <w:lang w:eastAsia="zh-CN"/>
        </w:rPr>
        <w:t xml:space="preserve"> by physical pliancy</w:t>
      </w:r>
      <w:r w:rsidR="00431B64">
        <w:rPr>
          <w:rFonts w:ascii="Cambria" w:hAnsi="Cambria"/>
          <w:sz w:val="24"/>
          <w:szCs w:val="24"/>
          <w:lang w:eastAsia="zh-CN"/>
        </w:rPr>
        <w:t xml:space="preserve">, </w:t>
      </w:r>
      <w:proofErr w:type="gramStart"/>
      <w:r w:rsidR="00244B4F" w:rsidRPr="006542B3">
        <w:rPr>
          <w:rFonts w:ascii="Cambria" w:hAnsi="Cambria"/>
          <w:sz w:val="24"/>
          <w:szCs w:val="24"/>
          <w:lang w:eastAsia="zh-CN"/>
        </w:rPr>
        <w:t>followed</w:t>
      </w:r>
      <w:proofErr w:type="gramEnd"/>
      <w:r w:rsidR="00244B4F" w:rsidRPr="006542B3">
        <w:rPr>
          <w:rFonts w:ascii="Cambria" w:hAnsi="Cambria"/>
          <w:sz w:val="24"/>
          <w:szCs w:val="24"/>
          <w:lang w:eastAsia="zh-CN"/>
        </w:rPr>
        <w:t xml:space="preserve"> by </w:t>
      </w:r>
      <w:r w:rsidR="0042745C">
        <w:rPr>
          <w:rFonts w:ascii="Cambria" w:hAnsi="Cambria"/>
          <w:sz w:val="24"/>
          <w:szCs w:val="24"/>
          <w:lang w:eastAsia="zh-CN"/>
        </w:rPr>
        <w:t xml:space="preserve">the </w:t>
      </w:r>
      <w:r w:rsidR="00244B4F" w:rsidRPr="006542B3">
        <w:rPr>
          <w:rFonts w:ascii="Cambria" w:hAnsi="Cambria"/>
          <w:sz w:val="24"/>
          <w:szCs w:val="24"/>
          <w:lang w:eastAsia="zh-CN"/>
        </w:rPr>
        <w:t>bliss of physical pliancy</w:t>
      </w:r>
      <w:r w:rsidR="0042745C">
        <w:rPr>
          <w:rFonts w:ascii="Cambria" w:hAnsi="Cambria"/>
          <w:sz w:val="24"/>
          <w:szCs w:val="24"/>
          <w:lang w:eastAsia="zh-CN"/>
        </w:rPr>
        <w:t xml:space="preserve"> and </w:t>
      </w:r>
      <w:r w:rsidR="00244B4F" w:rsidRPr="006542B3">
        <w:rPr>
          <w:rFonts w:ascii="Cambria" w:hAnsi="Cambria"/>
          <w:sz w:val="24"/>
          <w:szCs w:val="24"/>
          <w:lang w:eastAsia="zh-CN"/>
        </w:rPr>
        <w:t xml:space="preserve">then </w:t>
      </w:r>
      <w:r w:rsidR="0042745C">
        <w:rPr>
          <w:rFonts w:ascii="Cambria" w:hAnsi="Cambria"/>
          <w:sz w:val="24"/>
          <w:szCs w:val="24"/>
          <w:lang w:eastAsia="zh-CN"/>
        </w:rPr>
        <w:t xml:space="preserve">the </w:t>
      </w:r>
      <w:r w:rsidR="00244B4F" w:rsidRPr="006542B3">
        <w:rPr>
          <w:rFonts w:ascii="Cambria" w:hAnsi="Cambria"/>
          <w:sz w:val="24"/>
          <w:szCs w:val="24"/>
          <w:lang w:eastAsia="zh-CN"/>
        </w:rPr>
        <w:t>bliss of mental pliancy</w:t>
      </w:r>
      <w:r w:rsidR="001C2491" w:rsidRPr="006542B3">
        <w:rPr>
          <w:rFonts w:ascii="Cambria" w:hAnsi="Cambria"/>
          <w:sz w:val="24"/>
          <w:szCs w:val="24"/>
          <w:lang w:eastAsia="zh-CN"/>
        </w:rPr>
        <w:t>. O</w:t>
      </w:r>
      <w:r w:rsidR="00244B4F" w:rsidRPr="006542B3">
        <w:rPr>
          <w:rFonts w:ascii="Cambria" w:hAnsi="Cambria"/>
          <w:sz w:val="24"/>
          <w:szCs w:val="24"/>
          <w:lang w:eastAsia="zh-CN"/>
        </w:rPr>
        <w:t xml:space="preserve">nly then </w:t>
      </w:r>
      <w:r w:rsidR="0042745C">
        <w:rPr>
          <w:rFonts w:ascii="Cambria" w:hAnsi="Cambria"/>
          <w:sz w:val="24"/>
          <w:szCs w:val="24"/>
          <w:lang w:eastAsia="zh-CN"/>
        </w:rPr>
        <w:t xml:space="preserve">is </w:t>
      </w:r>
      <w:r w:rsidR="00244B4F" w:rsidRPr="006542B3">
        <w:rPr>
          <w:rFonts w:ascii="Cambria" w:hAnsi="Cambria"/>
          <w:sz w:val="24"/>
          <w:szCs w:val="24"/>
          <w:lang w:eastAsia="zh-CN"/>
        </w:rPr>
        <w:t xml:space="preserve">that person said to have achieved calm abiding. </w:t>
      </w:r>
    </w:p>
    <w:p w:rsidR="0042745C" w:rsidRDefault="0042745C" w:rsidP="006542B3">
      <w:pPr>
        <w:jc w:val="both"/>
        <w:rPr>
          <w:rFonts w:ascii="Cambria" w:hAnsi="Cambria"/>
          <w:sz w:val="24"/>
          <w:szCs w:val="24"/>
          <w:lang w:eastAsia="zh-CN"/>
        </w:rPr>
      </w:pPr>
    </w:p>
    <w:p w:rsidR="00244B4F" w:rsidRPr="006542B3" w:rsidRDefault="009B43A0" w:rsidP="006542B3">
      <w:pPr>
        <w:jc w:val="both"/>
        <w:rPr>
          <w:rFonts w:ascii="Cambria" w:hAnsi="Cambria"/>
          <w:sz w:val="24"/>
          <w:szCs w:val="24"/>
          <w:lang w:eastAsia="zh-CN"/>
        </w:rPr>
      </w:pPr>
      <w:proofErr w:type="gramStart"/>
      <w:r w:rsidRPr="006542B3">
        <w:rPr>
          <w:rFonts w:ascii="Cambria" w:hAnsi="Cambria"/>
          <w:sz w:val="24"/>
          <w:szCs w:val="24"/>
          <w:lang w:eastAsia="zh-CN"/>
        </w:rPr>
        <w:t xml:space="preserve">Mental pliancy </w:t>
      </w:r>
      <w:r w:rsidRPr="006542B3">
        <w:rPr>
          <w:rFonts w:ascii="Cambria" w:hAnsi="Cambria"/>
          <w:sz w:val="24"/>
          <w:szCs w:val="24"/>
          <w:lang w:eastAsia="zh-CN"/>
        </w:rPr>
        <w:sym w:font="Wingdings" w:char="F0E0"/>
      </w:r>
      <w:r w:rsidRPr="006542B3">
        <w:rPr>
          <w:rFonts w:ascii="Cambria" w:hAnsi="Cambria"/>
          <w:sz w:val="24"/>
          <w:szCs w:val="24"/>
          <w:lang w:eastAsia="zh-CN"/>
        </w:rPr>
        <w:t xml:space="preserve"> physical pliancy </w:t>
      </w:r>
      <w:r w:rsidRPr="006542B3">
        <w:rPr>
          <w:rFonts w:ascii="Cambria" w:hAnsi="Cambria"/>
          <w:sz w:val="24"/>
          <w:szCs w:val="24"/>
          <w:lang w:eastAsia="zh-CN"/>
        </w:rPr>
        <w:sym w:font="Wingdings" w:char="F0E0"/>
      </w:r>
      <w:r w:rsidRPr="006542B3">
        <w:rPr>
          <w:rFonts w:ascii="Cambria" w:hAnsi="Cambria"/>
          <w:sz w:val="24"/>
          <w:szCs w:val="24"/>
          <w:lang w:eastAsia="zh-CN"/>
        </w:rPr>
        <w:t xml:space="preserve"> bliss of physical pliancy, </w:t>
      </w:r>
      <w:r w:rsidRPr="006542B3">
        <w:rPr>
          <w:rFonts w:ascii="Cambria" w:hAnsi="Cambria"/>
          <w:sz w:val="24"/>
          <w:szCs w:val="24"/>
          <w:lang w:eastAsia="zh-CN"/>
        </w:rPr>
        <w:sym w:font="Wingdings" w:char="F0E0"/>
      </w:r>
      <w:r w:rsidRPr="006542B3">
        <w:rPr>
          <w:rFonts w:ascii="Cambria" w:hAnsi="Cambria"/>
          <w:sz w:val="24"/>
          <w:szCs w:val="24"/>
          <w:lang w:eastAsia="zh-CN"/>
        </w:rPr>
        <w:t>bliss of mental pliancy.</w:t>
      </w:r>
      <w:proofErr w:type="gramEnd"/>
    </w:p>
    <w:p w:rsidR="0042745C" w:rsidRDefault="0042745C" w:rsidP="006542B3">
      <w:pPr>
        <w:jc w:val="both"/>
        <w:rPr>
          <w:rFonts w:ascii="Cambria" w:hAnsi="Cambria"/>
          <w:sz w:val="24"/>
          <w:szCs w:val="24"/>
          <w:lang w:eastAsia="zh-CN"/>
        </w:rPr>
      </w:pPr>
    </w:p>
    <w:p w:rsidR="002144B6" w:rsidRDefault="002144B6" w:rsidP="006542B3">
      <w:pPr>
        <w:jc w:val="both"/>
        <w:rPr>
          <w:rFonts w:ascii="Cambria" w:hAnsi="Cambria"/>
          <w:sz w:val="24"/>
          <w:szCs w:val="24"/>
          <w:lang w:eastAsia="zh-CN"/>
        </w:rPr>
      </w:pPr>
      <w:r w:rsidRPr="006542B3">
        <w:rPr>
          <w:rFonts w:ascii="Cambria" w:hAnsi="Cambria"/>
          <w:sz w:val="24"/>
          <w:szCs w:val="24"/>
          <w:lang w:eastAsia="zh-CN"/>
        </w:rPr>
        <w:t>It is said that the seven</w:t>
      </w:r>
      <w:r w:rsidR="00244B4F" w:rsidRPr="006542B3">
        <w:rPr>
          <w:rFonts w:ascii="Cambria" w:hAnsi="Cambria"/>
          <w:sz w:val="24"/>
          <w:szCs w:val="24"/>
          <w:lang w:eastAsia="zh-CN"/>
        </w:rPr>
        <w:t xml:space="preserve"> branches of enlightenment can be subsumed into </w:t>
      </w:r>
      <w:r w:rsidRPr="006542B3">
        <w:rPr>
          <w:rFonts w:ascii="Cambria" w:hAnsi="Cambria"/>
          <w:sz w:val="24"/>
          <w:szCs w:val="24"/>
          <w:lang w:eastAsia="zh-CN"/>
        </w:rPr>
        <w:t>five</w:t>
      </w:r>
      <w:r w:rsidR="0042745C">
        <w:rPr>
          <w:rFonts w:ascii="Cambria" w:hAnsi="Cambria"/>
          <w:sz w:val="24"/>
          <w:szCs w:val="24"/>
          <w:lang w:eastAsia="zh-CN"/>
        </w:rPr>
        <w:t xml:space="preserve"> branches. </w:t>
      </w:r>
    </w:p>
    <w:p w:rsidR="0042745C" w:rsidRDefault="0042745C" w:rsidP="006542B3">
      <w:pPr>
        <w:jc w:val="both"/>
        <w:rPr>
          <w:rFonts w:ascii="Cambria" w:hAnsi="Cambria"/>
          <w:sz w:val="24"/>
          <w:szCs w:val="24"/>
          <w:lang w:eastAsia="zh-CN"/>
        </w:rPr>
      </w:pPr>
    </w:p>
    <w:p w:rsidR="0042745C" w:rsidRPr="00694FEA" w:rsidRDefault="0042745C" w:rsidP="00694FEA">
      <w:pPr>
        <w:numPr>
          <w:ilvl w:val="0"/>
          <w:numId w:val="10"/>
        </w:numPr>
        <w:jc w:val="both"/>
        <w:rPr>
          <w:rFonts w:ascii="Calibri" w:hAnsi="Calibri"/>
          <w:i/>
          <w:sz w:val="24"/>
          <w:szCs w:val="24"/>
          <w:lang w:eastAsia="zh-CN"/>
        </w:rPr>
      </w:pPr>
      <w:r w:rsidRPr="00694FEA">
        <w:rPr>
          <w:rFonts w:ascii="Calibri" w:hAnsi="Calibri"/>
          <w:i/>
          <w:sz w:val="24"/>
          <w:szCs w:val="24"/>
          <w:lang w:eastAsia="zh-CN"/>
        </w:rPr>
        <w:t>The branch of abiding</w:t>
      </w:r>
    </w:p>
    <w:p w:rsidR="009B43A0" w:rsidRPr="0042745C" w:rsidRDefault="00244B4F" w:rsidP="006542B3">
      <w:pPr>
        <w:jc w:val="both"/>
        <w:rPr>
          <w:rFonts w:ascii="Cambria" w:hAnsi="Cambria"/>
          <w:sz w:val="24"/>
          <w:szCs w:val="24"/>
          <w:lang w:eastAsia="zh-CN"/>
        </w:rPr>
      </w:pPr>
      <w:r w:rsidRPr="006542B3">
        <w:rPr>
          <w:rFonts w:ascii="Cambria" w:hAnsi="Cambria"/>
          <w:sz w:val="24"/>
          <w:szCs w:val="24"/>
          <w:lang w:eastAsia="zh-CN"/>
        </w:rPr>
        <w:t>The branch of enlightenment of perfect mindfulness co</w:t>
      </w:r>
      <w:r w:rsidR="002144B6" w:rsidRPr="006542B3">
        <w:rPr>
          <w:rFonts w:ascii="Cambria" w:hAnsi="Cambria"/>
          <w:sz w:val="24"/>
          <w:szCs w:val="24"/>
          <w:lang w:eastAsia="zh-CN"/>
        </w:rPr>
        <w:t xml:space="preserve">mes </w:t>
      </w:r>
      <w:r w:rsidR="0042745C">
        <w:rPr>
          <w:rFonts w:ascii="Cambria" w:hAnsi="Cambria"/>
          <w:sz w:val="24"/>
          <w:szCs w:val="24"/>
          <w:lang w:eastAsia="zh-CN"/>
        </w:rPr>
        <w:t xml:space="preserve">under </w:t>
      </w:r>
      <w:r w:rsidR="002144B6" w:rsidRPr="006542B3">
        <w:rPr>
          <w:rFonts w:ascii="Cambria" w:hAnsi="Cambria"/>
          <w:sz w:val="24"/>
          <w:szCs w:val="24"/>
          <w:lang w:eastAsia="zh-CN"/>
        </w:rPr>
        <w:t>the branch of abiding.</w:t>
      </w:r>
      <w:r w:rsidR="009B43A0" w:rsidRPr="006542B3">
        <w:rPr>
          <w:rFonts w:ascii="Cambria" w:hAnsi="Cambria"/>
          <w:sz w:val="24"/>
          <w:szCs w:val="24"/>
          <w:lang w:eastAsia="zh-CN"/>
        </w:rPr>
        <w:t xml:space="preserve"> </w:t>
      </w:r>
      <w:r w:rsidRPr="006542B3">
        <w:rPr>
          <w:rFonts w:ascii="Cambria" w:hAnsi="Cambria"/>
          <w:sz w:val="24"/>
          <w:szCs w:val="24"/>
          <w:lang w:eastAsia="zh-CN"/>
        </w:rPr>
        <w:t xml:space="preserve">Mindfulness is subsumed </w:t>
      </w:r>
      <w:r w:rsidR="0042745C">
        <w:rPr>
          <w:rFonts w:ascii="Cambria" w:hAnsi="Cambria"/>
          <w:sz w:val="24"/>
          <w:szCs w:val="24"/>
          <w:lang w:eastAsia="zh-CN"/>
        </w:rPr>
        <w:t xml:space="preserve">under </w:t>
      </w:r>
      <w:r w:rsidRPr="006542B3">
        <w:rPr>
          <w:rFonts w:ascii="Cambria" w:hAnsi="Cambria"/>
          <w:sz w:val="24"/>
          <w:szCs w:val="24"/>
          <w:lang w:eastAsia="zh-CN"/>
        </w:rPr>
        <w:t>the branch of abiding. The function of mindfulness is that one will not be distracted from the object</w:t>
      </w:r>
      <w:r w:rsidR="0042745C">
        <w:rPr>
          <w:rFonts w:ascii="Cambria" w:hAnsi="Cambria"/>
          <w:sz w:val="24"/>
          <w:szCs w:val="24"/>
          <w:lang w:eastAsia="zh-CN"/>
        </w:rPr>
        <w:t>s</w:t>
      </w:r>
      <w:r w:rsidRPr="006542B3">
        <w:rPr>
          <w:rFonts w:ascii="Cambria" w:hAnsi="Cambria"/>
          <w:sz w:val="24"/>
          <w:szCs w:val="24"/>
          <w:lang w:eastAsia="zh-CN"/>
        </w:rPr>
        <w:t xml:space="preserve"> of observation. The mind is supposed to be abiding on the object</w:t>
      </w:r>
      <w:r w:rsidR="00D84B9D">
        <w:rPr>
          <w:rFonts w:ascii="Cambria" w:hAnsi="Cambria"/>
          <w:sz w:val="24"/>
          <w:szCs w:val="24"/>
          <w:lang w:eastAsia="zh-CN"/>
        </w:rPr>
        <w:t>s</w:t>
      </w:r>
      <w:r w:rsidRPr="006542B3">
        <w:rPr>
          <w:rFonts w:ascii="Cambria" w:hAnsi="Cambria"/>
          <w:sz w:val="24"/>
          <w:szCs w:val="24"/>
          <w:lang w:eastAsia="zh-CN"/>
        </w:rPr>
        <w:t xml:space="preserve"> of observation. Since mindfulness is critical for that, </w:t>
      </w:r>
      <w:r w:rsidR="0042745C">
        <w:rPr>
          <w:rFonts w:ascii="Cambria" w:hAnsi="Cambria"/>
          <w:sz w:val="24"/>
          <w:szCs w:val="24"/>
          <w:lang w:eastAsia="zh-CN"/>
        </w:rPr>
        <w:t xml:space="preserve">therefore, it </w:t>
      </w:r>
      <w:r w:rsidRPr="006542B3">
        <w:rPr>
          <w:rFonts w:ascii="Cambria" w:hAnsi="Cambria"/>
          <w:sz w:val="24"/>
          <w:szCs w:val="24"/>
          <w:lang w:eastAsia="zh-CN"/>
        </w:rPr>
        <w:t xml:space="preserve">comes under the </w:t>
      </w:r>
      <w:r w:rsidRPr="0042745C">
        <w:rPr>
          <w:rFonts w:ascii="Cambria" w:hAnsi="Cambria"/>
          <w:sz w:val="24"/>
          <w:szCs w:val="24"/>
          <w:lang w:eastAsia="zh-CN"/>
        </w:rPr>
        <w:t xml:space="preserve">branch of abiding. </w:t>
      </w:r>
    </w:p>
    <w:p w:rsidR="0042745C" w:rsidRDefault="0042745C" w:rsidP="006542B3">
      <w:pPr>
        <w:jc w:val="both"/>
        <w:rPr>
          <w:rFonts w:ascii="Cambria" w:hAnsi="Cambria"/>
          <w:sz w:val="24"/>
          <w:szCs w:val="24"/>
          <w:lang w:eastAsia="zh-CN"/>
        </w:rPr>
      </w:pPr>
    </w:p>
    <w:p w:rsidR="0042745C" w:rsidRPr="00694FEA" w:rsidRDefault="0042745C" w:rsidP="00694FEA">
      <w:pPr>
        <w:numPr>
          <w:ilvl w:val="0"/>
          <w:numId w:val="10"/>
        </w:numPr>
        <w:jc w:val="both"/>
        <w:rPr>
          <w:rFonts w:ascii="Calibri" w:hAnsi="Calibri"/>
          <w:i/>
          <w:sz w:val="24"/>
          <w:szCs w:val="24"/>
          <w:lang w:eastAsia="zh-CN"/>
        </w:rPr>
      </w:pPr>
      <w:r w:rsidRPr="00694FEA">
        <w:rPr>
          <w:rFonts w:ascii="Calibri" w:hAnsi="Calibri"/>
          <w:i/>
          <w:sz w:val="24"/>
          <w:szCs w:val="24"/>
          <w:lang w:eastAsia="zh-CN"/>
        </w:rPr>
        <w:t>The branch of nature</w:t>
      </w:r>
    </w:p>
    <w:p w:rsidR="00D84B9D" w:rsidRPr="006542B3" w:rsidRDefault="00244B4F" w:rsidP="00D84B9D">
      <w:pPr>
        <w:jc w:val="both"/>
        <w:rPr>
          <w:rFonts w:ascii="Cambria" w:hAnsi="Cambria"/>
          <w:sz w:val="24"/>
          <w:szCs w:val="24"/>
          <w:lang w:eastAsia="zh-CN"/>
        </w:rPr>
      </w:pPr>
      <w:r w:rsidRPr="006542B3">
        <w:rPr>
          <w:rFonts w:ascii="Cambria" w:hAnsi="Cambria"/>
          <w:sz w:val="24"/>
          <w:szCs w:val="24"/>
          <w:lang w:eastAsia="zh-CN"/>
        </w:rPr>
        <w:t>The branch of enlightenment of perfect fine discernment of phenomena is subsumed under the branch of nature. Since the branch of enlightenment of perfect fine discernment of phenomena is the main cause of enlightenment, as such</w:t>
      </w:r>
      <w:r w:rsidR="0042745C">
        <w:rPr>
          <w:rFonts w:ascii="Cambria" w:hAnsi="Cambria"/>
          <w:sz w:val="24"/>
          <w:szCs w:val="24"/>
          <w:lang w:eastAsia="zh-CN"/>
        </w:rPr>
        <w:t xml:space="preserve">, </w:t>
      </w:r>
      <w:r w:rsidRPr="006542B3">
        <w:rPr>
          <w:rFonts w:ascii="Cambria" w:hAnsi="Cambria"/>
          <w:sz w:val="24"/>
          <w:szCs w:val="24"/>
          <w:lang w:eastAsia="zh-CN"/>
        </w:rPr>
        <w:t xml:space="preserve">it comes under the </w:t>
      </w:r>
      <w:r w:rsidRPr="0042745C">
        <w:rPr>
          <w:rFonts w:ascii="Cambria" w:hAnsi="Cambria"/>
          <w:sz w:val="24"/>
          <w:szCs w:val="24"/>
          <w:lang w:eastAsia="zh-CN"/>
        </w:rPr>
        <w:t>branch of nature.</w:t>
      </w:r>
      <w:r w:rsidRPr="006542B3">
        <w:rPr>
          <w:rFonts w:ascii="Cambria" w:hAnsi="Cambria"/>
          <w:sz w:val="24"/>
          <w:szCs w:val="24"/>
          <w:lang w:eastAsia="zh-CN"/>
        </w:rPr>
        <w:t xml:space="preserve"> </w:t>
      </w:r>
      <w:r w:rsidR="00D84B9D" w:rsidRPr="006542B3">
        <w:rPr>
          <w:rFonts w:ascii="Cambria" w:hAnsi="Cambria"/>
          <w:sz w:val="24"/>
          <w:szCs w:val="24"/>
          <w:lang w:eastAsia="zh-CN"/>
        </w:rPr>
        <w:t>It is like the nature of enlightenment</w:t>
      </w:r>
      <w:r w:rsidR="00D47C26">
        <w:rPr>
          <w:rFonts w:ascii="Cambria" w:hAnsi="Cambria"/>
          <w:sz w:val="24"/>
          <w:szCs w:val="24"/>
          <w:lang w:eastAsia="zh-CN"/>
        </w:rPr>
        <w:t xml:space="preserve">. It </w:t>
      </w:r>
      <w:r w:rsidR="00D84B9D" w:rsidRPr="006542B3">
        <w:rPr>
          <w:rFonts w:ascii="Cambria" w:hAnsi="Cambria"/>
          <w:sz w:val="24"/>
          <w:szCs w:val="24"/>
          <w:lang w:eastAsia="zh-CN"/>
        </w:rPr>
        <w:t xml:space="preserve">is the main cause of enlightenment. </w:t>
      </w:r>
    </w:p>
    <w:p w:rsidR="00326594" w:rsidRPr="006542B3" w:rsidRDefault="00326594" w:rsidP="006542B3">
      <w:pPr>
        <w:jc w:val="both"/>
        <w:rPr>
          <w:rFonts w:ascii="Cambria" w:hAnsi="Cambria"/>
          <w:sz w:val="24"/>
          <w:szCs w:val="24"/>
          <w:lang w:eastAsia="zh-CN"/>
        </w:rPr>
      </w:pPr>
    </w:p>
    <w:p w:rsidR="0042745C" w:rsidRPr="00694FEA" w:rsidRDefault="00E741BD" w:rsidP="00694FEA">
      <w:pPr>
        <w:numPr>
          <w:ilvl w:val="0"/>
          <w:numId w:val="10"/>
        </w:numPr>
        <w:jc w:val="both"/>
        <w:rPr>
          <w:rFonts w:ascii="Calibri" w:hAnsi="Calibri"/>
          <w:i/>
          <w:sz w:val="24"/>
          <w:szCs w:val="24"/>
          <w:lang w:eastAsia="zh-CN"/>
        </w:rPr>
      </w:pPr>
      <w:r w:rsidRPr="00694FEA">
        <w:rPr>
          <w:rFonts w:ascii="Calibri" w:hAnsi="Calibri"/>
          <w:i/>
          <w:sz w:val="24"/>
          <w:szCs w:val="24"/>
          <w:lang w:eastAsia="zh-CN"/>
        </w:rPr>
        <w:t>The branch of definite emergence</w:t>
      </w:r>
    </w:p>
    <w:p w:rsidR="00E741BD" w:rsidRDefault="00E741BD" w:rsidP="006542B3">
      <w:pPr>
        <w:jc w:val="both"/>
        <w:rPr>
          <w:rFonts w:ascii="Cambria" w:hAnsi="Cambria"/>
          <w:sz w:val="24"/>
          <w:szCs w:val="24"/>
          <w:lang w:eastAsia="zh-CN"/>
        </w:rPr>
      </w:pPr>
      <w:r>
        <w:rPr>
          <w:rFonts w:ascii="Cambria" w:hAnsi="Cambria"/>
          <w:sz w:val="24"/>
          <w:szCs w:val="24"/>
          <w:lang w:eastAsia="zh-CN"/>
        </w:rPr>
        <w:t>T</w:t>
      </w:r>
      <w:r w:rsidR="00244B4F" w:rsidRPr="006542B3">
        <w:rPr>
          <w:rFonts w:ascii="Cambria" w:hAnsi="Cambria"/>
          <w:sz w:val="24"/>
          <w:szCs w:val="24"/>
          <w:lang w:eastAsia="zh-CN"/>
        </w:rPr>
        <w:t xml:space="preserve">he branch of enlightenment of perfect joyous effort is the branch of definite emergence. There are </w:t>
      </w:r>
      <w:r>
        <w:rPr>
          <w:rFonts w:ascii="Cambria" w:hAnsi="Cambria"/>
          <w:sz w:val="24"/>
          <w:szCs w:val="24"/>
          <w:lang w:eastAsia="zh-CN"/>
        </w:rPr>
        <w:t xml:space="preserve">a </w:t>
      </w:r>
      <w:r w:rsidR="002144B6" w:rsidRPr="006542B3">
        <w:rPr>
          <w:rFonts w:ascii="Cambria" w:hAnsi="Cambria"/>
          <w:sz w:val="24"/>
          <w:szCs w:val="24"/>
          <w:lang w:eastAsia="zh-CN"/>
        </w:rPr>
        <w:t>few</w:t>
      </w:r>
      <w:r w:rsidR="00244B4F" w:rsidRPr="006542B3">
        <w:rPr>
          <w:rFonts w:ascii="Cambria" w:hAnsi="Cambria"/>
          <w:sz w:val="24"/>
          <w:szCs w:val="24"/>
          <w:lang w:eastAsia="zh-CN"/>
        </w:rPr>
        <w:t xml:space="preserve"> explanations as to how the branch of enlightenment of perfect joyous effort is the branch of definite emergence. One of the </w:t>
      </w:r>
      <w:r w:rsidR="002144B6" w:rsidRPr="006542B3">
        <w:rPr>
          <w:rFonts w:ascii="Cambria" w:hAnsi="Cambria"/>
          <w:sz w:val="24"/>
          <w:szCs w:val="24"/>
          <w:lang w:eastAsia="zh-CN"/>
        </w:rPr>
        <w:t>explanations</w:t>
      </w:r>
      <w:r w:rsidR="00244B4F" w:rsidRPr="006542B3">
        <w:rPr>
          <w:rFonts w:ascii="Cambria" w:hAnsi="Cambria"/>
          <w:sz w:val="24"/>
          <w:szCs w:val="24"/>
          <w:lang w:eastAsia="zh-CN"/>
        </w:rPr>
        <w:t xml:space="preserve"> is this: </w:t>
      </w:r>
      <w:r>
        <w:rPr>
          <w:rFonts w:ascii="Cambria" w:hAnsi="Cambria"/>
          <w:sz w:val="24"/>
          <w:szCs w:val="24"/>
          <w:lang w:eastAsia="zh-CN"/>
        </w:rPr>
        <w:t>It</w:t>
      </w:r>
      <w:r w:rsidR="00244B4F" w:rsidRPr="006542B3">
        <w:rPr>
          <w:rFonts w:ascii="Cambria" w:hAnsi="Cambria"/>
          <w:sz w:val="24"/>
          <w:szCs w:val="24"/>
          <w:lang w:eastAsia="zh-CN"/>
        </w:rPr>
        <w:t xml:space="preserve"> is a branch </w:t>
      </w:r>
      <w:r>
        <w:rPr>
          <w:rFonts w:ascii="Cambria" w:hAnsi="Cambria"/>
          <w:sz w:val="24"/>
          <w:szCs w:val="24"/>
          <w:lang w:eastAsia="zh-CN"/>
        </w:rPr>
        <w:t xml:space="preserve">whereby </w:t>
      </w:r>
      <w:r w:rsidR="00244B4F" w:rsidRPr="006542B3">
        <w:rPr>
          <w:rFonts w:ascii="Cambria" w:hAnsi="Cambria"/>
          <w:sz w:val="24"/>
          <w:szCs w:val="24"/>
          <w:lang w:eastAsia="zh-CN"/>
        </w:rPr>
        <w:t>one comes to be free from being an ordinary person</w:t>
      </w:r>
      <w:r>
        <w:rPr>
          <w:rFonts w:ascii="Cambria" w:hAnsi="Cambria"/>
          <w:sz w:val="24"/>
          <w:szCs w:val="24"/>
          <w:lang w:eastAsia="zh-CN"/>
        </w:rPr>
        <w:t>, i.e.,</w:t>
      </w:r>
      <w:r w:rsidR="00244B4F" w:rsidRPr="006542B3">
        <w:rPr>
          <w:rFonts w:ascii="Cambria" w:hAnsi="Cambria"/>
          <w:sz w:val="24"/>
          <w:szCs w:val="24"/>
          <w:lang w:eastAsia="zh-CN"/>
        </w:rPr>
        <w:t xml:space="preserve"> </w:t>
      </w:r>
      <w:r>
        <w:rPr>
          <w:rFonts w:ascii="Cambria" w:hAnsi="Cambria"/>
          <w:sz w:val="24"/>
          <w:szCs w:val="24"/>
          <w:lang w:eastAsia="zh-CN"/>
        </w:rPr>
        <w:t>one</w:t>
      </w:r>
      <w:r w:rsidR="00244B4F" w:rsidRPr="006542B3">
        <w:rPr>
          <w:rFonts w:ascii="Cambria" w:hAnsi="Cambria"/>
          <w:sz w:val="24"/>
          <w:szCs w:val="24"/>
          <w:lang w:eastAsia="zh-CN"/>
        </w:rPr>
        <w:t xml:space="preserve"> definitely emerges from being an ordinary person. That is due to joyous effort. </w:t>
      </w:r>
      <w:r w:rsidR="00326594" w:rsidRPr="006542B3">
        <w:rPr>
          <w:rFonts w:ascii="Cambria" w:hAnsi="Cambria"/>
          <w:sz w:val="24"/>
          <w:szCs w:val="24"/>
          <w:lang w:eastAsia="zh-CN"/>
        </w:rPr>
        <w:t xml:space="preserve"> </w:t>
      </w:r>
    </w:p>
    <w:p w:rsidR="00E741BD" w:rsidRPr="00694FEA" w:rsidRDefault="00E741BD" w:rsidP="00694FEA">
      <w:pPr>
        <w:numPr>
          <w:ilvl w:val="0"/>
          <w:numId w:val="10"/>
        </w:numPr>
        <w:jc w:val="both"/>
        <w:rPr>
          <w:rFonts w:ascii="Calibri" w:hAnsi="Calibri"/>
          <w:i/>
          <w:sz w:val="24"/>
          <w:szCs w:val="24"/>
          <w:lang w:eastAsia="zh-CN"/>
        </w:rPr>
      </w:pPr>
      <w:r w:rsidRPr="00694FEA">
        <w:rPr>
          <w:rFonts w:ascii="Calibri" w:hAnsi="Calibri"/>
          <w:i/>
          <w:sz w:val="24"/>
          <w:szCs w:val="24"/>
          <w:lang w:eastAsia="zh-CN"/>
        </w:rPr>
        <w:lastRenderedPageBreak/>
        <w:t>The branch of benefit</w:t>
      </w:r>
    </w:p>
    <w:p w:rsidR="00326594" w:rsidRPr="00E741BD" w:rsidRDefault="0036182F" w:rsidP="006542B3">
      <w:pPr>
        <w:jc w:val="both"/>
        <w:rPr>
          <w:rFonts w:ascii="Cambria" w:hAnsi="Cambria"/>
          <w:sz w:val="24"/>
          <w:szCs w:val="24"/>
          <w:lang w:eastAsia="zh-CN"/>
        </w:rPr>
      </w:pPr>
      <w:r w:rsidRPr="00D47C26">
        <w:rPr>
          <w:rFonts w:ascii="Cambria" w:hAnsi="Cambria"/>
          <w:sz w:val="24"/>
          <w:szCs w:val="24"/>
          <w:lang w:eastAsia="zh-CN"/>
        </w:rPr>
        <w:t xml:space="preserve">Since </w:t>
      </w:r>
      <w:r w:rsidR="00E741BD" w:rsidRPr="00D47C26">
        <w:rPr>
          <w:rFonts w:ascii="Cambria" w:hAnsi="Cambria"/>
          <w:sz w:val="24"/>
          <w:szCs w:val="24"/>
          <w:lang w:eastAsia="zh-CN"/>
        </w:rPr>
        <w:t xml:space="preserve">the branch of </w:t>
      </w:r>
      <w:r w:rsidRPr="00D47C26">
        <w:rPr>
          <w:rFonts w:ascii="Cambria" w:hAnsi="Cambria"/>
          <w:sz w:val="24"/>
          <w:szCs w:val="24"/>
          <w:lang w:eastAsia="zh-CN"/>
        </w:rPr>
        <w:t xml:space="preserve">perfect joy benefits the body and mind, it is </w:t>
      </w:r>
      <w:r w:rsidR="00E741BD" w:rsidRPr="00D47C26">
        <w:rPr>
          <w:rFonts w:ascii="Cambria" w:hAnsi="Cambria"/>
          <w:sz w:val="24"/>
          <w:szCs w:val="24"/>
          <w:lang w:eastAsia="zh-CN"/>
        </w:rPr>
        <w:t xml:space="preserve">also </w:t>
      </w:r>
      <w:r w:rsidRPr="00D47C26">
        <w:rPr>
          <w:rFonts w:ascii="Cambria" w:hAnsi="Cambria"/>
          <w:sz w:val="24"/>
          <w:szCs w:val="24"/>
          <w:lang w:eastAsia="zh-CN"/>
        </w:rPr>
        <w:t>called the branch of benefit.</w:t>
      </w:r>
      <w:r w:rsidRPr="00E741BD">
        <w:rPr>
          <w:rFonts w:ascii="Cambria" w:hAnsi="Cambria"/>
          <w:sz w:val="24"/>
          <w:szCs w:val="24"/>
          <w:lang w:eastAsia="zh-CN"/>
        </w:rPr>
        <w:t xml:space="preserve"> </w:t>
      </w:r>
    </w:p>
    <w:p w:rsidR="00E741BD" w:rsidRDefault="00E741BD" w:rsidP="006542B3">
      <w:pPr>
        <w:jc w:val="both"/>
        <w:rPr>
          <w:rFonts w:ascii="Cambria" w:hAnsi="Cambria"/>
          <w:sz w:val="24"/>
          <w:szCs w:val="24"/>
          <w:lang w:eastAsia="zh-CN"/>
        </w:rPr>
      </w:pPr>
    </w:p>
    <w:p w:rsidR="00E741BD" w:rsidRPr="00694FEA" w:rsidRDefault="00E741BD" w:rsidP="00694FEA">
      <w:pPr>
        <w:numPr>
          <w:ilvl w:val="0"/>
          <w:numId w:val="10"/>
        </w:numPr>
        <w:jc w:val="both"/>
        <w:rPr>
          <w:rFonts w:ascii="Calibri" w:hAnsi="Calibri"/>
          <w:i/>
          <w:sz w:val="24"/>
          <w:szCs w:val="24"/>
          <w:lang w:eastAsia="zh-CN"/>
        </w:rPr>
      </w:pPr>
      <w:r w:rsidRPr="00694FEA">
        <w:rPr>
          <w:rFonts w:ascii="Calibri" w:hAnsi="Calibri"/>
          <w:i/>
          <w:sz w:val="24"/>
          <w:szCs w:val="24"/>
          <w:lang w:eastAsia="zh-CN"/>
        </w:rPr>
        <w:t>The branch that is without afflictions</w:t>
      </w:r>
    </w:p>
    <w:p w:rsidR="002144B6" w:rsidRPr="00E741BD" w:rsidRDefault="0036182F" w:rsidP="006542B3">
      <w:pPr>
        <w:jc w:val="both"/>
        <w:rPr>
          <w:rFonts w:ascii="Cambria" w:hAnsi="Cambria"/>
          <w:sz w:val="24"/>
          <w:szCs w:val="24"/>
          <w:lang w:eastAsia="zh-CN"/>
        </w:rPr>
      </w:pPr>
      <w:r w:rsidRPr="006542B3">
        <w:rPr>
          <w:rFonts w:ascii="Cambria" w:hAnsi="Cambria"/>
          <w:sz w:val="24"/>
          <w:szCs w:val="24"/>
          <w:lang w:eastAsia="zh-CN"/>
        </w:rPr>
        <w:t>The branch</w:t>
      </w:r>
      <w:r w:rsidR="00E741BD">
        <w:rPr>
          <w:rFonts w:ascii="Cambria" w:hAnsi="Cambria"/>
          <w:sz w:val="24"/>
          <w:szCs w:val="24"/>
          <w:lang w:eastAsia="zh-CN"/>
        </w:rPr>
        <w:t>es</w:t>
      </w:r>
      <w:r w:rsidRPr="006542B3">
        <w:rPr>
          <w:rFonts w:ascii="Cambria" w:hAnsi="Cambria"/>
          <w:sz w:val="24"/>
          <w:szCs w:val="24"/>
          <w:lang w:eastAsia="zh-CN"/>
        </w:rPr>
        <w:t xml:space="preserve"> of enlightenment of perfect pliancy</w:t>
      </w:r>
      <w:r w:rsidR="00E741BD">
        <w:rPr>
          <w:rFonts w:ascii="Cambria" w:hAnsi="Cambria"/>
          <w:sz w:val="24"/>
          <w:szCs w:val="24"/>
          <w:lang w:eastAsia="zh-CN"/>
        </w:rPr>
        <w:t xml:space="preserve">, </w:t>
      </w:r>
      <w:r w:rsidRPr="006542B3">
        <w:rPr>
          <w:rFonts w:ascii="Cambria" w:hAnsi="Cambria"/>
          <w:sz w:val="24"/>
          <w:szCs w:val="24"/>
          <w:lang w:eastAsia="zh-CN"/>
        </w:rPr>
        <w:t>perfect</w:t>
      </w:r>
      <w:r w:rsidR="00E741BD">
        <w:rPr>
          <w:rFonts w:ascii="Cambria" w:hAnsi="Cambria"/>
          <w:sz w:val="24"/>
          <w:szCs w:val="24"/>
          <w:lang w:eastAsia="zh-CN"/>
        </w:rPr>
        <w:t xml:space="preserve"> meditative </w:t>
      </w:r>
      <w:r w:rsidRPr="006542B3">
        <w:rPr>
          <w:rFonts w:ascii="Cambria" w:hAnsi="Cambria"/>
          <w:sz w:val="24"/>
          <w:szCs w:val="24"/>
          <w:lang w:eastAsia="zh-CN"/>
        </w:rPr>
        <w:t xml:space="preserve">stabilization </w:t>
      </w:r>
      <w:r w:rsidR="00E741BD">
        <w:rPr>
          <w:rFonts w:ascii="Cambria" w:hAnsi="Cambria"/>
          <w:sz w:val="24"/>
          <w:szCs w:val="24"/>
          <w:lang w:eastAsia="zh-CN"/>
        </w:rPr>
        <w:t xml:space="preserve">and </w:t>
      </w:r>
      <w:r w:rsidRPr="006542B3">
        <w:rPr>
          <w:rFonts w:ascii="Cambria" w:hAnsi="Cambria"/>
          <w:sz w:val="24"/>
          <w:szCs w:val="24"/>
          <w:lang w:eastAsia="zh-CN"/>
        </w:rPr>
        <w:t xml:space="preserve">perfect equanimity are subsumed under the </w:t>
      </w:r>
      <w:r w:rsidRPr="00E741BD">
        <w:rPr>
          <w:rFonts w:ascii="Cambria" w:hAnsi="Cambria"/>
          <w:sz w:val="24"/>
          <w:szCs w:val="24"/>
          <w:lang w:eastAsia="zh-CN"/>
        </w:rPr>
        <w:t xml:space="preserve">branch </w:t>
      </w:r>
      <w:r w:rsidR="00326594" w:rsidRPr="00E741BD">
        <w:rPr>
          <w:rFonts w:ascii="Cambria" w:hAnsi="Cambria"/>
          <w:sz w:val="24"/>
          <w:szCs w:val="24"/>
          <w:lang w:eastAsia="zh-CN"/>
        </w:rPr>
        <w:t xml:space="preserve">that is </w:t>
      </w:r>
      <w:r w:rsidRPr="00E741BD">
        <w:rPr>
          <w:rFonts w:ascii="Cambria" w:hAnsi="Cambria"/>
          <w:sz w:val="24"/>
          <w:szCs w:val="24"/>
          <w:lang w:eastAsia="zh-CN"/>
        </w:rPr>
        <w:t xml:space="preserve">without afflictions. </w:t>
      </w:r>
    </w:p>
    <w:p w:rsidR="00E741BD" w:rsidRDefault="00E741BD" w:rsidP="006542B3">
      <w:pPr>
        <w:jc w:val="both"/>
        <w:rPr>
          <w:rFonts w:ascii="Cambria" w:hAnsi="Cambria"/>
          <w:sz w:val="24"/>
          <w:szCs w:val="24"/>
          <w:lang w:eastAsia="zh-CN"/>
        </w:rPr>
      </w:pPr>
    </w:p>
    <w:p w:rsidR="00326594" w:rsidRPr="00E741BD" w:rsidRDefault="0036182F" w:rsidP="006542B3">
      <w:pPr>
        <w:jc w:val="both"/>
        <w:rPr>
          <w:rFonts w:ascii="Cambria" w:hAnsi="Cambria"/>
          <w:sz w:val="24"/>
          <w:szCs w:val="24"/>
          <w:lang w:eastAsia="zh-CN"/>
        </w:rPr>
      </w:pPr>
      <w:r w:rsidRPr="006542B3">
        <w:rPr>
          <w:rFonts w:ascii="Cambria" w:hAnsi="Cambria"/>
          <w:sz w:val="24"/>
          <w:szCs w:val="24"/>
          <w:lang w:eastAsia="zh-CN"/>
        </w:rPr>
        <w:t>The reason why the branch</w:t>
      </w:r>
      <w:r w:rsidR="00E741BD">
        <w:rPr>
          <w:rFonts w:ascii="Cambria" w:hAnsi="Cambria"/>
          <w:sz w:val="24"/>
          <w:szCs w:val="24"/>
          <w:lang w:eastAsia="zh-CN"/>
        </w:rPr>
        <w:t>es</w:t>
      </w:r>
      <w:r w:rsidRPr="006542B3">
        <w:rPr>
          <w:rFonts w:ascii="Cambria" w:hAnsi="Cambria"/>
          <w:sz w:val="24"/>
          <w:szCs w:val="24"/>
          <w:lang w:eastAsia="zh-CN"/>
        </w:rPr>
        <w:t xml:space="preserve"> of enlightenment of perfect pliancy, perfect </w:t>
      </w:r>
      <w:r w:rsidR="00E741BD">
        <w:rPr>
          <w:rFonts w:ascii="Cambria" w:hAnsi="Cambria"/>
          <w:sz w:val="24"/>
          <w:szCs w:val="24"/>
          <w:lang w:eastAsia="zh-CN"/>
        </w:rPr>
        <w:t xml:space="preserve">meditative </w:t>
      </w:r>
      <w:r w:rsidRPr="006542B3">
        <w:rPr>
          <w:rFonts w:ascii="Cambria" w:hAnsi="Cambria"/>
          <w:sz w:val="24"/>
          <w:szCs w:val="24"/>
          <w:lang w:eastAsia="zh-CN"/>
        </w:rPr>
        <w:t xml:space="preserve">stabilization </w:t>
      </w:r>
      <w:r w:rsidR="00E741BD">
        <w:rPr>
          <w:rFonts w:ascii="Cambria" w:hAnsi="Cambria"/>
          <w:sz w:val="24"/>
          <w:szCs w:val="24"/>
          <w:lang w:eastAsia="zh-CN"/>
        </w:rPr>
        <w:t xml:space="preserve">and </w:t>
      </w:r>
      <w:r w:rsidRPr="006542B3">
        <w:rPr>
          <w:rFonts w:ascii="Cambria" w:hAnsi="Cambria"/>
          <w:sz w:val="24"/>
          <w:szCs w:val="24"/>
          <w:lang w:eastAsia="zh-CN"/>
        </w:rPr>
        <w:t xml:space="preserve">perfect equanimity are subsumed under the </w:t>
      </w:r>
      <w:r w:rsidRPr="00E741BD">
        <w:rPr>
          <w:rFonts w:ascii="Cambria" w:hAnsi="Cambria"/>
          <w:sz w:val="24"/>
          <w:szCs w:val="24"/>
          <w:lang w:eastAsia="zh-CN"/>
        </w:rPr>
        <w:t>branch</w:t>
      </w:r>
      <w:r w:rsidR="00D47C26">
        <w:rPr>
          <w:rFonts w:ascii="Cambria" w:hAnsi="Cambria"/>
          <w:sz w:val="24"/>
          <w:szCs w:val="24"/>
          <w:lang w:eastAsia="zh-CN"/>
        </w:rPr>
        <w:t xml:space="preserve"> that is </w:t>
      </w:r>
      <w:r w:rsidRPr="00E741BD">
        <w:rPr>
          <w:rFonts w:ascii="Cambria" w:hAnsi="Cambria"/>
          <w:sz w:val="24"/>
          <w:szCs w:val="24"/>
          <w:lang w:eastAsia="zh-CN"/>
        </w:rPr>
        <w:t>without afflictions</w:t>
      </w:r>
      <w:r w:rsidR="006D01A9" w:rsidRPr="00E741BD">
        <w:rPr>
          <w:rFonts w:ascii="Cambria" w:hAnsi="Cambria"/>
          <w:sz w:val="24"/>
          <w:szCs w:val="24"/>
          <w:lang w:eastAsia="zh-CN"/>
        </w:rPr>
        <w:t xml:space="preserve"> is that </w:t>
      </w:r>
      <w:r w:rsidRPr="00E741BD">
        <w:rPr>
          <w:rFonts w:ascii="Cambria" w:hAnsi="Cambria"/>
          <w:sz w:val="24"/>
          <w:szCs w:val="24"/>
          <w:lang w:eastAsia="zh-CN"/>
        </w:rPr>
        <w:t>when one generates equanimity</w:t>
      </w:r>
      <w:r w:rsidR="00326594" w:rsidRPr="00E741BD">
        <w:rPr>
          <w:rFonts w:ascii="Cambria" w:hAnsi="Cambria"/>
          <w:sz w:val="24"/>
          <w:szCs w:val="24"/>
          <w:lang w:eastAsia="zh-CN"/>
        </w:rPr>
        <w:t>,</w:t>
      </w:r>
      <w:r w:rsidRPr="00E741BD">
        <w:rPr>
          <w:rFonts w:ascii="Cambria" w:hAnsi="Cambria"/>
          <w:sz w:val="24"/>
          <w:szCs w:val="24"/>
          <w:lang w:eastAsia="zh-CN"/>
        </w:rPr>
        <w:t xml:space="preserve"> let’s say</w:t>
      </w:r>
      <w:r w:rsidR="00E741BD">
        <w:rPr>
          <w:rFonts w:ascii="Cambria" w:hAnsi="Cambria"/>
          <w:sz w:val="24"/>
          <w:szCs w:val="24"/>
          <w:lang w:eastAsia="zh-CN"/>
        </w:rPr>
        <w:t xml:space="preserve">, </w:t>
      </w:r>
      <w:r w:rsidRPr="00E741BD">
        <w:rPr>
          <w:rFonts w:ascii="Cambria" w:hAnsi="Cambria"/>
          <w:sz w:val="24"/>
          <w:szCs w:val="24"/>
          <w:lang w:eastAsia="zh-CN"/>
        </w:rPr>
        <w:t xml:space="preserve">on the </w:t>
      </w:r>
      <w:r w:rsidR="00E741BD">
        <w:rPr>
          <w:rFonts w:ascii="Cambria" w:hAnsi="Cambria"/>
          <w:sz w:val="24"/>
          <w:szCs w:val="24"/>
          <w:lang w:eastAsia="zh-CN"/>
        </w:rPr>
        <w:t xml:space="preserve">ninth </w:t>
      </w:r>
      <w:r w:rsidRPr="00E741BD">
        <w:rPr>
          <w:rFonts w:ascii="Cambria" w:hAnsi="Cambria"/>
          <w:sz w:val="24"/>
          <w:szCs w:val="24"/>
          <w:lang w:eastAsia="zh-CN"/>
        </w:rPr>
        <w:t>mental sta</w:t>
      </w:r>
      <w:r w:rsidR="00326594" w:rsidRPr="00E741BD">
        <w:rPr>
          <w:rFonts w:ascii="Cambria" w:hAnsi="Cambria"/>
          <w:sz w:val="24"/>
          <w:szCs w:val="24"/>
          <w:lang w:eastAsia="zh-CN"/>
        </w:rPr>
        <w:t>g</w:t>
      </w:r>
      <w:r w:rsidRPr="00E741BD">
        <w:rPr>
          <w:rFonts w:ascii="Cambria" w:hAnsi="Cambria"/>
          <w:sz w:val="24"/>
          <w:szCs w:val="24"/>
          <w:lang w:eastAsia="zh-CN"/>
        </w:rPr>
        <w:t xml:space="preserve">e where there </w:t>
      </w:r>
      <w:r w:rsidR="00431B64">
        <w:rPr>
          <w:rFonts w:ascii="Cambria" w:hAnsi="Cambria"/>
          <w:sz w:val="24"/>
          <w:szCs w:val="24"/>
          <w:lang w:eastAsia="zh-CN"/>
        </w:rPr>
        <w:t xml:space="preserve">is </w:t>
      </w:r>
      <w:r w:rsidRPr="00E741BD">
        <w:rPr>
          <w:rFonts w:ascii="Cambria" w:hAnsi="Cambria"/>
          <w:sz w:val="24"/>
          <w:szCs w:val="24"/>
          <w:lang w:eastAsia="zh-CN"/>
        </w:rPr>
        <w:t xml:space="preserve">an </w:t>
      </w:r>
      <w:r w:rsidR="006D01A9" w:rsidRPr="00E741BD">
        <w:rPr>
          <w:rFonts w:ascii="Cambria" w:hAnsi="Cambria"/>
          <w:sz w:val="24"/>
          <w:szCs w:val="24"/>
          <w:lang w:eastAsia="zh-CN"/>
        </w:rPr>
        <w:t xml:space="preserve">absence of laxity and excitement, </w:t>
      </w:r>
      <w:r w:rsidRPr="00E741BD">
        <w:rPr>
          <w:rFonts w:ascii="Cambria" w:hAnsi="Cambria"/>
          <w:sz w:val="24"/>
          <w:szCs w:val="24"/>
          <w:lang w:eastAsia="zh-CN"/>
        </w:rPr>
        <w:t xml:space="preserve">the afflictions would not manifest. Likewise, with concentration and pliancy, </w:t>
      </w:r>
      <w:r w:rsidR="00E741BD">
        <w:rPr>
          <w:rFonts w:ascii="Cambria" w:hAnsi="Cambria"/>
          <w:sz w:val="24"/>
          <w:szCs w:val="24"/>
          <w:lang w:eastAsia="zh-CN"/>
        </w:rPr>
        <w:t xml:space="preserve">the </w:t>
      </w:r>
      <w:r w:rsidRPr="00E741BD">
        <w:rPr>
          <w:rFonts w:ascii="Cambria" w:hAnsi="Cambria"/>
          <w:sz w:val="24"/>
          <w:szCs w:val="24"/>
          <w:lang w:eastAsia="zh-CN"/>
        </w:rPr>
        <w:t>afflictions w</w:t>
      </w:r>
      <w:r w:rsidR="00E741BD">
        <w:rPr>
          <w:rFonts w:ascii="Cambria" w:hAnsi="Cambria"/>
          <w:sz w:val="24"/>
          <w:szCs w:val="24"/>
          <w:lang w:eastAsia="zh-CN"/>
        </w:rPr>
        <w:t xml:space="preserve">ill </w:t>
      </w:r>
      <w:r w:rsidRPr="00E741BD">
        <w:rPr>
          <w:rFonts w:ascii="Cambria" w:hAnsi="Cambria"/>
          <w:sz w:val="24"/>
          <w:szCs w:val="24"/>
          <w:lang w:eastAsia="zh-CN"/>
        </w:rPr>
        <w:t>not manifest</w:t>
      </w:r>
      <w:r w:rsidR="006D01A9" w:rsidRPr="00E741BD">
        <w:rPr>
          <w:rFonts w:ascii="Cambria" w:hAnsi="Cambria"/>
          <w:sz w:val="24"/>
          <w:szCs w:val="24"/>
          <w:lang w:eastAsia="zh-CN"/>
        </w:rPr>
        <w:t>. As such, the</w:t>
      </w:r>
      <w:r w:rsidRPr="00E741BD">
        <w:rPr>
          <w:rFonts w:ascii="Cambria" w:hAnsi="Cambria"/>
          <w:sz w:val="24"/>
          <w:szCs w:val="24"/>
          <w:lang w:eastAsia="zh-CN"/>
        </w:rPr>
        <w:t>s</w:t>
      </w:r>
      <w:r w:rsidR="006D01A9" w:rsidRPr="00E741BD">
        <w:rPr>
          <w:rFonts w:ascii="Cambria" w:hAnsi="Cambria"/>
          <w:sz w:val="24"/>
          <w:szCs w:val="24"/>
          <w:lang w:eastAsia="zh-CN"/>
        </w:rPr>
        <w:t>e</w:t>
      </w:r>
      <w:r w:rsidRPr="00E741BD">
        <w:rPr>
          <w:rFonts w:ascii="Cambria" w:hAnsi="Cambria"/>
          <w:sz w:val="24"/>
          <w:szCs w:val="24"/>
          <w:lang w:eastAsia="zh-CN"/>
        </w:rPr>
        <w:t xml:space="preserve"> three branches are subsumed under the branch </w:t>
      </w:r>
      <w:r w:rsidR="00D47C26">
        <w:rPr>
          <w:rFonts w:ascii="Cambria" w:hAnsi="Cambria"/>
          <w:sz w:val="24"/>
          <w:szCs w:val="24"/>
          <w:lang w:eastAsia="zh-CN"/>
        </w:rPr>
        <w:t xml:space="preserve">that is </w:t>
      </w:r>
      <w:r w:rsidRPr="00E741BD">
        <w:rPr>
          <w:rFonts w:ascii="Cambria" w:hAnsi="Cambria"/>
          <w:sz w:val="24"/>
          <w:szCs w:val="24"/>
          <w:lang w:eastAsia="zh-CN"/>
        </w:rPr>
        <w:t>without afflictions.</w:t>
      </w:r>
    </w:p>
    <w:p w:rsidR="00E741BD" w:rsidRDefault="00E741BD" w:rsidP="006542B3">
      <w:pPr>
        <w:jc w:val="both"/>
        <w:rPr>
          <w:rFonts w:ascii="Cambria" w:hAnsi="Cambria"/>
          <w:sz w:val="24"/>
          <w:szCs w:val="24"/>
          <w:lang w:eastAsia="zh-CN"/>
        </w:rPr>
      </w:pPr>
    </w:p>
    <w:p w:rsidR="00AA555A" w:rsidRDefault="001C2F99" w:rsidP="006542B3">
      <w:pPr>
        <w:jc w:val="both"/>
        <w:rPr>
          <w:rFonts w:ascii="Cambria" w:hAnsi="Cambria"/>
          <w:sz w:val="24"/>
          <w:szCs w:val="24"/>
          <w:lang w:eastAsia="zh-CN"/>
        </w:rPr>
      </w:pPr>
      <w:r w:rsidRPr="006542B3">
        <w:rPr>
          <w:rFonts w:ascii="Cambria" w:hAnsi="Cambria"/>
          <w:sz w:val="24"/>
          <w:szCs w:val="24"/>
          <w:lang w:eastAsia="zh-CN"/>
        </w:rPr>
        <w:t>I</w:t>
      </w:r>
      <w:r w:rsidR="0036182F" w:rsidRPr="006542B3">
        <w:rPr>
          <w:rFonts w:ascii="Cambria" w:hAnsi="Cambria"/>
          <w:sz w:val="24"/>
          <w:szCs w:val="24"/>
          <w:lang w:eastAsia="zh-CN"/>
        </w:rPr>
        <w:t>f you look at the five powers or five strengths, you have faith, joyous eff</w:t>
      </w:r>
      <w:r w:rsidR="00E741BD">
        <w:rPr>
          <w:rFonts w:ascii="Cambria" w:hAnsi="Cambria"/>
          <w:sz w:val="24"/>
          <w:szCs w:val="24"/>
          <w:lang w:eastAsia="zh-CN"/>
        </w:rPr>
        <w:t>ort</w:t>
      </w:r>
      <w:r w:rsidR="0036182F" w:rsidRPr="006542B3">
        <w:rPr>
          <w:rFonts w:ascii="Cambria" w:hAnsi="Cambria"/>
          <w:sz w:val="24"/>
          <w:szCs w:val="24"/>
          <w:lang w:eastAsia="zh-CN"/>
        </w:rPr>
        <w:t>, mindfulness, meditative stabilization and wisdom. In the seven branches of enlightenment</w:t>
      </w:r>
      <w:r w:rsidRPr="006542B3">
        <w:rPr>
          <w:rFonts w:ascii="Cambria" w:hAnsi="Cambria"/>
          <w:sz w:val="24"/>
          <w:szCs w:val="24"/>
          <w:lang w:eastAsia="zh-CN"/>
        </w:rPr>
        <w:t>,</w:t>
      </w:r>
      <w:r w:rsidR="0036182F" w:rsidRPr="006542B3">
        <w:rPr>
          <w:rFonts w:ascii="Cambria" w:hAnsi="Cambria"/>
          <w:sz w:val="24"/>
          <w:szCs w:val="24"/>
          <w:lang w:eastAsia="zh-CN"/>
        </w:rPr>
        <w:t xml:space="preserve"> faith is not there</w:t>
      </w:r>
      <w:r w:rsidR="00AA555A">
        <w:rPr>
          <w:rFonts w:ascii="Cambria" w:hAnsi="Cambria"/>
          <w:sz w:val="24"/>
          <w:szCs w:val="24"/>
          <w:lang w:eastAsia="zh-CN"/>
        </w:rPr>
        <w:t xml:space="preserve"> while t</w:t>
      </w:r>
      <w:r w:rsidR="0036182F" w:rsidRPr="006542B3">
        <w:rPr>
          <w:rFonts w:ascii="Cambria" w:hAnsi="Cambria"/>
          <w:sz w:val="24"/>
          <w:szCs w:val="24"/>
          <w:lang w:eastAsia="zh-CN"/>
        </w:rPr>
        <w:t xml:space="preserve">he rest of the </w:t>
      </w:r>
      <w:r w:rsidR="00AA555A">
        <w:rPr>
          <w:rFonts w:ascii="Cambria" w:hAnsi="Cambria"/>
          <w:sz w:val="24"/>
          <w:szCs w:val="24"/>
          <w:lang w:eastAsia="zh-CN"/>
        </w:rPr>
        <w:t xml:space="preserve">five </w:t>
      </w:r>
      <w:r w:rsidRPr="006542B3">
        <w:rPr>
          <w:rFonts w:ascii="Cambria" w:hAnsi="Cambria"/>
          <w:sz w:val="24"/>
          <w:szCs w:val="24"/>
          <w:lang w:eastAsia="zh-CN"/>
        </w:rPr>
        <w:t>powers or f</w:t>
      </w:r>
      <w:r w:rsidR="00AA555A">
        <w:rPr>
          <w:rFonts w:ascii="Cambria" w:hAnsi="Cambria"/>
          <w:sz w:val="24"/>
          <w:szCs w:val="24"/>
          <w:lang w:eastAsia="zh-CN"/>
        </w:rPr>
        <w:t xml:space="preserve">ive </w:t>
      </w:r>
      <w:r w:rsidRPr="006542B3">
        <w:rPr>
          <w:rFonts w:ascii="Cambria" w:hAnsi="Cambria"/>
          <w:sz w:val="24"/>
          <w:szCs w:val="24"/>
          <w:lang w:eastAsia="zh-CN"/>
        </w:rPr>
        <w:t xml:space="preserve">strengths are </w:t>
      </w:r>
      <w:r w:rsidR="00AA555A">
        <w:rPr>
          <w:rFonts w:ascii="Cambria" w:hAnsi="Cambria"/>
          <w:sz w:val="24"/>
          <w:szCs w:val="24"/>
          <w:lang w:eastAsia="zh-CN"/>
        </w:rPr>
        <w:t xml:space="preserve">among </w:t>
      </w:r>
      <w:r w:rsidR="0036182F" w:rsidRPr="006542B3">
        <w:rPr>
          <w:rFonts w:ascii="Cambria" w:hAnsi="Cambria"/>
          <w:sz w:val="24"/>
          <w:szCs w:val="24"/>
          <w:lang w:eastAsia="zh-CN"/>
        </w:rPr>
        <w:t xml:space="preserve">the seven branches of enlightenment. </w:t>
      </w:r>
    </w:p>
    <w:p w:rsidR="00D47C26" w:rsidRDefault="00D47C26" w:rsidP="006542B3">
      <w:pPr>
        <w:jc w:val="both"/>
        <w:rPr>
          <w:rFonts w:ascii="Cambria" w:hAnsi="Cambria"/>
          <w:sz w:val="24"/>
          <w:szCs w:val="24"/>
          <w:lang w:eastAsia="zh-CN"/>
        </w:rPr>
      </w:pPr>
    </w:p>
    <w:p w:rsidR="00AA555A" w:rsidRDefault="001C2F99" w:rsidP="006542B3">
      <w:pPr>
        <w:jc w:val="both"/>
        <w:rPr>
          <w:rFonts w:ascii="Cambria" w:hAnsi="Cambria"/>
          <w:sz w:val="24"/>
          <w:szCs w:val="24"/>
          <w:lang w:eastAsia="zh-CN"/>
        </w:rPr>
      </w:pPr>
      <w:r w:rsidRPr="006542B3">
        <w:rPr>
          <w:rFonts w:ascii="Cambria" w:hAnsi="Cambria"/>
          <w:sz w:val="24"/>
          <w:szCs w:val="24"/>
          <w:lang w:eastAsia="zh-CN"/>
        </w:rPr>
        <w:t>W</w:t>
      </w:r>
      <w:r w:rsidR="0036182F" w:rsidRPr="006542B3">
        <w:rPr>
          <w:rFonts w:ascii="Cambria" w:hAnsi="Cambria"/>
          <w:sz w:val="24"/>
          <w:szCs w:val="24"/>
          <w:lang w:eastAsia="zh-CN"/>
        </w:rPr>
        <w:t xml:space="preserve">hat </w:t>
      </w:r>
      <w:r w:rsidRPr="006542B3">
        <w:rPr>
          <w:rFonts w:ascii="Cambria" w:hAnsi="Cambria"/>
          <w:sz w:val="24"/>
          <w:szCs w:val="24"/>
          <w:lang w:eastAsia="zh-CN"/>
        </w:rPr>
        <w:t xml:space="preserve">has </w:t>
      </w:r>
      <w:r w:rsidR="0036182F" w:rsidRPr="006542B3">
        <w:rPr>
          <w:rFonts w:ascii="Cambria" w:hAnsi="Cambria"/>
          <w:sz w:val="24"/>
          <w:szCs w:val="24"/>
          <w:lang w:eastAsia="zh-CN"/>
        </w:rPr>
        <w:t>happen</w:t>
      </w:r>
      <w:r w:rsidRPr="006542B3">
        <w:rPr>
          <w:rFonts w:ascii="Cambria" w:hAnsi="Cambria"/>
          <w:sz w:val="24"/>
          <w:szCs w:val="24"/>
          <w:lang w:eastAsia="zh-CN"/>
        </w:rPr>
        <w:t>ed</w:t>
      </w:r>
      <w:r w:rsidR="0036182F" w:rsidRPr="006542B3">
        <w:rPr>
          <w:rFonts w:ascii="Cambria" w:hAnsi="Cambria"/>
          <w:sz w:val="24"/>
          <w:szCs w:val="24"/>
          <w:lang w:eastAsia="zh-CN"/>
        </w:rPr>
        <w:t xml:space="preserve"> to faith? Why is it excluded</w:t>
      </w:r>
      <w:r w:rsidRPr="006542B3">
        <w:rPr>
          <w:rFonts w:ascii="Cambria" w:hAnsi="Cambria"/>
          <w:sz w:val="24"/>
          <w:szCs w:val="24"/>
          <w:lang w:eastAsia="zh-CN"/>
        </w:rPr>
        <w:t xml:space="preserve">? </w:t>
      </w:r>
      <w:r w:rsidR="005E2649" w:rsidRPr="006542B3">
        <w:rPr>
          <w:rFonts w:ascii="Cambria" w:hAnsi="Cambria"/>
          <w:sz w:val="24"/>
          <w:szCs w:val="24"/>
          <w:lang w:eastAsia="zh-CN"/>
        </w:rPr>
        <w:t>W</w:t>
      </w:r>
      <w:r w:rsidR="0036182F" w:rsidRPr="006542B3">
        <w:rPr>
          <w:rFonts w:ascii="Cambria" w:hAnsi="Cambria"/>
          <w:sz w:val="24"/>
          <w:szCs w:val="24"/>
          <w:lang w:eastAsia="zh-CN"/>
        </w:rPr>
        <w:t>hen the power of faith or the strength of faith is generated, its opposite</w:t>
      </w:r>
      <w:r w:rsidR="00AA555A">
        <w:rPr>
          <w:rFonts w:ascii="Cambria" w:hAnsi="Cambria"/>
          <w:sz w:val="24"/>
          <w:szCs w:val="24"/>
          <w:lang w:eastAsia="zh-CN"/>
        </w:rPr>
        <w:t xml:space="preserve">, </w:t>
      </w:r>
      <w:r w:rsidR="0036182F" w:rsidRPr="006542B3">
        <w:rPr>
          <w:rFonts w:ascii="Cambria" w:hAnsi="Cambria"/>
          <w:sz w:val="24"/>
          <w:szCs w:val="24"/>
          <w:lang w:eastAsia="zh-CN"/>
        </w:rPr>
        <w:t>non-faith</w:t>
      </w:r>
      <w:r w:rsidR="00AA555A">
        <w:rPr>
          <w:rFonts w:ascii="Cambria" w:hAnsi="Cambria"/>
          <w:sz w:val="24"/>
          <w:szCs w:val="24"/>
          <w:lang w:eastAsia="zh-CN"/>
        </w:rPr>
        <w:t xml:space="preserve">, </w:t>
      </w:r>
      <w:r w:rsidR="0036182F" w:rsidRPr="006542B3">
        <w:rPr>
          <w:rFonts w:ascii="Cambria" w:hAnsi="Cambria"/>
          <w:sz w:val="24"/>
          <w:szCs w:val="24"/>
          <w:lang w:eastAsia="zh-CN"/>
        </w:rPr>
        <w:t>is suppressed to the extent that it cannot manifest. I think non-faith is eradicated</w:t>
      </w:r>
      <w:r w:rsidR="00875ED1" w:rsidRPr="006542B3">
        <w:rPr>
          <w:rFonts w:ascii="Cambria" w:hAnsi="Cambria"/>
          <w:sz w:val="24"/>
          <w:szCs w:val="24"/>
          <w:lang w:eastAsia="zh-CN"/>
        </w:rPr>
        <w:t xml:space="preserve"> on the </w:t>
      </w:r>
      <w:r w:rsidR="00AA555A">
        <w:rPr>
          <w:rFonts w:ascii="Cambria" w:hAnsi="Cambria"/>
          <w:sz w:val="24"/>
          <w:szCs w:val="24"/>
          <w:lang w:eastAsia="zh-CN"/>
        </w:rPr>
        <w:t>pa</w:t>
      </w:r>
      <w:r w:rsidR="00875ED1" w:rsidRPr="006542B3">
        <w:rPr>
          <w:rFonts w:ascii="Cambria" w:hAnsi="Cambria"/>
          <w:sz w:val="24"/>
          <w:szCs w:val="24"/>
          <w:lang w:eastAsia="zh-CN"/>
        </w:rPr>
        <w:t xml:space="preserve">th of </w:t>
      </w:r>
      <w:r w:rsidR="00AA555A">
        <w:rPr>
          <w:rFonts w:ascii="Cambria" w:hAnsi="Cambria"/>
          <w:sz w:val="24"/>
          <w:szCs w:val="24"/>
          <w:lang w:eastAsia="zh-CN"/>
        </w:rPr>
        <w:t>s</w:t>
      </w:r>
      <w:r w:rsidR="00875ED1" w:rsidRPr="006542B3">
        <w:rPr>
          <w:rFonts w:ascii="Cambria" w:hAnsi="Cambria"/>
          <w:sz w:val="24"/>
          <w:szCs w:val="24"/>
          <w:lang w:eastAsia="zh-CN"/>
        </w:rPr>
        <w:t>eeing</w:t>
      </w:r>
      <w:r w:rsidR="00AA555A">
        <w:rPr>
          <w:rFonts w:ascii="Cambria" w:hAnsi="Cambria"/>
          <w:sz w:val="24"/>
          <w:szCs w:val="24"/>
          <w:lang w:eastAsia="zh-CN"/>
        </w:rPr>
        <w:t xml:space="preserve">. </w:t>
      </w:r>
    </w:p>
    <w:p w:rsidR="00AA555A" w:rsidRDefault="00AA555A" w:rsidP="006542B3">
      <w:pPr>
        <w:jc w:val="both"/>
        <w:rPr>
          <w:rFonts w:ascii="Cambria" w:hAnsi="Cambria"/>
          <w:sz w:val="24"/>
          <w:szCs w:val="24"/>
          <w:lang w:eastAsia="zh-CN"/>
        </w:rPr>
      </w:pPr>
    </w:p>
    <w:p w:rsidR="00936FEA" w:rsidRPr="006542B3" w:rsidRDefault="00AA555A" w:rsidP="006542B3">
      <w:pPr>
        <w:jc w:val="both"/>
        <w:rPr>
          <w:rFonts w:ascii="Cambria" w:hAnsi="Cambria"/>
          <w:sz w:val="24"/>
          <w:szCs w:val="24"/>
          <w:lang w:eastAsia="zh-CN"/>
        </w:rPr>
      </w:pPr>
      <w:r>
        <w:rPr>
          <w:rFonts w:ascii="Cambria" w:hAnsi="Cambria"/>
          <w:sz w:val="24"/>
          <w:szCs w:val="24"/>
          <w:lang w:eastAsia="zh-CN"/>
        </w:rPr>
        <w:t>I</w:t>
      </w:r>
      <w:r w:rsidR="0036182F" w:rsidRPr="006542B3">
        <w:rPr>
          <w:rFonts w:ascii="Cambria" w:hAnsi="Cambria"/>
          <w:sz w:val="24"/>
          <w:szCs w:val="24"/>
          <w:lang w:eastAsia="zh-CN"/>
        </w:rPr>
        <w:t xml:space="preserve">n particular, the example of non-faith in the </w:t>
      </w:r>
      <w:r w:rsidR="00936FEA" w:rsidRPr="006542B3">
        <w:rPr>
          <w:rFonts w:ascii="Cambria" w:hAnsi="Cambria"/>
          <w:sz w:val="24"/>
          <w:szCs w:val="24"/>
          <w:lang w:eastAsia="zh-CN"/>
        </w:rPr>
        <w:t>Three Jewels</w:t>
      </w:r>
      <w:r>
        <w:rPr>
          <w:rFonts w:ascii="Cambria" w:hAnsi="Cambria"/>
          <w:sz w:val="24"/>
          <w:szCs w:val="24"/>
          <w:lang w:eastAsia="zh-CN"/>
        </w:rPr>
        <w:t xml:space="preserve"> is given</w:t>
      </w:r>
      <w:r w:rsidR="0036182F" w:rsidRPr="006542B3">
        <w:rPr>
          <w:rFonts w:ascii="Cambria" w:hAnsi="Cambria"/>
          <w:sz w:val="24"/>
          <w:szCs w:val="24"/>
          <w:lang w:eastAsia="zh-CN"/>
        </w:rPr>
        <w:t xml:space="preserve">. </w:t>
      </w:r>
      <w:r>
        <w:rPr>
          <w:rFonts w:ascii="Cambria" w:hAnsi="Cambria"/>
          <w:sz w:val="24"/>
          <w:szCs w:val="24"/>
          <w:lang w:eastAsia="zh-CN"/>
        </w:rPr>
        <w:t xml:space="preserve">From </w:t>
      </w:r>
      <w:r w:rsidR="0036182F" w:rsidRPr="006542B3">
        <w:rPr>
          <w:rFonts w:ascii="Cambria" w:hAnsi="Cambria"/>
          <w:sz w:val="24"/>
          <w:szCs w:val="24"/>
          <w:lang w:eastAsia="zh-CN"/>
        </w:rPr>
        <w:t xml:space="preserve">the </w:t>
      </w:r>
      <w:r>
        <w:rPr>
          <w:rFonts w:ascii="Cambria" w:hAnsi="Cambria"/>
          <w:sz w:val="24"/>
          <w:szCs w:val="24"/>
          <w:lang w:eastAsia="zh-CN"/>
        </w:rPr>
        <w:t>p</w:t>
      </w:r>
      <w:r w:rsidR="0036182F" w:rsidRPr="006542B3">
        <w:rPr>
          <w:rFonts w:ascii="Cambria" w:hAnsi="Cambria"/>
          <w:sz w:val="24"/>
          <w:szCs w:val="24"/>
          <w:lang w:eastAsia="zh-CN"/>
        </w:rPr>
        <w:t xml:space="preserve">ath of </w:t>
      </w:r>
      <w:r>
        <w:rPr>
          <w:rFonts w:ascii="Cambria" w:hAnsi="Cambria"/>
          <w:sz w:val="24"/>
          <w:szCs w:val="24"/>
          <w:lang w:eastAsia="zh-CN"/>
        </w:rPr>
        <w:t>s</w:t>
      </w:r>
      <w:r w:rsidR="0036182F" w:rsidRPr="006542B3">
        <w:rPr>
          <w:rFonts w:ascii="Cambria" w:hAnsi="Cambria"/>
          <w:sz w:val="24"/>
          <w:szCs w:val="24"/>
          <w:lang w:eastAsia="zh-CN"/>
        </w:rPr>
        <w:t xml:space="preserve">eeing onwards, </w:t>
      </w:r>
      <w:r>
        <w:rPr>
          <w:rFonts w:ascii="Cambria" w:hAnsi="Cambria"/>
          <w:sz w:val="24"/>
          <w:szCs w:val="24"/>
          <w:lang w:eastAsia="zh-CN"/>
        </w:rPr>
        <w:t xml:space="preserve">it is impossible for </w:t>
      </w:r>
      <w:r w:rsidR="0036182F" w:rsidRPr="006542B3">
        <w:rPr>
          <w:rFonts w:ascii="Cambria" w:hAnsi="Cambria"/>
          <w:sz w:val="24"/>
          <w:szCs w:val="24"/>
          <w:lang w:eastAsia="zh-CN"/>
        </w:rPr>
        <w:t xml:space="preserve">non-faith in the </w:t>
      </w:r>
      <w:r w:rsidR="00936FEA" w:rsidRPr="006542B3">
        <w:rPr>
          <w:rFonts w:ascii="Cambria" w:hAnsi="Cambria"/>
          <w:sz w:val="24"/>
          <w:szCs w:val="24"/>
          <w:lang w:eastAsia="zh-CN"/>
        </w:rPr>
        <w:t xml:space="preserve">Three Jewels </w:t>
      </w:r>
      <w:r w:rsidR="0036182F" w:rsidRPr="006542B3">
        <w:rPr>
          <w:rFonts w:ascii="Cambria" w:hAnsi="Cambria"/>
          <w:sz w:val="24"/>
          <w:szCs w:val="24"/>
          <w:lang w:eastAsia="zh-CN"/>
        </w:rPr>
        <w:t xml:space="preserve">to arise. On the </w:t>
      </w:r>
      <w:r>
        <w:rPr>
          <w:rFonts w:ascii="Cambria" w:hAnsi="Cambria"/>
          <w:sz w:val="24"/>
          <w:szCs w:val="24"/>
          <w:lang w:eastAsia="zh-CN"/>
        </w:rPr>
        <w:t>p</w:t>
      </w:r>
      <w:r w:rsidR="0036182F" w:rsidRPr="006542B3">
        <w:rPr>
          <w:rFonts w:ascii="Cambria" w:hAnsi="Cambria"/>
          <w:sz w:val="24"/>
          <w:szCs w:val="24"/>
          <w:lang w:eastAsia="zh-CN"/>
        </w:rPr>
        <w:t xml:space="preserve">ath of </w:t>
      </w:r>
      <w:r>
        <w:rPr>
          <w:rFonts w:ascii="Cambria" w:hAnsi="Cambria"/>
          <w:sz w:val="24"/>
          <w:szCs w:val="24"/>
          <w:lang w:eastAsia="zh-CN"/>
        </w:rPr>
        <w:t>s</w:t>
      </w:r>
      <w:r w:rsidR="0036182F" w:rsidRPr="006542B3">
        <w:rPr>
          <w:rFonts w:ascii="Cambria" w:hAnsi="Cambria"/>
          <w:sz w:val="24"/>
          <w:szCs w:val="24"/>
          <w:lang w:eastAsia="zh-CN"/>
        </w:rPr>
        <w:t xml:space="preserve">eeing, the individual develops </w:t>
      </w:r>
      <w:r>
        <w:rPr>
          <w:rFonts w:ascii="Cambria" w:hAnsi="Cambria"/>
          <w:sz w:val="24"/>
          <w:szCs w:val="24"/>
          <w:lang w:eastAsia="zh-CN"/>
        </w:rPr>
        <w:t xml:space="preserve">a </w:t>
      </w:r>
      <w:r w:rsidR="0036182F" w:rsidRPr="006542B3">
        <w:rPr>
          <w:rFonts w:ascii="Cambria" w:hAnsi="Cambria"/>
          <w:sz w:val="24"/>
          <w:szCs w:val="24"/>
          <w:lang w:eastAsia="zh-CN"/>
        </w:rPr>
        <w:t xml:space="preserve">very special kind of faith in the </w:t>
      </w:r>
      <w:r w:rsidR="00936FEA" w:rsidRPr="006542B3">
        <w:rPr>
          <w:rFonts w:ascii="Cambria" w:hAnsi="Cambria"/>
          <w:sz w:val="24"/>
          <w:szCs w:val="24"/>
          <w:lang w:eastAsia="zh-CN"/>
        </w:rPr>
        <w:t xml:space="preserve">Three Jewels </w:t>
      </w:r>
      <w:r w:rsidR="0036182F" w:rsidRPr="006542B3">
        <w:rPr>
          <w:rFonts w:ascii="Cambria" w:hAnsi="Cambria"/>
          <w:sz w:val="24"/>
          <w:szCs w:val="24"/>
          <w:lang w:eastAsia="zh-CN"/>
        </w:rPr>
        <w:t xml:space="preserve">and in the </w:t>
      </w:r>
      <w:r>
        <w:rPr>
          <w:rFonts w:ascii="Cambria" w:hAnsi="Cambria"/>
          <w:sz w:val="24"/>
          <w:szCs w:val="24"/>
          <w:lang w:eastAsia="zh-CN"/>
        </w:rPr>
        <w:t xml:space="preserve">workings of </w:t>
      </w:r>
      <w:r w:rsidR="0036182F" w:rsidRPr="006542B3">
        <w:rPr>
          <w:rFonts w:ascii="Cambria" w:hAnsi="Cambria"/>
          <w:sz w:val="24"/>
          <w:szCs w:val="24"/>
          <w:lang w:eastAsia="zh-CN"/>
        </w:rPr>
        <w:t xml:space="preserve">cause and effect. </w:t>
      </w:r>
    </w:p>
    <w:p w:rsidR="00AA555A" w:rsidRDefault="00AA555A" w:rsidP="006542B3">
      <w:pPr>
        <w:jc w:val="both"/>
        <w:rPr>
          <w:rFonts w:ascii="Cambria" w:hAnsi="Cambria"/>
          <w:sz w:val="24"/>
          <w:szCs w:val="24"/>
          <w:lang w:eastAsia="zh-CN"/>
        </w:rPr>
      </w:pPr>
    </w:p>
    <w:p w:rsidR="00875ED1" w:rsidRDefault="00936FEA" w:rsidP="006542B3">
      <w:pPr>
        <w:jc w:val="both"/>
        <w:rPr>
          <w:rFonts w:ascii="Cambria" w:hAnsi="Cambria"/>
          <w:sz w:val="24"/>
          <w:szCs w:val="24"/>
          <w:lang w:eastAsia="zh-CN"/>
        </w:rPr>
      </w:pPr>
      <w:r w:rsidRPr="006542B3">
        <w:rPr>
          <w:rFonts w:ascii="Cambria" w:hAnsi="Cambria"/>
          <w:sz w:val="24"/>
          <w:szCs w:val="24"/>
          <w:lang w:eastAsia="zh-CN"/>
        </w:rPr>
        <w:t>D</w:t>
      </w:r>
      <w:r w:rsidR="0036182F" w:rsidRPr="006542B3">
        <w:rPr>
          <w:rFonts w:ascii="Cambria" w:hAnsi="Cambria"/>
          <w:sz w:val="24"/>
          <w:szCs w:val="24"/>
          <w:lang w:eastAsia="zh-CN"/>
        </w:rPr>
        <w:t>ue to seeing the truth</w:t>
      </w:r>
      <w:r w:rsidR="00AA555A">
        <w:rPr>
          <w:rFonts w:ascii="Cambria" w:hAnsi="Cambria"/>
          <w:sz w:val="24"/>
          <w:szCs w:val="24"/>
          <w:lang w:eastAsia="zh-CN"/>
        </w:rPr>
        <w:t xml:space="preserve">, i.e., emptiness, </w:t>
      </w:r>
      <w:r w:rsidR="0036182F" w:rsidRPr="006542B3">
        <w:rPr>
          <w:rFonts w:ascii="Cambria" w:hAnsi="Cambria"/>
          <w:sz w:val="24"/>
          <w:szCs w:val="24"/>
          <w:lang w:eastAsia="zh-CN"/>
        </w:rPr>
        <w:t>directly</w:t>
      </w:r>
      <w:r w:rsidR="00875ED1" w:rsidRPr="006542B3">
        <w:rPr>
          <w:rFonts w:ascii="Cambria" w:hAnsi="Cambria"/>
          <w:sz w:val="24"/>
          <w:szCs w:val="24"/>
          <w:lang w:eastAsia="zh-CN"/>
        </w:rPr>
        <w:t xml:space="preserve"> </w:t>
      </w:r>
      <w:r w:rsidRPr="006542B3">
        <w:rPr>
          <w:rFonts w:ascii="Cambria" w:hAnsi="Cambria"/>
          <w:sz w:val="24"/>
          <w:szCs w:val="24"/>
          <w:lang w:eastAsia="zh-CN"/>
        </w:rPr>
        <w:t xml:space="preserve">on the </w:t>
      </w:r>
      <w:r w:rsidR="00AA555A">
        <w:rPr>
          <w:rFonts w:ascii="Cambria" w:hAnsi="Cambria"/>
          <w:sz w:val="24"/>
          <w:szCs w:val="24"/>
          <w:lang w:eastAsia="zh-CN"/>
        </w:rPr>
        <w:t>p</w:t>
      </w:r>
      <w:r w:rsidRPr="006542B3">
        <w:rPr>
          <w:rFonts w:ascii="Cambria" w:hAnsi="Cambria"/>
          <w:sz w:val="24"/>
          <w:szCs w:val="24"/>
          <w:lang w:eastAsia="zh-CN"/>
        </w:rPr>
        <w:t xml:space="preserve">ath of </w:t>
      </w:r>
      <w:r w:rsidR="00AA555A">
        <w:rPr>
          <w:rFonts w:ascii="Cambria" w:hAnsi="Cambria"/>
          <w:sz w:val="24"/>
          <w:szCs w:val="24"/>
          <w:lang w:eastAsia="zh-CN"/>
        </w:rPr>
        <w:t>s</w:t>
      </w:r>
      <w:r w:rsidRPr="006542B3">
        <w:rPr>
          <w:rFonts w:ascii="Cambria" w:hAnsi="Cambria"/>
          <w:sz w:val="24"/>
          <w:szCs w:val="24"/>
          <w:lang w:eastAsia="zh-CN"/>
        </w:rPr>
        <w:t>eeing</w:t>
      </w:r>
      <w:r w:rsidR="0036182F" w:rsidRPr="006542B3">
        <w:rPr>
          <w:rFonts w:ascii="Cambria" w:hAnsi="Cambria"/>
          <w:sz w:val="24"/>
          <w:szCs w:val="24"/>
          <w:lang w:eastAsia="zh-CN"/>
        </w:rPr>
        <w:t xml:space="preserve">, that induces </w:t>
      </w:r>
      <w:r w:rsidR="00AA555A">
        <w:rPr>
          <w:rFonts w:ascii="Cambria" w:hAnsi="Cambria"/>
          <w:sz w:val="24"/>
          <w:szCs w:val="24"/>
          <w:lang w:eastAsia="zh-CN"/>
        </w:rPr>
        <w:t xml:space="preserve">a </w:t>
      </w:r>
      <w:r w:rsidR="0036182F" w:rsidRPr="006542B3">
        <w:rPr>
          <w:rFonts w:ascii="Cambria" w:hAnsi="Cambria"/>
          <w:sz w:val="24"/>
          <w:szCs w:val="24"/>
          <w:lang w:eastAsia="zh-CN"/>
        </w:rPr>
        <w:t xml:space="preserve">very special kind of strong faith in the </w:t>
      </w:r>
      <w:r w:rsidRPr="006542B3">
        <w:rPr>
          <w:rFonts w:ascii="Cambria" w:hAnsi="Cambria"/>
          <w:sz w:val="24"/>
          <w:szCs w:val="24"/>
          <w:lang w:eastAsia="zh-CN"/>
        </w:rPr>
        <w:t>Three Jewels</w:t>
      </w:r>
      <w:r w:rsidR="0036182F" w:rsidRPr="006542B3">
        <w:rPr>
          <w:rFonts w:ascii="Cambria" w:hAnsi="Cambria"/>
          <w:sz w:val="24"/>
          <w:szCs w:val="24"/>
          <w:lang w:eastAsia="zh-CN"/>
        </w:rPr>
        <w:t xml:space="preserve">. </w:t>
      </w:r>
      <w:r w:rsidRPr="006542B3">
        <w:rPr>
          <w:rFonts w:ascii="Cambria" w:hAnsi="Cambria"/>
          <w:sz w:val="24"/>
          <w:szCs w:val="24"/>
          <w:lang w:eastAsia="zh-CN"/>
        </w:rPr>
        <w:t>Th</w:t>
      </w:r>
      <w:r w:rsidR="0036182F" w:rsidRPr="006542B3">
        <w:rPr>
          <w:rFonts w:ascii="Cambria" w:hAnsi="Cambria"/>
          <w:sz w:val="24"/>
          <w:szCs w:val="24"/>
          <w:lang w:eastAsia="zh-CN"/>
        </w:rPr>
        <w:t>a</w:t>
      </w:r>
      <w:r w:rsidRPr="006542B3">
        <w:rPr>
          <w:rFonts w:ascii="Cambria" w:hAnsi="Cambria"/>
          <w:sz w:val="24"/>
          <w:szCs w:val="24"/>
          <w:lang w:eastAsia="zh-CN"/>
        </w:rPr>
        <w:t>t individual becomes a Sa</w:t>
      </w:r>
      <w:r w:rsidR="0036182F" w:rsidRPr="006542B3">
        <w:rPr>
          <w:rFonts w:ascii="Cambria" w:hAnsi="Cambria"/>
          <w:sz w:val="24"/>
          <w:szCs w:val="24"/>
          <w:lang w:eastAsia="zh-CN"/>
        </w:rPr>
        <w:t xml:space="preserve">ngha </w:t>
      </w:r>
      <w:r w:rsidR="00875ED1" w:rsidRPr="006542B3">
        <w:rPr>
          <w:rFonts w:ascii="Cambria" w:hAnsi="Cambria"/>
          <w:sz w:val="24"/>
          <w:szCs w:val="24"/>
          <w:lang w:eastAsia="zh-CN"/>
        </w:rPr>
        <w:t>J</w:t>
      </w:r>
      <w:r w:rsidR="0036182F" w:rsidRPr="006542B3">
        <w:rPr>
          <w:rFonts w:ascii="Cambria" w:hAnsi="Cambria"/>
          <w:sz w:val="24"/>
          <w:szCs w:val="24"/>
          <w:lang w:eastAsia="zh-CN"/>
        </w:rPr>
        <w:t xml:space="preserve">ewel </w:t>
      </w:r>
      <w:r w:rsidR="00431B64">
        <w:rPr>
          <w:rFonts w:ascii="Cambria" w:hAnsi="Cambria"/>
          <w:sz w:val="24"/>
          <w:szCs w:val="24"/>
          <w:lang w:eastAsia="zh-CN"/>
        </w:rPr>
        <w:t xml:space="preserve">himself </w:t>
      </w:r>
      <w:r w:rsidRPr="006542B3">
        <w:rPr>
          <w:rFonts w:ascii="Cambria" w:hAnsi="Cambria"/>
          <w:sz w:val="24"/>
          <w:szCs w:val="24"/>
          <w:lang w:eastAsia="zh-CN"/>
        </w:rPr>
        <w:t>and</w:t>
      </w:r>
      <w:r w:rsidR="00431B64">
        <w:rPr>
          <w:rFonts w:ascii="Cambria" w:hAnsi="Cambria"/>
          <w:sz w:val="24"/>
          <w:szCs w:val="24"/>
          <w:lang w:eastAsia="zh-CN"/>
        </w:rPr>
        <w:t xml:space="preserve"> </w:t>
      </w:r>
      <w:r w:rsidR="0036182F" w:rsidRPr="006542B3">
        <w:rPr>
          <w:rFonts w:ascii="Cambria" w:hAnsi="Cambria"/>
          <w:sz w:val="24"/>
          <w:szCs w:val="24"/>
          <w:lang w:eastAsia="zh-CN"/>
        </w:rPr>
        <w:t xml:space="preserve">starts </w:t>
      </w:r>
      <w:r w:rsidR="00AA555A">
        <w:rPr>
          <w:rFonts w:ascii="Cambria" w:hAnsi="Cambria"/>
          <w:sz w:val="24"/>
          <w:szCs w:val="24"/>
          <w:lang w:eastAsia="zh-CN"/>
        </w:rPr>
        <w:t xml:space="preserve">to </w:t>
      </w:r>
      <w:r w:rsidR="0036182F" w:rsidRPr="006542B3">
        <w:rPr>
          <w:rFonts w:ascii="Cambria" w:hAnsi="Cambria"/>
          <w:sz w:val="24"/>
          <w:szCs w:val="24"/>
          <w:lang w:eastAsia="zh-CN"/>
        </w:rPr>
        <w:t>be</w:t>
      </w:r>
      <w:r w:rsidR="00AA555A">
        <w:rPr>
          <w:rFonts w:ascii="Cambria" w:hAnsi="Cambria"/>
          <w:sz w:val="24"/>
          <w:szCs w:val="24"/>
          <w:lang w:eastAsia="zh-CN"/>
        </w:rPr>
        <w:t xml:space="preserve"> a</w:t>
      </w:r>
      <w:r w:rsidR="0036182F" w:rsidRPr="006542B3">
        <w:rPr>
          <w:rFonts w:ascii="Cambria" w:hAnsi="Cambria"/>
          <w:sz w:val="24"/>
          <w:szCs w:val="24"/>
          <w:lang w:eastAsia="zh-CN"/>
        </w:rPr>
        <w:t xml:space="preserve"> real object of refuge for others. </w:t>
      </w:r>
    </w:p>
    <w:p w:rsidR="00AA555A" w:rsidRPr="006542B3" w:rsidRDefault="00AA555A" w:rsidP="006542B3">
      <w:pPr>
        <w:jc w:val="both"/>
        <w:rPr>
          <w:rFonts w:ascii="Cambria" w:hAnsi="Cambria"/>
          <w:sz w:val="24"/>
          <w:szCs w:val="24"/>
          <w:lang w:eastAsia="zh-CN"/>
        </w:rPr>
      </w:pPr>
    </w:p>
    <w:p w:rsidR="000C1EB9" w:rsidRDefault="00875ED1" w:rsidP="006542B3">
      <w:pPr>
        <w:jc w:val="both"/>
        <w:rPr>
          <w:rFonts w:ascii="Cambria" w:hAnsi="Cambria"/>
          <w:sz w:val="24"/>
          <w:szCs w:val="24"/>
          <w:lang w:eastAsia="zh-CN"/>
        </w:rPr>
      </w:pPr>
      <w:r w:rsidRPr="000311BD">
        <w:rPr>
          <w:rFonts w:ascii="Cambria" w:hAnsi="Cambria"/>
          <w:sz w:val="24"/>
          <w:szCs w:val="24"/>
          <w:lang w:eastAsia="zh-CN"/>
        </w:rPr>
        <w:t xml:space="preserve">According to this system, </w:t>
      </w:r>
      <w:r w:rsidR="000C1EB9" w:rsidRPr="000311BD">
        <w:rPr>
          <w:rFonts w:ascii="Cambria" w:hAnsi="Cambria"/>
          <w:sz w:val="24"/>
          <w:szCs w:val="24"/>
          <w:lang w:eastAsia="zh-CN"/>
        </w:rPr>
        <w:t xml:space="preserve">it is only </w:t>
      </w:r>
      <w:r w:rsidRPr="000311BD">
        <w:rPr>
          <w:rFonts w:ascii="Cambria" w:hAnsi="Cambria"/>
          <w:sz w:val="24"/>
          <w:szCs w:val="24"/>
          <w:lang w:eastAsia="zh-CN"/>
        </w:rPr>
        <w:t>w</w:t>
      </w:r>
      <w:r w:rsidR="0036182F" w:rsidRPr="000311BD">
        <w:rPr>
          <w:rFonts w:ascii="Cambria" w:hAnsi="Cambria"/>
          <w:sz w:val="24"/>
          <w:szCs w:val="24"/>
          <w:lang w:eastAsia="zh-CN"/>
        </w:rPr>
        <w:t xml:space="preserve">hen the </w:t>
      </w:r>
      <w:r w:rsidR="000C1EB9" w:rsidRPr="000311BD">
        <w:rPr>
          <w:rFonts w:ascii="Cambria" w:hAnsi="Cambria"/>
          <w:sz w:val="24"/>
          <w:szCs w:val="24"/>
          <w:lang w:eastAsia="zh-CN"/>
        </w:rPr>
        <w:t>p</w:t>
      </w:r>
      <w:r w:rsidR="0036182F" w:rsidRPr="000311BD">
        <w:rPr>
          <w:rFonts w:ascii="Cambria" w:hAnsi="Cambria"/>
          <w:sz w:val="24"/>
          <w:szCs w:val="24"/>
          <w:lang w:eastAsia="zh-CN"/>
        </w:rPr>
        <w:t xml:space="preserve">ath of </w:t>
      </w:r>
      <w:r w:rsidR="000C1EB9" w:rsidRPr="000311BD">
        <w:rPr>
          <w:rFonts w:ascii="Cambria" w:hAnsi="Cambria"/>
          <w:sz w:val="24"/>
          <w:szCs w:val="24"/>
          <w:lang w:eastAsia="zh-CN"/>
        </w:rPr>
        <w:t>s</w:t>
      </w:r>
      <w:r w:rsidR="0036182F" w:rsidRPr="000311BD">
        <w:rPr>
          <w:rFonts w:ascii="Cambria" w:hAnsi="Cambria"/>
          <w:sz w:val="24"/>
          <w:szCs w:val="24"/>
          <w:lang w:eastAsia="zh-CN"/>
        </w:rPr>
        <w:t>eeing is attained</w:t>
      </w:r>
      <w:r w:rsidR="000C1EB9" w:rsidRPr="000311BD">
        <w:rPr>
          <w:rFonts w:ascii="Cambria" w:hAnsi="Cambria"/>
          <w:sz w:val="24"/>
          <w:szCs w:val="24"/>
          <w:lang w:eastAsia="zh-CN"/>
        </w:rPr>
        <w:t xml:space="preserve"> that one has in one’s hand </w:t>
      </w:r>
      <w:r w:rsidR="0036182F" w:rsidRPr="000311BD">
        <w:rPr>
          <w:rFonts w:ascii="Cambria" w:hAnsi="Cambria"/>
          <w:sz w:val="24"/>
          <w:szCs w:val="24"/>
          <w:lang w:eastAsia="zh-CN"/>
        </w:rPr>
        <w:t xml:space="preserve">the direct antidote to the </w:t>
      </w:r>
      <w:r w:rsidR="000C1EB9" w:rsidRPr="000311BD">
        <w:rPr>
          <w:rFonts w:ascii="Cambria" w:hAnsi="Cambria"/>
          <w:sz w:val="24"/>
          <w:szCs w:val="24"/>
          <w:lang w:eastAsia="zh-CN"/>
        </w:rPr>
        <w:t>p</w:t>
      </w:r>
      <w:r w:rsidR="0036182F" w:rsidRPr="000311BD">
        <w:rPr>
          <w:rFonts w:ascii="Cambria" w:hAnsi="Cambria"/>
          <w:sz w:val="24"/>
          <w:szCs w:val="24"/>
          <w:lang w:eastAsia="zh-CN"/>
        </w:rPr>
        <w:t xml:space="preserve">ath of </w:t>
      </w:r>
      <w:r w:rsidR="000C1EB9" w:rsidRPr="000311BD">
        <w:rPr>
          <w:rFonts w:ascii="Cambria" w:hAnsi="Cambria"/>
          <w:sz w:val="24"/>
          <w:szCs w:val="24"/>
          <w:lang w:eastAsia="zh-CN"/>
        </w:rPr>
        <w:t>s</w:t>
      </w:r>
      <w:r w:rsidR="0036182F" w:rsidRPr="000311BD">
        <w:rPr>
          <w:rFonts w:ascii="Cambria" w:hAnsi="Cambria"/>
          <w:sz w:val="24"/>
          <w:szCs w:val="24"/>
          <w:lang w:eastAsia="zh-CN"/>
        </w:rPr>
        <w:t xml:space="preserve">eeing abandonments </w:t>
      </w:r>
      <w:r w:rsidR="000C1EB9" w:rsidRPr="000311BD">
        <w:rPr>
          <w:rFonts w:ascii="Cambria" w:hAnsi="Cambria"/>
          <w:sz w:val="24"/>
          <w:szCs w:val="24"/>
          <w:lang w:eastAsia="zh-CN"/>
        </w:rPr>
        <w:t xml:space="preserve">that </w:t>
      </w:r>
      <w:r w:rsidR="0036182F" w:rsidRPr="000311BD">
        <w:rPr>
          <w:rFonts w:ascii="Cambria" w:hAnsi="Cambria"/>
          <w:sz w:val="24"/>
          <w:szCs w:val="24"/>
          <w:lang w:eastAsia="zh-CN"/>
        </w:rPr>
        <w:t>are afflictive obscuration</w:t>
      </w:r>
      <w:r w:rsidR="000C1EB9" w:rsidRPr="000311BD">
        <w:rPr>
          <w:rFonts w:ascii="Cambria" w:hAnsi="Cambria"/>
          <w:sz w:val="24"/>
          <w:szCs w:val="24"/>
          <w:lang w:eastAsia="zh-CN"/>
        </w:rPr>
        <w:t>s</w:t>
      </w:r>
      <w:r w:rsidR="0036182F" w:rsidRPr="000311BD">
        <w:rPr>
          <w:rFonts w:ascii="Cambria" w:hAnsi="Cambria"/>
          <w:sz w:val="24"/>
          <w:szCs w:val="24"/>
          <w:lang w:eastAsia="zh-CN"/>
        </w:rPr>
        <w:t xml:space="preserve"> and </w:t>
      </w:r>
      <w:r w:rsidR="000C1EB9" w:rsidRPr="000311BD">
        <w:rPr>
          <w:rFonts w:ascii="Cambria" w:hAnsi="Cambria"/>
          <w:sz w:val="24"/>
          <w:szCs w:val="24"/>
          <w:lang w:eastAsia="zh-CN"/>
        </w:rPr>
        <w:t>the p</w:t>
      </w:r>
      <w:r w:rsidR="0036182F" w:rsidRPr="000311BD">
        <w:rPr>
          <w:rFonts w:ascii="Cambria" w:hAnsi="Cambria"/>
          <w:sz w:val="24"/>
          <w:szCs w:val="24"/>
          <w:lang w:eastAsia="zh-CN"/>
        </w:rPr>
        <w:t xml:space="preserve">ath of </w:t>
      </w:r>
      <w:r w:rsidR="000C1EB9" w:rsidRPr="000311BD">
        <w:rPr>
          <w:rFonts w:ascii="Cambria" w:hAnsi="Cambria"/>
          <w:sz w:val="24"/>
          <w:szCs w:val="24"/>
          <w:lang w:eastAsia="zh-CN"/>
        </w:rPr>
        <w:t>s</w:t>
      </w:r>
      <w:r w:rsidR="0036182F" w:rsidRPr="000311BD">
        <w:rPr>
          <w:rFonts w:ascii="Cambria" w:hAnsi="Cambria"/>
          <w:sz w:val="24"/>
          <w:szCs w:val="24"/>
          <w:lang w:eastAsia="zh-CN"/>
        </w:rPr>
        <w:t>eeing</w:t>
      </w:r>
      <w:r w:rsidR="00936FEA" w:rsidRPr="000311BD">
        <w:rPr>
          <w:rFonts w:ascii="Cambria" w:hAnsi="Cambria"/>
          <w:sz w:val="24"/>
          <w:szCs w:val="24"/>
          <w:lang w:eastAsia="zh-CN"/>
        </w:rPr>
        <w:t xml:space="preserve"> </w:t>
      </w:r>
      <w:r w:rsidR="0036182F" w:rsidRPr="000311BD">
        <w:rPr>
          <w:rFonts w:ascii="Cambria" w:hAnsi="Cambria"/>
          <w:sz w:val="24"/>
          <w:szCs w:val="24"/>
          <w:lang w:eastAsia="zh-CN"/>
        </w:rPr>
        <w:t xml:space="preserve">abandonments </w:t>
      </w:r>
      <w:r w:rsidR="000C1EB9" w:rsidRPr="000311BD">
        <w:rPr>
          <w:rFonts w:ascii="Cambria" w:hAnsi="Cambria"/>
          <w:sz w:val="24"/>
          <w:szCs w:val="24"/>
          <w:lang w:eastAsia="zh-CN"/>
        </w:rPr>
        <w:t xml:space="preserve">that </w:t>
      </w:r>
      <w:r w:rsidR="0036182F" w:rsidRPr="000311BD">
        <w:rPr>
          <w:rFonts w:ascii="Cambria" w:hAnsi="Cambria"/>
          <w:sz w:val="24"/>
          <w:szCs w:val="24"/>
          <w:lang w:eastAsia="zh-CN"/>
        </w:rPr>
        <w:t>are knowledge obscuration</w:t>
      </w:r>
      <w:r w:rsidR="000C1EB9" w:rsidRPr="000311BD">
        <w:rPr>
          <w:rFonts w:ascii="Cambria" w:hAnsi="Cambria"/>
          <w:sz w:val="24"/>
          <w:szCs w:val="24"/>
          <w:lang w:eastAsia="zh-CN"/>
        </w:rPr>
        <w:t>s</w:t>
      </w:r>
      <w:r w:rsidRPr="000311BD">
        <w:rPr>
          <w:rFonts w:ascii="Cambria" w:hAnsi="Cambria"/>
          <w:sz w:val="24"/>
          <w:szCs w:val="24"/>
          <w:lang w:eastAsia="zh-CN"/>
        </w:rPr>
        <w:t>.</w:t>
      </w:r>
      <w:r w:rsidRPr="006542B3">
        <w:rPr>
          <w:rFonts w:ascii="Cambria" w:hAnsi="Cambria"/>
          <w:sz w:val="24"/>
          <w:szCs w:val="24"/>
          <w:lang w:eastAsia="zh-CN"/>
        </w:rPr>
        <w:t xml:space="preserve"> </w:t>
      </w:r>
    </w:p>
    <w:p w:rsidR="000C1EB9" w:rsidRDefault="000C1EB9" w:rsidP="006542B3">
      <w:pPr>
        <w:jc w:val="both"/>
        <w:rPr>
          <w:rFonts w:ascii="Cambria" w:hAnsi="Cambria"/>
          <w:sz w:val="24"/>
          <w:szCs w:val="24"/>
          <w:lang w:eastAsia="zh-CN"/>
        </w:rPr>
      </w:pPr>
    </w:p>
    <w:p w:rsidR="00875ED1" w:rsidRDefault="00936FEA" w:rsidP="006542B3">
      <w:pPr>
        <w:jc w:val="both"/>
        <w:rPr>
          <w:rFonts w:ascii="Cambria" w:hAnsi="Cambria"/>
          <w:sz w:val="24"/>
          <w:szCs w:val="24"/>
          <w:lang w:eastAsia="zh-CN"/>
        </w:rPr>
      </w:pPr>
      <w:r w:rsidRPr="006542B3">
        <w:rPr>
          <w:rFonts w:ascii="Cambria" w:hAnsi="Cambria"/>
          <w:sz w:val="24"/>
          <w:szCs w:val="24"/>
          <w:lang w:eastAsia="zh-CN"/>
        </w:rPr>
        <w:t>W</w:t>
      </w:r>
      <w:r w:rsidR="0036182F" w:rsidRPr="006542B3">
        <w:rPr>
          <w:rFonts w:ascii="Cambria" w:hAnsi="Cambria"/>
          <w:sz w:val="24"/>
          <w:szCs w:val="24"/>
          <w:lang w:eastAsia="zh-CN"/>
        </w:rPr>
        <w:t xml:space="preserve">hen one enters the </w:t>
      </w:r>
      <w:r w:rsidR="000C1EB9">
        <w:rPr>
          <w:rFonts w:ascii="Cambria" w:hAnsi="Cambria"/>
          <w:sz w:val="24"/>
          <w:szCs w:val="24"/>
          <w:lang w:eastAsia="zh-CN"/>
        </w:rPr>
        <w:t>p</w:t>
      </w:r>
      <w:r w:rsidR="0036182F" w:rsidRPr="006542B3">
        <w:rPr>
          <w:rFonts w:ascii="Cambria" w:hAnsi="Cambria"/>
          <w:sz w:val="24"/>
          <w:szCs w:val="24"/>
          <w:lang w:eastAsia="zh-CN"/>
        </w:rPr>
        <w:t xml:space="preserve">ath of </w:t>
      </w:r>
      <w:r w:rsidR="000C1EB9">
        <w:rPr>
          <w:rFonts w:ascii="Cambria" w:hAnsi="Cambria"/>
          <w:sz w:val="24"/>
          <w:szCs w:val="24"/>
          <w:lang w:eastAsia="zh-CN"/>
        </w:rPr>
        <w:t>s</w:t>
      </w:r>
      <w:r w:rsidR="0036182F" w:rsidRPr="006542B3">
        <w:rPr>
          <w:rFonts w:ascii="Cambria" w:hAnsi="Cambria"/>
          <w:sz w:val="24"/>
          <w:szCs w:val="24"/>
          <w:lang w:eastAsia="zh-CN"/>
        </w:rPr>
        <w:t>eeing, from the uninterrupted path onwards</w:t>
      </w:r>
      <w:r w:rsidRPr="006542B3">
        <w:rPr>
          <w:rFonts w:ascii="Cambria" w:hAnsi="Cambria"/>
          <w:sz w:val="24"/>
          <w:szCs w:val="24"/>
          <w:lang w:eastAsia="zh-CN"/>
        </w:rPr>
        <w:t>,</w:t>
      </w:r>
      <w:r w:rsidR="0036182F" w:rsidRPr="006542B3">
        <w:rPr>
          <w:rFonts w:ascii="Cambria" w:hAnsi="Cambria"/>
          <w:sz w:val="24"/>
          <w:szCs w:val="24"/>
          <w:lang w:eastAsia="zh-CN"/>
        </w:rPr>
        <w:t xml:space="preserve"> one comes to possess the Dharma </w:t>
      </w:r>
      <w:r w:rsidR="00875ED1" w:rsidRPr="006542B3">
        <w:rPr>
          <w:rFonts w:ascii="Cambria" w:hAnsi="Cambria"/>
          <w:sz w:val="24"/>
          <w:szCs w:val="24"/>
          <w:lang w:eastAsia="zh-CN"/>
        </w:rPr>
        <w:t>J</w:t>
      </w:r>
      <w:r w:rsidR="0036182F" w:rsidRPr="006542B3">
        <w:rPr>
          <w:rFonts w:ascii="Cambria" w:hAnsi="Cambria"/>
          <w:sz w:val="24"/>
          <w:szCs w:val="24"/>
          <w:lang w:eastAsia="zh-CN"/>
        </w:rPr>
        <w:t xml:space="preserve">ewel because one </w:t>
      </w:r>
      <w:r w:rsidR="000C1EB9">
        <w:rPr>
          <w:rFonts w:ascii="Cambria" w:hAnsi="Cambria"/>
          <w:sz w:val="24"/>
          <w:szCs w:val="24"/>
          <w:lang w:eastAsia="zh-CN"/>
        </w:rPr>
        <w:t xml:space="preserve">has </w:t>
      </w:r>
      <w:r w:rsidR="0036182F" w:rsidRPr="006542B3">
        <w:rPr>
          <w:rFonts w:ascii="Cambria" w:hAnsi="Cambria"/>
          <w:sz w:val="24"/>
          <w:szCs w:val="24"/>
          <w:lang w:eastAsia="zh-CN"/>
        </w:rPr>
        <w:t>actualize</w:t>
      </w:r>
      <w:r w:rsidR="000C1EB9">
        <w:rPr>
          <w:rFonts w:ascii="Cambria" w:hAnsi="Cambria"/>
          <w:sz w:val="24"/>
          <w:szCs w:val="24"/>
          <w:lang w:eastAsia="zh-CN"/>
        </w:rPr>
        <w:t>d</w:t>
      </w:r>
      <w:r w:rsidR="0036182F" w:rsidRPr="006542B3">
        <w:rPr>
          <w:rFonts w:ascii="Cambria" w:hAnsi="Cambria"/>
          <w:sz w:val="24"/>
          <w:szCs w:val="24"/>
          <w:lang w:eastAsia="zh-CN"/>
        </w:rPr>
        <w:t xml:space="preserve"> the Dharma </w:t>
      </w:r>
      <w:r w:rsidR="00875ED1" w:rsidRPr="006542B3">
        <w:rPr>
          <w:rFonts w:ascii="Cambria" w:hAnsi="Cambria"/>
          <w:sz w:val="24"/>
          <w:szCs w:val="24"/>
          <w:lang w:eastAsia="zh-CN"/>
        </w:rPr>
        <w:t>J</w:t>
      </w:r>
      <w:r w:rsidR="0036182F" w:rsidRPr="006542B3">
        <w:rPr>
          <w:rFonts w:ascii="Cambria" w:hAnsi="Cambria"/>
          <w:sz w:val="24"/>
          <w:szCs w:val="24"/>
          <w:lang w:eastAsia="zh-CN"/>
        </w:rPr>
        <w:t xml:space="preserve">ewel. </w:t>
      </w:r>
      <w:r w:rsidR="00875ED1" w:rsidRPr="006542B3">
        <w:rPr>
          <w:rFonts w:ascii="Cambria" w:hAnsi="Cambria"/>
          <w:sz w:val="24"/>
          <w:szCs w:val="24"/>
          <w:lang w:eastAsia="zh-CN"/>
        </w:rPr>
        <w:t>Because of having the Dharma J</w:t>
      </w:r>
      <w:r w:rsidR="0036182F" w:rsidRPr="006542B3">
        <w:rPr>
          <w:rFonts w:ascii="Cambria" w:hAnsi="Cambria"/>
          <w:sz w:val="24"/>
          <w:szCs w:val="24"/>
          <w:lang w:eastAsia="zh-CN"/>
        </w:rPr>
        <w:t xml:space="preserve">ewel in </w:t>
      </w:r>
      <w:r w:rsidR="000C1EB9">
        <w:rPr>
          <w:rFonts w:ascii="Cambria" w:hAnsi="Cambria"/>
          <w:sz w:val="24"/>
          <w:szCs w:val="24"/>
          <w:lang w:eastAsia="zh-CN"/>
        </w:rPr>
        <w:t xml:space="preserve">one’s </w:t>
      </w:r>
      <w:r w:rsidR="0036182F" w:rsidRPr="006542B3">
        <w:rPr>
          <w:rFonts w:ascii="Cambria" w:hAnsi="Cambria"/>
          <w:sz w:val="24"/>
          <w:szCs w:val="24"/>
          <w:lang w:eastAsia="zh-CN"/>
        </w:rPr>
        <w:t>continuum</w:t>
      </w:r>
      <w:r w:rsidR="00875ED1" w:rsidRPr="006542B3">
        <w:rPr>
          <w:rFonts w:ascii="Cambria" w:hAnsi="Cambria"/>
          <w:sz w:val="24"/>
          <w:szCs w:val="24"/>
          <w:lang w:eastAsia="zh-CN"/>
        </w:rPr>
        <w:t xml:space="preserve">, </w:t>
      </w:r>
      <w:r w:rsidR="000C1EB9">
        <w:rPr>
          <w:rFonts w:ascii="Cambria" w:hAnsi="Cambria"/>
          <w:sz w:val="24"/>
          <w:szCs w:val="24"/>
          <w:lang w:eastAsia="zh-CN"/>
        </w:rPr>
        <w:t xml:space="preserve">one </w:t>
      </w:r>
      <w:r w:rsidR="0036182F" w:rsidRPr="006542B3">
        <w:rPr>
          <w:rFonts w:ascii="Cambria" w:hAnsi="Cambria"/>
          <w:sz w:val="24"/>
          <w:szCs w:val="24"/>
          <w:lang w:eastAsia="zh-CN"/>
        </w:rPr>
        <w:t xml:space="preserve">is considered a </w:t>
      </w:r>
      <w:r w:rsidRPr="006542B3">
        <w:rPr>
          <w:rFonts w:ascii="Cambria" w:hAnsi="Cambria"/>
          <w:sz w:val="24"/>
          <w:szCs w:val="24"/>
          <w:lang w:eastAsia="zh-CN"/>
        </w:rPr>
        <w:t>Sangha</w:t>
      </w:r>
      <w:r w:rsidR="00875ED1" w:rsidRPr="006542B3">
        <w:rPr>
          <w:rFonts w:ascii="Cambria" w:hAnsi="Cambria"/>
          <w:sz w:val="24"/>
          <w:szCs w:val="24"/>
          <w:lang w:eastAsia="zh-CN"/>
        </w:rPr>
        <w:t xml:space="preserve"> Je</w:t>
      </w:r>
      <w:r w:rsidR="0036182F" w:rsidRPr="006542B3">
        <w:rPr>
          <w:rFonts w:ascii="Cambria" w:hAnsi="Cambria"/>
          <w:sz w:val="24"/>
          <w:szCs w:val="24"/>
          <w:lang w:eastAsia="zh-CN"/>
        </w:rPr>
        <w:t xml:space="preserve">wel. </w:t>
      </w:r>
    </w:p>
    <w:p w:rsidR="00431B64" w:rsidRDefault="00431B64" w:rsidP="006542B3">
      <w:pPr>
        <w:jc w:val="both"/>
        <w:rPr>
          <w:rFonts w:ascii="Cambria" w:hAnsi="Cambria"/>
          <w:sz w:val="24"/>
          <w:szCs w:val="24"/>
          <w:lang w:eastAsia="zh-CN"/>
        </w:rPr>
      </w:pPr>
    </w:p>
    <w:p w:rsidR="00936FEA" w:rsidRPr="006542B3" w:rsidRDefault="000C1EB9" w:rsidP="006542B3">
      <w:pPr>
        <w:jc w:val="both"/>
        <w:rPr>
          <w:rFonts w:ascii="Cambria" w:hAnsi="Cambria"/>
          <w:sz w:val="24"/>
          <w:szCs w:val="24"/>
          <w:lang w:eastAsia="zh-CN"/>
        </w:rPr>
      </w:pPr>
      <w:r>
        <w:rPr>
          <w:rFonts w:ascii="Cambria" w:hAnsi="Cambria"/>
          <w:sz w:val="24"/>
          <w:szCs w:val="24"/>
          <w:lang w:eastAsia="zh-CN"/>
        </w:rPr>
        <w:t>Y</w:t>
      </w:r>
      <w:r w:rsidR="0036182F" w:rsidRPr="006542B3">
        <w:rPr>
          <w:rFonts w:ascii="Cambria" w:hAnsi="Cambria"/>
          <w:sz w:val="24"/>
          <w:szCs w:val="24"/>
          <w:lang w:eastAsia="zh-CN"/>
        </w:rPr>
        <w:t xml:space="preserve">ou should </w:t>
      </w:r>
      <w:r>
        <w:rPr>
          <w:rFonts w:ascii="Cambria" w:hAnsi="Cambria"/>
          <w:sz w:val="24"/>
          <w:szCs w:val="24"/>
          <w:lang w:eastAsia="zh-CN"/>
        </w:rPr>
        <w:t>be familiar with t</w:t>
      </w:r>
      <w:r w:rsidR="00936FEA" w:rsidRPr="006542B3">
        <w:rPr>
          <w:rFonts w:ascii="Cambria" w:hAnsi="Cambria"/>
          <w:sz w:val="24"/>
          <w:szCs w:val="24"/>
          <w:lang w:eastAsia="zh-CN"/>
        </w:rPr>
        <w:t xml:space="preserve">he evolution of the </w:t>
      </w:r>
      <w:r>
        <w:rPr>
          <w:rFonts w:ascii="Cambria" w:hAnsi="Cambria"/>
          <w:sz w:val="24"/>
          <w:szCs w:val="24"/>
          <w:lang w:eastAsia="zh-CN"/>
        </w:rPr>
        <w:t xml:space="preserve">refuge </w:t>
      </w:r>
      <w:r w:rsidR="00936FEA" w:rsidRPr="006542B3">
        <w:rPr>
          <w:rFonts w:ascii="Cambria" w:hAnsi="Cambria"/>
          <w:sz w:val="24"/>
          <w:szCs w:val="24"/>
          <w:lang w:eastAsia="zh-CN"/>
        </w:rPr>
        <w:t xml:space="preserve">jewels </w:t>
      </w:r>
      <w:r w:rsidR="00875ED1" w:rsidRPr="006542B3">
        <w:rPr>
          <w:rFonts w:ascii="Cambria" w:hAnsi="Cambria"/>
          <w:sz w:val="24"/>
          <w:szCs w:val="24"/>
          <w:lang w:eastAsia="zh-CN"/>
        </w:rPr>
        <w:t xml:space="preserve">because </w:t>
      </w:r>
      <w:r w:rsidR="0036182F" w:rsidRPr="006542B3">
        <w:rPr>
          <w:rFonts w:ascii="Cambria" w:hAnsi="Cambria"/>
          <w:sz w:val="24"/>
          <w:szCs w:val="24"/>
          <w:lang w:eastAsia="zh-CN"/>
        </w:rPr>
        <w:t>we have talked about th</w:t>
      </w:r>
      <w:r>
        <w:rPr>
          <w:rFonts w:ascii="Cambria" w:hAnsi="Cambria"/>
          <w:sz w:val="24"/>
          <w:szCs w:val="24"/>
          <w:lang w:eastAsia="zh-CN"/>
        </w:rPr>
        <w:t xml:space="preserve">em </w:t>
      </w:r>
      <w:r w:rsidR="0036182F" w:rsidRPr="006542B3">
        <w:rPr>
          <w:rFonts w:ascii="Cambria" w:hAnsi="Cambria"/>
          <w:sz w:val="24"/>
          <w:szCs w:val="24"/>
          <w:lang w:eastAsia="zh-CN"/>
        </w:rPr>
        <w:t xml:space="preserve">before. </w:t>
      </w:r>
      <w:r w:rsidR="00936FEA" w:rsidRPr="006542B3">
        <w:rPr>
          <w:rFonts w:ascii="Cambria" w:hAnsi="Cambria"/>
          <w:sz w:val="24"/>
          <w:szCs w:val="24"/>
          <w:lang w:eastAsia="zh-CN"/>
        </w:rPr>
        <w:t xml:space="preserve"> B</w:t>
      </w:r>
      <w:r w:rsidR="0036182F" w:rsidRPr="006542B3">
        <w:rPr>
          <w:rFonts w:ascii="Cambria" w:hAnsi="Cambria"/>
          <w:sz w:val="24"/>
          <w:szCs w:val="24"/>
          <w:lang w:eastAsia="zh-CN"/>
        </w:rPr>
        <w:t>ecause of possessing the Dharm</w:t>
      </w:r>
      <w:r w:rsidR="00875ED1" w:rsidRPr="006542B3">
        <w:rPr>
          <w:rFonts w:ascii="Cambria" w:hAnsi="Cambria"/>
          <w:sz w:val="24"/>
          <w:szCs w:val="24"/>
          <w:lang w:eastAsia="zh-CN"/>
        </w:rPr>
        <w:t>a J</w:t>
      </w:r>
      <w:r w:rsidR="00936FEA" w:rsidRPr="006542B3">
        <w:rPr>
          <w:rFonts w:ascii="Cambria" w:hAnsi="Cambria"/>
          <w:sz w:val="24"/>
          <w:szCs w:val="24"/>
          <w:lang w:eastAsia="zh-CN"/>
        </w:rPr>
        <w:t xml:space="preserve">ewel in </w:t>
      </w:r>
      <w:r>
        <w:rPr>
          <w:rFonts w:ascii="Cambria" w:hAnsi="Cambria"/>
          <w:sz w:val="24"/>
          <w:szCs w:val="24"/>
          <w:lang w:eastAsia="zh-CN"/>
        </w:rPr>
        <w:t xml:space="preserve">one’s </w:t>
      </w:r>
      <w:r w:rsidR="00936FEA" w:rsidRPr="006542B3">
        <w:rPr>
          <w:rFonts w:ascii="Cambria" w:hAnsi="Cambria"/>
          <w:sz w:val="24"/>
          <w:szCs w:val="24"/>
          <w:lang w:eastAsia="zh-CN"/>
        </w:rPr>
        <w:t xml:space="preserve">mental continuum, </w:t>
      </w:r>
      <w:r w:rsidR="00875ED1" w:rsidRPr="006542B3">
        <w:rPr>
          <w:rFonts w:ascii="Cambria" w:hAnsi="Cambria"/>
          <w:sz w:val="24"/>
          <w:szCs w:val="24"/>
          <w:lang w:eastAsia="zh-CN"/>
        </w:rPr>
        <w:t xml:space="preserve">then </w:t>
      </w:r>
      <w:r>
        <w:rPr>
          <w:rFonts w:ascii="Cambria" w:hAnsi="Cambria"/>
          <w:sz w:val="24"/>
          <w:szCs w:val="24"/>
          <w:lang w:eastAsia="zh-CN"/>
        </w:rPr>
        <w:t xml:space="preserve">one </w:t>
      </w:r>
      <w:r w:rsidR="00875ED1" w:rsidRPr="006542B3">
        <w:rPr>
          <w:rFonts w:ascii="Cambria" w:hAnsi="Cambria"/>
          <w:sz w:val="24"/>
          <w:szCs w:val="24"/>
          <w:lang w:eastAsia="zh-CN"/>
        </w:rPr>
        <w:t xml:space="preserve">is </w:t>
      </w:r>
      <w:r>
        <w:rPr>
          <w:rFonts w:ascii="Cambria" w:hAnsi="Cambria"/>
          <w:sz w:val="24"/>
          <w:szCs w:val="24"/>
          <w:lang w:eastAsia="zh-CN"/>
        </w:rPr>
        <w:t xml:space="preserve">a </w:t>
      </w:r>
      <w:r w:rsidR="00875ED1" w:rsidRPr="006542B3">
        <w:rPr>
          <w:rFonts w:ascii="Cambria" w:hAnsi="Cambria"/>
          <w:sz w:val="24"/>
          <w:szCs w:val="24"/>
          <w:lang w:eastAsia="zh-CN"/>
        </w:rPr>
        <w:t>Sangha Jewel. Whether one is a Sangha J</w:t>
      </w:r>
      <w:r w:rsidR="0036182F" w:rsidRPr="006542B3">
        <w:rPr>
          <w:rFonts w:ascii="Cambria" w:hAnsi="Cambria"/>
          <w:sz w:val="24"/>
          <w:szCs w:val="24"/>
          <w:lang w:eastAsia="zh-CN"/>
        </w:rPr>
        <w:t xml:space="preserve">ewel depends on whether </w:t>
      </w:r>
      <w:r w:rsidR="00875ED1" w:rsidRPr="006542B3">
        <w:rPr>
          <w:rFonts w:ascii="Cambria" w:hAnsi="Cambria"/>
          <w:sz w:val="24"/>
          <w:szCs w:val="24"/>
          <w:lang w:eastAsia="zh-CN"/>
        </w:rPr>
        <w:t>one</w:t>
      </w:r>
      <w:r w:rsidR="0036182F" w:rsidRPr="006542B3">
        <w:rPr>
          <w:rFonts w:ascii="Cambria" w:hAnsi="Cambria"/>
          <w:sz w:val="24"/>
          <w:szCs w:val="24"/>
          <w:lang w:eastAsia="zh-CN"/>
        </w:rPr>
        <w:t xml:space="preserve"> possess</w:t>
      </w:r>
      <w:r>
        <w:rPr>
          <w:rFonts w:ascii="Cambria" w:hAnsi="Cambria"/>
          <w:sz w:val="24"/>
          <w:szCs w:val="24"/>
          <w:lang w:eastAsia="zh-CN"/>
        </w:rPr>
        <w:t>es</w:t>
      </w:r>
      <w:r w:rsidR="00875ED1" w:rsidRPr="006542B3">
        <w:rPr>
          <w:rFonts w:ascii="Cambria" w:hAnsi="Cambria"/>
          <w:sz w:val="24"/>
          <w:szCs w:val="24"/>
          <w:lang w:eastAsia="zh-CN"/>
        </w:rPr>
        <w:t xml:space="preserve"> the Dharma Jewel. </w:t>
      </w:r>
      <w:r w:rsidR="0036182F" w:rsidRPr="006542B3">
        <w:rPr>
          <w:rFonts w:ascii="Cambria" w:hAnsi="Cambria"/>
          <w:sz w:val="24"/>
          <w:szCs w:val="24"/>
          <w:lang w:eastAsia="zh-CN"/>
        </w:rPr>
        <w:t>Li</w:t>
      </w:r>
      <w:r w:rsidR="00875ED1" w:rsidRPr="006542B3">
        <w:rPr>
          <w:rFonts w:ascii="Cambria" w:hAnsi="Cambria"/>
          <w:sz w:val="24"/>
          <w:szCs w:val="24"/>
          <w:lang w:eastAsia="zh-CN"/>
        </w:rPr>
        <w:t>kewise, whether one is</w:t>
      </w:r>
      <w:r>
        <w:rPr>
          <w:rFonts w:ascii="Cambria" w:hAnsi="Cambria"/>
          <w:sz w:val="24"/>
          <w:szCs w:val="24"/>
          <w:lang w:eastAsia="zh-CN"/>
        </w:rPr>
        <w:t xml:space="preserve"> a</w:t>
      </w:r>
      <w:r w:rsidR="00875ED1" w:rsidRPr="006542B3">
        <w:rPr>
          <w:rFonts w:ascii="Cambria" w:hAnsi="Cambria"/>
          <w:sz w:val="24"/>
          <w:szCs w:val="24"/>
          <w:lang w:eastAsia="zh-CN"/>
        </w:rPr>
        <w:t xml:space="preserve"> Buddha J</w:t>
      </w:r>
      <w:r w:rsidR="0036182F" w:rsidRPr="006542B3">
        <w:rPr>
          <w:rFonts w:ascii="Cambria" w:hAnsi="Cambria"/>
          <w:sz w:val="24"/>
          <w:szCs w:val="24"/>
          <w:lang w:eastAsia="zh-CN"/>
        </w:rPr>
        <w:t xml:space="preserve">ewel also depends on whether </w:t>
      </w:r>
      <w:r w:rsidR="00875ED1" w:rsidRPr="006542B3">
        <w:rPr>
          <w:rFonts w:ascii="Cambria" w:hAnsi="Cambria"/>
          <w:sz w:val="24"/>
          <w:szCs w:val="24"/>
          <w:lang w:eastAsia="zh-CN"/>
        </w:rPr>
        <w:t>one possess</w:t>
      </w:r>
      <w:r>
        <w:rPr>
          <w:rFonts w:ascii="Cambria" w:hAnsi="Cambria"/>
          <w:sz w:val="24"/>
          <w:szCs w:val="24"/>
          <w:lang w:eastAsia="zh-CN"/>
        </w:rPr>
        <w:t>es</w:t>
      </w:r>
      <w:r w:rsidR="00875ED1" w:rsidRPr="006542B3">
        <w:rPr>
          <w:rFonts w:ascii="Cambria" w:hAnsi="Cambria"/>
          <w:sz w:val="24"/>
          <w:szCs w:val="24"/>
          <w:lang w:eastAsia="zh-CN"/>
        </w:rPr>
        <w:t xml:space="preserve"> the Dharma J</w:t>
      </w:r>
      <w:r w:rsidR="0036182F" w:rsidRPr="006542B3">
        <w:rPr>
          <w:rFonts w:ascii="Cambria" w:hAnsi="Cambria"/>
          <w:sz w:val="24"/>
          <w:szCs w:val="24"/>
          <w:lang w:eastAsia="zh-CN"/>
        </w:rPr>
        <w:t>ewel</w:t>
      </w:r>
      <w:r>
        <w:rPr>
          <w:rFonts w:ascii="Cambria" w:hAnsi="Cambria"/>
          <w:sz w:val="24"/>
          <w:szCs w:val="24"/>
          <w:lang w:eastAsia="zh-CN"/>
        </w:rPr>
        <w:t xml:space="preserve">. </w:t>
      </w:r>
      <w:r w:rsidR="0036182F" w:rsidRPr="006542B3">
        <w:rPr>
          <w:rFonts w:ascii="Cambria" w:hAnsi="Cambria"/>
          <w:sz w:val="24"/>
          <w:szCs w:val="24"/>
          <w:lang w:eastAsia="zh-CN"/>
        </w:rPr>
        <w:t>Th</w:t>
      </w:r>
      <w:r>
        <w:rPr>
          <w:rFonts w:ascii="Cambria" w:hAnsi="Cambria"/>
          <w:sz w:val="24"/>
          <w:szCs w:val="24"/>
          <w:lang w:eastAsia="zh-CN"/>
        </w:rPr>
        <w:t xml:space="preserve">is </w:t>
      </w:r>
      <w:r w:rsidR="0036182F" w:rsidRPr="006542B3">
        <w:rPr>
          <w:rFonts w:ascii="Cambria" w:hAnsi="Cambria"/>
          <w:sz w:val="24"/>
          <w:szCs w:val="24"/>
          <w:lang w:eastAsia="zh-CN"/>
        </w:rPr>
        <w:t>is why</w:t>
      </w:r>
      <w:r>
        <w:rPr>
          <w:rFonts w:ascii="Cambria" w:hAnsi="Cambria"/>
          <w:sz w:val="24"/>
          <w:szCs w:val="24"/>
          <w:lang w:eastAsia="zh-CN"/>
        </w:rPr>
        <w:t xml:space="preserve"> among </w:t>
      </w:r>
      <w:r w:rsidR="0036182F" w:rsidRPr="006542B3">
        <w:rPr>
          <w:rFonts w:ascii="Cambria" w:hAnsi="Cambria"/>
          <w:sz w:val="24"/>
          <w:szCs w:val="24"/>
          <w:lang w:eastAsia="zh-CN"/>
        </w:rPr>
        <w:t xml:space="preserve">the </w:t>
      </w:r>
      <w:r w:rsidR="00936FEA" w:rsidRPr="006542B3">
        <w:rPr>
          <w:rFonts w:ascii="Cambria" w:hAnsi="Cambria"/>
          <w:sz w:val="24"/>
          <w:szCs w:val="24"/>
          <w:lang w:eastAsia="zh-CN"/>
        </w:rPr>
        <w:lastRenderedPageBreak/>
        <w:t>three</w:t>
      </w:r>
      <w:r w:rsidR="0036182F" w:rsidRPr="006542B3">
        <w:rPr>
          <w:rFonts w:ascii="Cambria" w:hAnsi="Cambria"/>
          <w:sz w:val="24"/>
          <w:szCs w:val="24"/>
          <w:lang w:eastAsia="zh-CN"/>
        </w:rPr>
        <w:t xml:space="preserve"> objects of refuge, the Dharma </w:t>
      </w:r>
      <w:r w:rsidR="00875ED1" w:rsidRPr="006542B3">
        <w:rPr>
          <w:rFonts w:ascii="Cambria" w:hAnsi="Cambria"/>
          <w:sz w:val="24"/>
          <w:szCs w:val="24"/>
          <w:lang w:eastAsia="zh-CN"/>
        </w:rPr>
        <w:t>J</w:t>
      </w:r>
      <w:r w:rsidR="0036182F" w:rsidRPr="006542B3">
        <w:rPr>
          <w:rFonts w:ascii="Cambria" w:hAnsi="Cambria"/>
          <w:sz w:val="24"/>
          <w:szCs w:val="24"/>
          <w:lang w:eastAsia="zh-CN"/>
        </w:rPr>
        <w:t>ewel is said to be the actual refuge.</w:t>
      </w:r>
    </w:p>
    <w:p w:rsidR="000C1EB9" w:rsidRDefault="000C1EB9" w:rsidP="006542B3">
      <w:pPr>
        <w:jc w:val="both"/>
        <w:rPr>
          <w:rFonts w:ascii="Cambria" w:hAnsi="Cambria"/>
          <w:sz w:val="24"/>
          <w:szCs w:val="24"/>
          <w:lang w:eastAsia="zh-CN"/>
        </w:rPr>
      </w:pPr>
    </w:p>
    <w:p w:rsidR="0036182F"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Anyway, th</w:t>
      </w:r>
      <w:r w:rsidR="000C1EB9">
        <w:rPr>
          <w:rFonts w:ascii="Cambria" w:hAnsi="Cambria"/>
          <w:sz w:val="24"/>
          <w:szCs w:val="24"/>
          <w:lang w:eastAsia="zh-CN"/>
        </w:rPr>
        <w:t xml:space="preserve">is </w:t>
      </w:r>
      <w:r w:rsidRPr="006542B3">
        <w:rPr>
          <w:rFonts w:ascii="Cambria" w:hAnsi="Cambria"/>
          <w:sz w:val="24"/>
          <w:szCs w:val="24"/>
          <w:lang w:eastAsia="zh-CN"/>
        </w:rPr>
        <w:t xml:space="preserve">thought </w:t>
      </w:r>
      <w:r w:rsidR="000C1EB9">
        <w:rPr>
          <w:rFonts w:ascii="Cambria" w:hAnsi="Cambria"/>
          <w:sz w:val="24"/>
          <w:szCs w:val="24"/>
          <w:lang w:eastAsia="zh-CN"/>
        </w:rPr>
        <w:t xml:space="preserve">came to </w:t>
      </w:r>
      <w:r w:rsidRPr="006542B3">
        <w:rPr>
          <w:rFonts w:ascii="Cambria" w:hAnsi="Cambria"/>
          <w:sz w:val="24"/>
          <w:szCs w:val="24"/>
          <w:lang w:eastAsia="zh-CN"/>
        </w:rPr>
        <w:t>me</w:t>
      </w:r>
      <w:r w:rsidR="000C1EB9">
        <w:rPr>
          <w:rFonts w:ascii="Cambria" w:hAnsi="Cambria"/>
          <w:sz w:val="24"/>
          <w:szCs w:val="24"/>
          <w:lang w:eastAsia="zh-CN"/>
        </w:rPr>
        <w:t xml:space="preserve">. </w:t>
      </w:r>
      <w:r w:rsidR="00875ED1" w:rsidRPr="006542B3">
        <w:rPr>
          <w:rFonts w:ascii="Cambria" w:hAnsi="Cambria"/>
          <w:sz w:val="24"/>
          <w:szCs w:val="24"/>
          <w:lang w:eastAsia="zh-CN"/>
        </w:rPr>
        <w:t>Wh</w:t>
      </w:r>
      <w:r w:rsidRPr="006542B3">
        <w:rPr>
          <w:rFonts w:ascii="Cambria" w:hAnsi="Cambria"/>
          <w:sz w:val="24"/>
          <w:szCs w:val="24"/>
          <w:lang w:eastAsia="zh-CN"/>
        </w:rPr>
        <w:t xml:space="preserve">y </w:t>
      </w:r>
      <w:r w:rsidR="000C1EB9">
        <w:rPr>
          <w:rFonts w:ascii="Cambria" w:hAnsi="Cambria"/>
          <w:sz w:val="24"/>
          <w:szCs w:val="24"/>
          <w:lang w:eastAsia="zh-CN"/>
        </w:rPr>
        <w:t xml:space="preserve">is it that among </w:t>
      </w:r>
      <w:r w:rsidRPr="006542B3">
        <w:rPr>
          <w:rFonts w:ascii="Cambria" w:hAnsi="Cambria"/>
          <w:sz w:val="24"/>
          <w:szCs w:val="24"/>
          <w:lang w:eastAsia="zh-CN"/>
        </w:rPr>
        <w:t>the five powers and the five strengths, faith is mentioned but it is not mentioned in the seven branches of enlightenment</w:t>
      </w:r>
      <w:r w:rsidR="000C1EB9">
        <w:rPr>
          <w:rFonts w:ascii="Cambria" w:hAnsi="Cambria"/>
          <w:sz w:val="24"/>
          <w:szCs w:val="24"/>
          <w:lang w:eastAsia="zh-CN"/>
        </w:rPr>
        <w:t>?</w:t>
      </w:r>
      <w:r w:rsidR="00936FEA" w:rsidRPr="006542B3">
        <w:rPr>
          <w:rFonts w:ascii="Cambria" w:hAnsi="Cambria"/>
          <w:sz w:val="24"/>
          <w:szCs w:val="24"/>
          <w:lang w:eastAsia="zh-CN"/>
        </w:rPr>
        <w:t xml:space="preserve"> S</w:t>
      </w:r>
      <w:r w:rsidRPr="006542B3">
        <w:rPr>
          <w:rFonts w:ascii="Cambria" w:hAnsi="Cambria"/>
          <w:sz w:val="24"/>
          <w:szCs w:val="24"/>
          <w:lang w:eastAsia="zh-CN"/>
        </w:rPr>
        <w:t xml:space="preserve">o I just thought to mention to you that thought and my observation </w:t>
      </w:r>
      <w:r w:rsidR="00936FEA" w:rsidRPr="006542B3">
        <w:rPr>
          <w:rFonts w:ascii="Cambria" w:hAnsi="Cambria"/>
          <w:sz w:val="24"/>
          <w:szCs w:val="24"/>
          <w:lang w:eastAsia="zh-CN"/>
        </w:rPr>
        <w:t xml:space="preserve">and </w:t>
      </w:r>
      <w:r w:rsidRPr="006542B3">
        <w:rPr>
          <w:rFonts w:ascii="Cambria" w:hAnsi="Cambria"/>
          <w:sz w:val="24"/>
          <w:szCs w:val="24"/>
          <w:lang w:eastAsia="zh-CN"/>
        </w:rPr>
        <w:t>view</w:t>
      </w:r>
      <w:r w:rsidR="000311BD">
        <w:rPr>
          <w:rFonts w:ascii="Cambria" w:hAnsi="Cambria"/>
          <w:sz w:val="24"/>
          <w:szCs w:val="24"/>
          <w:lang w:eastAsia="zh-CN"/>
        </w:rPr>
        <w:t>s</w:t>
      </w:r>
      <w:r w:rsidRPr="006542B3">
        <w:rPr>
          <w:rFonts w:ascii="Cambria" w:hAnsi="Cambria"/>
          <w:sz w:val="24"/>
          <w:szCs w:val="24"/>
          <w:lang w:eastAsia="zh-CN"/>
        </w:rPr>
        <w:t xml:space="preserve"> on it.</w:t>
      </w:r>
    </w:p>
    <w:p w:rsidR="000C1EB9" w:rsidRDefault="000C1EB9" w:rsidP="006542B3">
      <w:pPr>
        <w:jc w:val="both"/>
        <w:rPr>
          <w:rFonts w:ascii="Cambria" w:hAnsi="Cambria"/>
          <w:sz w:val="24"/>
          <w:szCs w:val="24"/>
          <w:lang w:eastAsia="zh-CN"/>
        </w:rPr>
      </w:pPr>
    </w:p>
    <w:p w:rsidR="0036182F" w:rsidRDefault="00936FEA" w:rsidP="006542B3">
      <w:pPr>
        <w:jc w:val="both"/>
        <w:rPr>
          <w:rFonts w:ascii="Cambria" w:hAnsi="Cambria"/>
          <w:sz w:val="24"/>
          <w:szCs w:val="24"/>
          <w:lang w:eastAsia="zh-CN"/>
        </w:rPr>
      </w:pPr>
      <w:r w:rsidRPr="006542B3">
        <w:rPr>
          <w:rFonts w:ascii="Cambria" w:hAnsi="Cambria"/>
          <w:sz w:val="24"/>
          <w:szCs w:val="24"/>
          <w:lang w:eastAsia="zh-CN"/>
        </w:rPr>
        <w:t>W</w:t>
      </w:r>
      <w:r w:rsidR="0036182F" w:rsidRPr="006542B3">
        <w:rPr>
          <w:rFonts w:ascii="Cambria" w:hAnsi="Cambria"/>
          <w:sz w:val="24"/>
          <w:szCs w:val="24"/>
          <w:lang w:eastAsia="zh-CN"/>
        </w:rPr>
        <w:t>hat</w:t>
      </w:r>
      <w:r w:rsidRPr="006542B3">
        <w:rPr>
          <w:rFonts w:ascii="Cambria" w:hAnsi="Cambria"/>
          <w:sz w:val="24"/>
          <w:szCs w:val="24"/>
          <w:lang w:eastAsia="zh-CN"/>
        </w:rPr>
        <w:t xml:space="preserve"> is</w:t>
      </w:r>
      <w:r w:rsidR="0036182F" w:rsidRPr="006542B3">
        <w:rPr>
          <w:rFonts w:ascii="Cambria" w:hAnsi="Cambria"/>
          <w:sz w:val="24"/>
          <w:szCs w:val="24"/>
          <w:lang w:eastAsia="zh-CN"/>
        </w:rPr>
        <w:t xml:space="preserve"> left is the seventh group</w:t>
      </w:r>
      <w:r w:rsidR="000C1EB9">
        <w:rPr>
          <w:rFonts w:ascii="Cambria" w:hAnsi="Cambria"/>
          <w:sz w:val="24"/>
          <w:szCs w:val="24"/>
          <w:lang w:eastAsia="zh-CN"/>
        </w:rPr>
        <w:t xml:space="preserve">, </w:t>
      </w:r>
      <w:r w:rsidR="0036182F" w:rsidRPr="006542B3">
        <w:rPr>
          <w:rFonts w:ascii="Cambria" w:hAnsi="Cambria"/>
          <w:sz w:val="24"/>
          <w:szCs w:val="24"/>
          <w:lang w:eastAsia="zh-CN"/>
        </w:rPr>
        <w:t>the eightfold path of the superiors</w:t>
      </w:r>
      <w:r w:rsidRPr="006542B3">
        <w:rPr>
          <w:rFonts w:ascii="Cambria" w:hAnsi="Cambria"/>
          <w:sz w:val="24"/>
          <w:szCs w:val="24"/>
          <w:lang w:eastAsia="zh-CN"/>
        </w:rPr>
        <w:t xml:space="preserve">. </w:t>
      </w:r>
      <w:r w:rsidR="0036182F" w:rsidRPr="006542B3">
        <w:rPr>
          <w:rFonts w:ascii="Cambria" w:hAnsi="Cambria"/>
          <w:sz w:val="24"/>
          <w:szCs w:val="24"/>
          <w:lang w:eastAsia="zh-CN"/>
        </w:rPr>
        <w:t xml:space="preserve">I think we will finish that in </w:t>
      </w:r>
      <w:r w:rsidRPr="006542B3">
        <w:rPr>
          <w:rFonts w:ascii="Cambria" w:hAnsi="Cambria"/>
          <w:sz w:val="24"/>
          <w:szCs w:val="24"/>
          <w:lang w:eastAsia="zh-CN"/>
        </w:rPr>
        <w:t>two</w:t>
      </w:r>
      <w:r w:rsidR="0036182F" w:rsidRPr="006542B3">
        <w:rPr>
          <w:rFonts w:ascii="Cambria" w:hAnsi="Cambria"/>
          <w:sz w:val="24"/>
          <w:szCs w:val="24"/>
          <w:lang w:eastAsia="zh-CN"/>
        </w:rPr>
        <w:t xml:space="preserve"> sessions.</w:t>
      </w:r>
    </w:p>
    <w:p w:rsidR="000C1EB9" w:rsidRDefault="000C1EB9" w:rsidP="006542B3">
      <w:pPr>
        <w:jc w:val="both"/>
        <w:rPr>
          <w:rFonts w:ascii="Cambria" w:hAnsi="Cambria"/>
          <w:sz w:val="24"/>
          <w:szCs w:val="24"/>
          <w:lang w:eastAsia="zh-CN"/>
        </w:rPr>
      </w:pPr>
    </w:p>
    <w:p w:rsidR="000C1EB9" w:rsidRDefault="000C1EB9" w:rsidP="000C1EB9">
      <w:pPr>
        <w:jc w:val="center"/>
        <w:rPr>
          <w:rFonts w:ascii="Cambria" w:hAnsi="Cambria"/>
          <w:sz w:val="24"/>
          <w:szCs w:val="24"/>
          <w:lang w:eastAsia="zh-CN"/>
        </w:rPr>
      </w:pPr>
      <w:r>
        <w:rPr>
          <w:rFonts w:ascii="Cambria" w:hAnsi="Cambria"/>
          <w:sz w:val="24"/>
          <w:szCs w:val="24"/>
          <w:lang w:eastAsia="zh-CN"/>
        </w:rPr>
        <w:t>~~~~~~~~~~</w:t>
      </w:r>
    </w:p>
    <w:p w:rsidR="000C1EB9" w:rsidRDefault="000C1EB9" w:rsidP="000C1EB9">
      <w:pPr>
        <w:jc w:val="center"/>
        <w:rPr>
          <w:rFonts w:ascii="Cambria" w:hAnsi="Cambria"/>
          <w:sz w:val="24"/>
          <w:szCs w:val="24"/>
          <w:lang w:eastAsia="zh-CN"/>
        </w:rPr>
      </w:pPr>
    </w:p>
    <w:p w:rsidR="00066BF5" w:rsidRPr="00066BF5" w:rsidRDefault="0036182F" w:rsidP="006542B3">
      <w:pPr>
        <w:jc w:val="both"/>
        <w:rPr>
          <w:rFonts w:ascii="Cambria" w:hAnsi="Cambria"/>
          <w:i/>
          <w:sz w:val="24"/>
          <w:szCs w:val="24"/>
          <w:lang w:eastAsia="zh-CN"/>
        </w:rPr>
      </w:pPr>
      <w:r w:rsidRPr="00066BF5">
        <w:rPr>
          <w:rFonts w:ascii="Cambria" w:hAnsi="Cambria"/>
          <w:i/>
          <w:sz w:val="24"/>
          <w:szCs w:val="24"/>
          <w:lang w:eastAsia="zh-CN"/>
        </w:rPr>
        <w:t xml:space="preserve">Khen Rinpoche: </w:t>
      </w:r>
      <w:r w:rsidR="00066BF5" w:rsidRPr="00066BF5">
        <w:rPr>
          <w:rFonts w:ascii="Cambria" w:hAnsi="Cambria"/>
          <w:i/>
          <w:sz w:val="24"/>
          <w:szCs w:val="24"/>
          <w:lang w:eastAsia="zh-CN"/>
        </w:rPr>
        <w:t>Do you have a</w:t>
      </w:r>
      <w:r w:rsidRPr="00066BF5">
        <w:rPr>
          <w:rFonts w:ascii="Cambria" w:hAnsi="Cambria"/>
          <w:i/>
          <w:sz w:val="24"/>
          <w:szCs w:val="24"/>
          <w:lang w:eastAsia="zh-CN"/>
        </w:rPr>
        <w:t>ny question</w:t>
      </w:r>
      <w:r w:rsidR="00066BF5" w:rsidRPr="00066BF5">
        <w:rPr>
          <w:rFonts w:ascii="Cambria" w:hAnsi="Cambria"/>
          <w:i/>
          <w:sz w:val="24"/>
          <w:szCs w:val="24"/>
          <w:lang w:eastAsia="zh-CN"/>
        </w:rPr>
        <w:t>s? Y</w:t>
      </w:r>
      <w:r w:rsidRPr="00066BF5">
        <w:rPr>
          <w:rFonts w:ascii="Cambria" w:hAnsi="Cambria"/>
          <w:i/>
          <w:sz w:val="24"/>
          <w:szCs w:val="24"/>
          <w:lang w:eastAsia="zh-CN"/>
        </w:rPr>
        <w:t xml:space="preserve">ou ask. I stop here. From my side, I </w:t>
      </w:r>
      <w:r w:rsidR="00066BF5" w:rsidRPr="00066BF5">
        <w:rPr>
          <w:rFonts w:ascii="Cambria" w:hAnsi="Cambria"/>
          <w:i/>
          <w:sz w:val="24"/>
          <w:szCs w:val="24"/>
          <w:lang w:eastAsia="zh-CN"/>
        </w:rPr>
        <w:t xml:space="preserve">have </w:t>
      </w:r>
      <w:r w:rsidRPr="00066BF5">
        <w:rPr>
          <w:rFonts w:ascii="Cambria" w:hAnsi="Cambria"/>
          <w:i/>
          <w:sz w:val="24"/>
          <w:szCs w:val="24"/>
          <w:lang w:eastAsia="zh-CN"/>
        </w:rPr>
        <w:t xml:space="preserve">finished talking. Now </w:t>
      </w:r>
      <w:r w:rsidR="00066BF5" w:rsidRPr="00066BF5">
        <w:rPr>
          <w:rFonts w:ascii="Cambria" w:hAnsi="Cambria"/>
          <w:i/>
          <w:sz w:val="24"/>
          <w:szCs w:val="24"/>
          <w:lang w:eastAsia="zh-CN"/>
        </w:rPr>
        <w:t xml:space="preserve">from </w:t>
      </w:r>
      <w:r w:rsidRPr="00066BF5">
        <w:rPr>
          <w:rFonts w:ascii="Cambria" w:hAnsi="Cambria"/>
          <w:i/>
          <w:sz w:val="24"/>
          <w:szCs w:val="24"/>
          <w:lang w:eastAsia="zh-CN"/>
        </w:rPr>
        <w:t>your side</w:t>
      </w:r>
      <w:r w:rsidR="00066BF5" w:rsidRPr="00066BF5">
        <w:rPr>
          <w:rFonts w:ascii="Cambria" w:hAnsi="Cambria"/>
          <w:i/>
          <w:sz w:val="24"/>
          <w:szCs w:val="24"/>
          <w:lang w:eastAsia="zh-CN"/>
        </w:rPr>
        <w:t xml:space="preserve">, you talk. </w:t>
      </w:r>
    </w:p>
    <w:p w:rsidR="00066BF5" w:rsidRDefault="00066BF5" w:rsidP="006542B3">
      <w:pPr>
        <w:jc w:val="both"/>
        <w:rPr>
          <w:rFonts w:ascii="Cambria" w:hAnsi="Cambria"/>
          <w:sz w:val="24"/>
          <w:szCs w:val="24"/>
          <w:lang w:eastAsia="zh-CN"/>
        </w:rPr>
      </w:pPr>
    </w:p>
    <w:p w:rsidR="00936FEA" w:rsidRDefault="0036182F" w:rsidP="006542B3">
      <w:pPr>
        <w:jc w:val="both"/>
        <w:rPr>
          <w:rFonts w:ascii="Cambria" w:hAnsi="Cambria"/>
          <w:sz w:val="24"/>
          <w:szCs w:val="24"/>
          <w:lang w:eastAsia="zh-CN"/>
        </w:rPr>
      </w:pPr>
      <w:r w:rsidRPr="00066BF5">
        <w:rPr>
          <w:rFonts w:ascii="Cambria" w:hAnsi="Cambria"/>
          <w:i/>
          <w:sz w:val="24"/>
          <w:szCs w:val="24"/>
          <w:lang w:eastAsia="zh-CN"/>
        </w:rPr>
        <w:t>Student 1:</w:t>
      </w:r>
      <w:r w:rsidR="00E745E0" w:rsidRPr="006542B3">
        <w:rPr>
          <w:rFonts w:ascii="Cambria" w:hAnsi="Cambria"/>
          <w:sz w:val="24"/>
          <w:szCs w:val="24"/>
        </w:rPr>
        <w:t xml:space="preserve"> </w:t>
      </w:r>
      <w:r w:rsidR="00066BF5">
        <w:rPr>
          <w:rFonts w:ascii="Cambria" w:hAnsi="Cambria"/>
          <w:sz w:val="24"/>
          <w:szCs w:val="24"/>
        </w:rPr>
        <w:t xml:space="preserve">When Khen Rinpoche was asking why faith is not included in the </w:t>
      </w:r>
      <w:r w:rsidR="00936FEA" w:rsidRPr="006542B3">
        <w:rPr>
          <w:rFonts w:ascii="Cambria" w:hAnsi="Cambria"/>
          <w:sz w:val="24"/>
          <w:szCs w:val="24"/>
          <w:lang w:eastAsia="zh-CN"/>
        </w:rPr>
        <w:t>seven branches of enlightenment</w:t>
      </w:r>
      <w:r w:rsidR="00066BF5">
        <w:rPr>
          <w:rFonts w:ascii="Cambria" w:hAnsi="Cambria"/>
          <w:sz w:val="24"/>
          <w:szCs w:val="24"/>
          <w:lang w:eastAsia="zh-CN"/>
        </w:rPr>
        <w:t xml:space="preserve">, </w:t>
      </w:r>
      <w:r w:rsidR="00936FEA" w:rsidRPr="006542B3">
        <w:rPr>
          <w:rFonts w:ascii="Cambria" w:hAnsi="Cambria"/>
          <w:sz w:val="24"/>
          <w:szCs w:val="24"/>
          <w:lang w:eastAsia="zh-CN"/>
        </w:rPr>
        <w:t xml:space="preserve">I thought </w:t>
      </w:r>
      <w:r w:rsidR="00066BF5">
        <w:rPr>
          <w:rFonts w:ascii="Cambria" w:hAnsi="Cambria"/>
          <w:sz w:val="24"/>
          <w:szCs w:val="24"/>
          <w:lang w:eastAsia="zh-CN"/>
        </w:rPr>
        <w:t xml:space="preserve">that perhaps, </w:t>
      </w:r>
      <w:r w:rsidR="00936FEA" w:rsidRPr="006542B3">
        <w:rPr>
          <w:rFonts w:ascii="Cambria" w:hAnsi="Cambria"/>
          <w:sz w:val="24"/>
          <w:szCs w:val="24"/>
          <w:lang w:eastAsia="zh-CN"/>
        </w:rPr>
        <w:t xml:space="preserve">it wasn’t explicitly mentioned but </w:t>
      </w:r>
      <w:r w:rsidR="00066BF5">
        <w:rPr>
          <w:rFonts w:ascii="Cambria" w:hAnsi="Cambria"/>
          <w:sz w:val="24"/>
          <w:szCs w:val="24"/>
          <w:lang w:eastAsia="zh-CN"/>
        </w:rPr>
        <w:t xml:space="preserve">it </w:t>
      </w:r>
      <w:r w:rsidR="00936FEA" w:rsidRPr="006542B3">
        <w:rPr>
          <w:rFonts w:ascii="Cambria" w:hAnsi="Cambria"/>
          <w:sz w:val="24"/>
          <w:szCs w:val="24"/>
          <w:lang w:eastAsia="zh-CN"/>
        </w:rPr>
        <w:t xml:space="preserve">is implicit. </w:t>
      </w:r>
    </w:p>
    <w:p w:rsidR="00066BF5" w:rsidRDefault="00066BF5" w:rsidP="006542B3">
      <w:pPr>
        <w:jc w:val="both"/>
        <w:rPr>
          <w:rFonts w:ascii="Cambria" w:hAnsi="Cambria"/>
          <w:sz w:val="24"/>
          <w:szCs w:val="24"/>
          <w:lang w:eastAsia="zh-CN"/>
        </w:rPr>
      </w:pPr>
    </w:p>
    <w:p w:rsidR="00066BF5" w:rsidRDefault="00066BF5" w:rsidP="006542B3">
      <w:pPr>
        <w:jc w:val="both"/>
        <w:rPr>
          <w:rFonts w:ascii="Cambria" w:hAnsi="Cambria"/>
          <w:sz w:val="24"/>
          <w:szCs w:val="24"/>
          <w:lang w:eastAsia="zh-CN"/>
        </w:rPr>
      </w:pPr>
      <w:r>
        <w:rPr>
          <w:rFonts w:ascii="Cambria" w:hAnsi="Cambria"/>
          <w:sz w:val="24"/>
          <w:szCs w:val="24"/>
          <w:lang w:eastAsia="zh-CN"/>
        </w:rPr>
        <w:t xml:space="preserve">When you were explaining the five powers and five strengths and how faith was included among them, I wondered why faith was being highlighted on the path of preparation. </w:t>
      </w:r>
      <w:proofErr w:type="gramStart"/>
      <w:r>
        <w:rPr>
          <w:rFonts w:ascii="Cambria" w:hAnsi="Cambria"/>
          <w:sz w:val="24"/>
          <w:szCs w:val="24"/>
          <w:lang w:eastAsia="zh-CN"/>
        </w:rPr>
        <w:t>Because I can’t imagine working to enter the path which is so tremendously difficult without faith in the first place.</w:t>
      </w:r>
      <w:proofErr w:type="gramEnd"/>
      <w:r>
        <w:rPr>
          <w:rFonts w:ascii="Cambria" w:hAnsi="Cambria"/>
          <w:sz w:val="24"/>
          <w:szCs w:val="24"/>
          <w:lang w:eastAsia="zh-CN"/>
        </w:rPr>
        <w:t xml:space="preserve"> </w:t>
      </w:r>
      <w:r w:rsidR="00924861">
        <w:rPr>
          <w:rFonts w:ascii="Cambria" w:hAnsi="Cambria"/>
          <w:sz w:val="24"/>
          <w:szCs w:val="24"/>
          <w:lang w:eastAsia="zh-CN"/>
        </w:rPr>
        <w:t xml:space="preserve">I can’t imagine even working through the path of accumulation without strong faith. </w:t>
      </w:r>
    </w:p>
    <w:p w:rsidR="00066BF5" w:rsidRDefault="00066BF5" w:rsidP="006542B3">
      <w:pPr>
        <w:jc w:val="both"/>
        <w:rPr>
          <w:rFonts w:ascii="Cambria" w:hAnsi="Cambria"/>
          <w:sz w:val="24"/>
          <w:szCs w:val="24"/>
          <w:lang w:eastAsia="zh-CN"/>
        </w:rPr>
      </w:pPr>
    </w:p>
    <w:p w:rsidR="0036182F" w:rsidRPr="00924861" w:rsidRDefault="0036182F" w:rsidP="006542B3">
      <w:pPr>
        <w:jc w:val="both"/>
        <w:rPr>
          <w:rFonts w:ascii="Cambria" w:hAnsi="Cambria"/>
          <w:i/>
          <w:sz w:val="24"/>
          <w:szCs w:val="24"/>
          <w:lang w:eastAsia="zh-CN"/>
        </w:rPr>
      </w:pPr>
      <w:r w:rsidRPr="00924861">
        <w:rPr>
          <w:rFonts w:ascii="Cambria" w:hAnsi="Cambria"/>
          <w:i/>
          <w:sz w:val="24"/>
          <w:szCs w:val="24"/>
          <w:lang w:eastAsia="zh-CN"/>
        </w:rPr>
        <w:t>Khen Rinpoche</w:t>
      </w:r>
      <w:r w:rsidRPr="006542B3">
        <w:rPr>
          <w:rFonts w:ascii="Cambria" w:hAnsi="Cambria"/>
          <w:sz w:val="24"/>
          <w:szCs w:val="24"/>
          <w:lang w:eastAsia="zh-CN"/>
        </w:rPr>
        <w:t xml:space="preserve">: </w:t>
      </w:r>
      <w:r w:rsidRPr="00924861">
        <w:rPr>
          <w:rFonts w:ascii="Cambria" w:hAnsi="Cambria"/>
          <w:i/>
          <w:sz w:val="24"/>
          <w:szCs w:val="24"/>
          <w:lang w:eastAsia="zh-CN"/>
        </w:rPr>
        <w:t>I didn’t get your question</w:t>
      </w:r>
      <w:r w:rsidR="00924861">
        <w:rPr>
          <w:rFonts w:ascii="Cambria" w:hAnsi="Cambria"/>
          <w:i/>
          <w:sz w:val="24"/>
          <w:szCs w:val="24"/>
          <w:lang w:eastAsia="zh-CN"/>
        </w:rPr>
        <w:t xml:space="preserve"> exactly</w:t>
      </w:r>
      <w:r w:rsidRPr="00924861">
        <w:rPr>
          <w:rFonts w:ascii="Cambria" w:hAnsi="Cambria"/>
          <w:i/>
          <w:sz w:val="24"/>
          <w:szCs w:val="24"/>
          <w:lang w:eastAsia="zh-CN"/>
        </w:rPr>
        <w:t xml:space="preserve">. What </w:t>
      </w:r>
      <w:r w:rsidR="00924861">
        <w:rPr>
          <w:rFonts w:ascii="Cambria" w:hAnsi="Cambria"/>
          <w:i/>
          <w:sz w:val="24"/>
          <w:szCs w:val="24"/>
          <w:lang w:eastAsia="zh-CN"/>
        </w:rPr>
        <w:t xml:space="preserve">are </w:t>
      </w:r>
      <w:r w:rsidRPr="00924861">
        <w:rPr>
          <w:rFonts w:ascii="Cambria" w:hAnsi="Cambria"/>
          <w:i/>
          <w:sz w:val="24"/>
          <w:szCs w:val="24"/>
          <w:lang w:eastAsia="zh-CN"/>
        </w:rPr>
        <w:t>you asking? Make</w:t>
      </w:r>
      <w:r w:rsidR="00924861">
        <w:rPr>
          <w:rFonts w:ascii="Cambria" w:hAnsi="Cambria"/>
          <w:i/>
          <w:sz w:val="24"/>
          <w:szCs w:val="24"/>
          <w:lang w:eastAsia="zh-CN"/>
        </w:rPr>
        <w:t xml:space="preserve"> </w:t>
      </w:r>
      <w:r w:rsidRPr="00924861">
        <w:rPr>
          <w:rFonts w:ascii="Cambria" w:hAnsi="Cambria"/>
          <w:i/>
          <w:sz w:val="24"/>
          <w:szCs w:val="24"/>
          <w:lang w:eastAsia="zh-CN"/>
        </w:rPr>
        <w:t>your point</w:t>
      </w:r>
      <w:r w:rsidR="00924861">
        <w:rPr>
          <w:rFonts w:ascii="Cambria" w:hAnsi="Cambria"/>
          <w:i/>
          <w:sz w:val="24"/>
          <w:szCs w:val="24"/>
          <w:lang w:eastAsia="zh-CN"/>
        </w:rPr>
        <w:t xml:space="preserve"> short</w:t>
      </w:r>
      <w:r w:rsidRPr="00924861">
        <w:rPr>
          <w:rFonts w:ascii="Cambria" w:hAnsi="Cambria"/>
          <w:i/>
          <w:sz w:val="24"/>
          <w:szCs w:val="24"/>
          <w:lang w:eastAsia="zh-CN"/>
        </w:rPr>
        <w:t>.</w:t>
      </w:r>
    </w:p>
    <w:p w:rsidR="00924861" w:rsidRDefault="00924861" w:rsidP="006542B3">
      <w:pPr>
        <w:jc w:val="both"/>
        <w:rPr>
          <w:rFonts w:ascii="Cambria" w:hAnsi="Cambria"/>
          <w:sz w:val="24"/>
          <w:szCs w:val="24"/>
          <w:lang w:eastAsia="zh-CN"/>
        </w:rPr>
      </w:pPr>
    </w:p>
    <w:p w:rsidR="0036182F" w:rsidRPr="006542B3" w:rsidRDefault="0036182F" w:rsidP="006542B3">
      <w:pPr>
        <w:jc w:val="both"/>
        <w:rPr>
          <w:rFonts w:ascii="Cambria" w:hAnsi="Cambria"/>
          <w:sz w:val="24"/>
          <w:szCs w:val="24"/>
          <w:lang w:eastAsia="zh-CN"/>
        </w:rPr>
      </w:pPr>
      <w:r w:rsidRPr="00924861">
        <w:rPr>
          <w:rFonts w:ascii="Cambria" w:hAnsi="Cambria"/>
          <w:i/>
          <w:sz w:val="24"/>
          <w:szCs w:val="24"/>
          <w:lang w:eastAsia="zh-CN"/>
        </w:rPr>
        <w:t>Student 1</w:t>
      </w:r>
      <w:r w:rsidRPr="006542B3">
        <w:rPr>
          <w:rFonts w:ascii="Cambria" w:hAnsi="Cambria"/>
          <w:sz w:val="24"/>
          <w:szCs w:val="24"/>
          <w:lang w:eastAsia="zh-CN"/>
        </w:rPr>
        <w:t xml:space="preserve">: </w:t>
      </w:r>
      <w:r w:rsidR="00924861">
        <w:rPr>
          <w:rFonts w:ascii="Cambria" w:hAnsi="Cambria"/>
          <w:sz w:val="24"/>
          <w:szCs w:val="24"/>
          <w:lang w:eastAsia="zh-CN"/>
        </w:rPr>
        <w:t xml:space="preserve">The five powers and the five forces occur on the path of preparation. One of them refers to faith. My question is why </w:t>
      </w:r>
      <w:proofErr w:type="gramStart"/>
      <w:r w:rsidR="00924861">
        <w:rPr>
          <w:rFonts w:ascii="Cambria" w:hAnsi="Cambria"/>
          <w:sz w:val="24"/>
          <w:szCs w:val="24"/>
          <w:lang w:eastAsia="zh-CN"/>
        </w:rPr>
        <w:t>is</w:t>
      </w:r>
      <w:r w:rsidR="000311BD">
        <w:rPr>
          <w:rFonts w:ascii="Cambria" w:hAnsi="Cambria"/>
          <w:sz w:val="24"/>
          <w:szCs w:val="24"/>
          <w:lang w:eastAsia="zh-CN"/>
        </w:rPr>
        <w:t xml:space="preserve"> </w:t>
      </w:r>
      <w:r w:rsidR="00924861">
        <w:rPr>
          <w:rFonts w:ascii="Cambria" w:hAnsi="Cambria"/>
          <w:sz w:val="24"/>
          <w:szCs w:val="24"/>
          <w:lang w:eastAsia="zh-CN"/>
        </w:rPr>
        <w:t>it</w:t>
      </w:r>
      <w:proofErr w:type="gramEnd"/>
      <w:r w:rsidR="00924861">
        <w:rPr>
          <w:rFonts w:ascii="Cambria" w:hAnsi="Cambria"/>
          <w:sz w:val="24"/>
          <w:szCs w:val="24"/>
          <w:lang w:eastAsia="zh-CN"/>
        </w:rPr>
        <w:t xml:space="preserve"> being highlighted at the path of preparation because to my mind, I can’t imagine not having faith right from the start even before entering the path. Without faith in the path, why would you want to work to enter the path? </w:t>
      </w:r>
    </w:p>
    <w:p w:rsidR="00924861" w:rsidRDefault="00924861" w:rsidP="006542B3">
      <w:pPr>
        <w:jc w:val="both"/>
        <w:rPr>
          <w:rFonts w:ascii="Cambria" w:hAnsi="Cambria"/>
          <w:sz w:val="24"/>
          <w:szCs w:val="24"/>
          <w:lang w:eastAsia="zh-CN"/>
        </w:rPr>
      </w:pPr>
    </w:p>
    <w:p w:rsidR="00924861" w:rsidRPr="00924861" w:rsidRDefault="0036182F" w:rsidP="006542B3">
      <w:pPr>
        <w:jc w:val="both"/>
        <w:rPr>
          <w:rFonts w:ascii="Cambria" w:hAnsi="Cambria"/>
          <w:i/>
          <w:sz w:val="24"/>
          <w:szCs w:val="24"/>
          <w:lang w:eastAsia="zh-CN"/>
        </w:rPr>
      </w:pPr>
      <w:r w:rsidRPr="00924861">
        <w:rPr>
          <w:rFonts w:ascii="Cambria" w:hAnsi="Cambria"/>
          <w:i/>
          <w:sz w:val="24"/>
          <w:szCs w:val="24"/>
          <w:lang w:eastAsia="zh-CN"/>
        </w:rPr>
        <w:t xml:space="preserve">Khen Rinpoche: </w:t>
      </w:r>
      <w:r w:rsidR="00924861" w:rsidRPr="00924861">
        <w:rPr>
          <w:rFonts w:ascii="Cambria" w:hAnsi="Cambria"/>
          <w:i/>
          <w:sz w:val="24"/>
          <w:szCs w:val="24"/>
          <w:lang w:eastAsia="zh-CN"/>
        </w:rPr>
        <w:t xml:space="preserve">Finally, I got what you are asking. </w:t>
      </w:r>
    </w:p>
    <w:p w:rsidR="00924861" w:rsidRDefault="00924861" w:rsidP="006542B3">
      <w:pPr>
        <w:jc w:val="both"/>
        <w:rPr>
          <w:rFonts w:ascii="Cambria" w:hAnsi="Cambria"/>
          <w:sz w:val="24"/>
          <w:szCs w:val="24"/>
          <w:lang w:eastAsia="zh-CN"/>
        </w:rPr>
      </w:pPr>
    </w:p>
    <w:p w:rsidR="00924861" w:rsidRDefault="0036182F" w:rsidP="006542B3">
      <w:pPr>
        <w:jc w:val="both"/>
        <w:rPr>
          <w:rFonts w:ascii="Cambria" w:hAnsi="Cambria"/>
          <w:sz w:val="24"/>
          <w:szCs w:val="24"/>
          <w:lang w:eastAsia="zh-CN"/>
        </w:rPr>
      </w:pPr>
      <w:r w:rsidRPr="006542B3">
        <w:rPr>
          <w:rFonts w:ascii="Cambria" w:hAnsi="Cambria"/>
          <w:sz w:val="24"/>
          <w:szCs w:val="24"/>
          <w:lang w:eastAsia="zh-CN"/>
        </w:rPr>
        <w:t>Actually</w:t>
      </w:r>
      <w:r w:rsidR="00924861">
        <w:rPr>
          <w:rFonts w:ascii="Cambria" w:hAnsi="Cambria"/>
          <w:sz w:val="24"/>
          <w:szCs w:val="24"/>
          <w:lang w:eastAsia="zh-CN"/>
        </w:rPr>
        <w:t xml:space="preserve">, </w:t>
      </w:r>
      <w:r w:rsidRPr="006542B3">
        <w:rPr>
          <w:rFonts w:ascii="Cambria" w:hAnsi="Cambria"/>
          <w:sz w:val="24"/>
          <w:szCs w:val="24"/>
          <w:lang w:eastAsia="zh-CN"/>
        </w:rPr>
        <w:t>there is no need to talk about the importance of faith</w:t>
      </w:r>
      <w:r w:rsidR="002B3482" w:rsidRPr="006542B3">
        <w:rPr>
          <w:rFonts w:ascii="Cambria" w:hAnsi="Cambria"/>
          <w:sz w:val="24"/>
          <w:szCs w:val="24"/>
          <w:lang w:eastAsia="zh-CN"/>
        </w:rPr>
        <w:t xml:space="preserve">. Faith </w:t>
      </w:r>
      <w:r w:rsidRPr="006542B3">
        <w:rPr>
          <w:rFonts w:ascii="Cambria" w:hAnsi="Cambria"/>
          <w:sz w:val="24"/>
          <w:szCs w:val="24"/>
          <w:lang w:eastAsia="zh-CN"/>
        </w:rPr>
        <w:t xml:space="preserve">is really important. </w:t>
      </w:r>
      <w:r w:rsidR="002B3482" w:rsidRPr="006542B3">
        <w:rPr>
          <w:rFonts w:ascii="Cambria" w:hAnsi="Cambria"/>
          <w:sz w:val="24"/>
          <w:szCs w:val="24"/>
          <w:lang w:eastAsia="zh-CN"/>
        </w:rPr>
        <w:t>W</w:t>
      </w:r>
      <w:r w:rsidRPr="006542B3">
        <w:rPr>
          <w:rFonts w:ascii="Cambria" w:hAnsi="Cambria"/>
          <w:sz w:val="24"/>
          <w:szCs w:val="24"/>
          <w:lang w:eastAsia="zh-CN"/>
        </w:rPr>
        <w:t xml:space="preserve">hether it is prior to entering the path or when </w:t>
      </w:r>
      <w:r w:rsidR="00182F11" w:rsidRPr="006542B3">
        <w:rPr>
          <w:rFonts w:ascii="Cambria" w:hAnsi="Cambria"/>
          <w:sz w:val="24"/>
          <w:szCs w:val="24"/>
          <w:lang w:eastAsia="zh-CN"/>
        </w:rPr>
        <w:t>one is</w:t>
      </w:r>
      <w:r w:rsidRPr="006542B3">
        <w:rPr>
          <w:rFonts w:ascii="Cambria" w:hAnsi="Cambria"/>
          <w:sz w:val="24"/>
          <w:szCs w:val="24"/>
          <w:lang w:eastAsia="zh-CN"/>
        </w:rPr>
        <w:t xml:space="preserve"> on the path</w:t>
      </w:r>
      <w:r w:rsidR="002B3482" w:rsidRPr="006542B3">
        <w:rPr>
          <w:rFonts w:ascii="Cambria" w:hAnsi="Cambria"/>
          <w:sz w:val="24"/>
          <w:szCs w:val="24"/>
          <w:lang w:eastAsia="zh-CN"/>
        </w:rPr>
        <w:t xml:space="preserve">, faith </w:t>
      </w:r>
      <w:r w:rsidRPr="006542B3">
        <w:rPr>
          <w:rFonts w:ascii="Cambria" w:hAnsi="Cambria"/>
          <w:sz w:val="24"/>
          <w:szCs w:val="24"/>
          <w:lang w:eastAsia="zh-CN"/>
        </w:rPr>
        <w:t xml:space="preserve">is important </w:t>
      </w:r>
      <w:r w:rsidR="00924861">
        <w:rPr>
          <w:rFonts w:ascii="Cambria" w:hAnsi="Cambria"/>
          <w:sz w:val="24"/>
          <w:szCs w:val="24"/>
          <w:lang w:eastAsia="zh-CN"/>
        </w:rPr>
        <w:t xml:space="preserve">at every stage. </w:t>
      </w:r>
    </w:p>
    <w:p w:rsidR="00924861" w:rsidRDefault="00924861" w:rsidP="006542B3">
      <w:pPr>
        <w:jc w:val="both"/>
        <w:rPr>
          <w:rFonts w:ascii="Cambria" w:hAnsi="Cambria"/>
          <w:sz w:val="24"/>
          <w:szCs w:val="24"/>
          <w:lang w:eastAsia="zh-CN"/>
        </w:rPr>
      </w:pPr>
    </w:p>
    <w:p w:rsidR="00494FBC"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In the context of cultivating calm</w:t>
      </w:r>
      <w:r w:rsidR="00924861">
        <w:rPr>
          <w:rFonts w:ascii="Cambria" w:hAnsi="Cambria"/>
          <w:sz w:val="24"/>
          <w:szCs w:val="24"/>
          <w:lang w:eastAsia="zh-CN"/>
        </w:rPr>
        <w:t xml:space="preserve"> </w:t>
      </w:r>
      <w:r w:rsidRPr="006542B3">
        <w:rPr>
          <w:rFonts w:ascii="Cambria" w:hAnsi="Cambria"/>
          <w:sz w:val="24"/>
          <w:szCs w:val="24"/>
          <w:lang w:eastAsia="zh-CN"/>
        </w:rPr>
        <w:t>abiding, the very first antidote is faith</w:t>
      </w:r>
      <w:r w:rsidR="002B3482" w:rsidRPr="006542B3">
        <w:rPr>
          <w:rFonts w:ascii="Cambria" w:hAnsi="Cambria"/>
          <w:sz w:val="24"/>
          <w:szCs w:val="24"/>
          <w:lang w:eastAsia="zh-CN"/>
        </w:rPr>
        <w:t xml:space="preserve">. </w:t>
      </w:r>
      <w:r w:rsidR="00494FBC" w:rsidRPr="006542B3">
        <w:rPr>
          <w:rFonts w:ascii="Cambria" w:hAnsi="Cambria"/>
          <w:sz w:val="24"/>
          <w:szCs w:val="24"/>
          <w:lang w:eastAsia="zh-CN"/>
        </w:rPr>
        <w:t>One</w:t>
      </w:r>
      <w:r w:rsidRPr="006542B3">
        <w:rPr>
          <w:rFonts w:ascii="Cambria" w:hAnsi="Cambria"/>
          <w:sz w:val="24"/>
          <w:szCs w:val="24"/>
          <w:lang w:eastAsia="zh-CN"/>
        </w:rPr>
        <w:t xml:space="preserve"> need</w:t>
      </w:r>
      <w:r w:rsidR="00075FE2">
        <w:rPr>
          <w:rFonts w:ascii="Cambria" w:hAnsi="Cambria"/>
          <w:sz w:val="24"/>
          <w:szCs w:val="24"/>
          <w:lang w:eastAsia="zh-CN"/>
        </w:rPr>
        <w:t>s</w:t>
      </w:r>
      <w:r w:rsidRPr="006542B3">
        <w:rPr>
          <w:rFonts w:ascii="Cambria" w:hAnsi="Cambria"/>
          <w:sz w:val="24"/>
          <w:szCs w:val="24"/>
          <w:lang w:eastAsia="zh-CN"/>
        </w:rPr>
        <w:t xml:space="preserve"> strong faith </w:t>
      </w:r>
      <w:r w:rsidR="00075FE2">
        <w:rPr>
          <w:rFonts w:ascii="Cambria" w:hAnsi="Cambria"/>
          <w:sz w:val="24"/>
          <w:szCs w:val="24"/>
          <w:lang w:eastAsia="zh-CN"/>
        </w:rPr>
        <w:t xml:space="preserve">in the </w:t>
      </w:r>
      <w:r w:rsidRPr="006542B3">
        <w:rPr>
          <w:rFonts w:ascii="Cambria" w:hAnsi="Cambria"/>
          <w:sz w:val="24"/>
          <w:szCs w:val="24"/>
          <w:lang w:eastAsia="zh-CN"/>
        </w:rPr>
        <w:t>benefits</w:t>
      </w:r>
      <w:r w:rsidR="00075FE2">
        <w:rPr>
          <w:rFonts w:ascii="Cambria" w:hAnsi="Cambria"/>
          <w:sz w:val="24"/>
          <w:szCs w:val="24"/>
          <w:lang w:eastAsia="zh-CN"/>
        </w:rPr>
        <w:t xml:space="preserve"> of </w:t>
      </w:r>
      <w:r w:rsidRPr="006542B3">
        <w:rPr>
          <w:rFonts w:ascii="Cambria" w:hAnsi="Cambria"/>
          <w:sz w:val="24"/>
          <w:szCs w:val="24"/>
          <w:lang w:eastAsia="zh-CN"/>
        </w:rPr>
        <w:t>calm</w:t>
      </w:r>
      <w:r w:rsidR="00075FE2">
        <w:rPr>
          <w:rFonts w:ascii="Cambria" w:hAnsi="Cambria"/>
          <w:sz w:val="24"/>
          <w:szCs w:val="24"/>
          <w:lang w:eastAsia="zh-CN"/>
        </w:rPr>
        <w:t xml:space="preserve"> </w:t>
      </w:r>
      <w:r w:rsidRPr="006542B3">
        <w:rPr>
          <w:rFonts w:ascii="Cambria" w:hAnsi="Cambria"/>
          <w:sz w:val="24"/>
          <w:szCs w:val="24"/>
          <w:lang w:eastAsia="zh-CN"/>
        </w:rPr>
        <w:t xml:space="preserve">abiding before </w:t>
      </w:r>
      <w:r w:rsidR="00494FBC" w:rsidRPr="006542B3">
        <w:rPr>
          <w:rFonts w:ascii="Cambria" w:hAnsi="Cambria"/>
          <w:sz w:val="24"/>
          <w:szCs w:val="24"/>
          <w:lang w:eastAsia="zh-CN"/>
        </w:rPr>
        <w:t>one</w:t>
      </w:r>
      <w:r w:rsidRPr="006542B3">
        <w:rPr>
          <w:rFonts w:ascii="Cambria" w:hAnsi="Cambria"/>
          <w:sz w:val="24"/>
          <w:szCs w:val="24"/>
          <w:lang w:eastAsia="zh-CN"/>
        </w:rPr>
        <w:t xml:space="preserve"> can have a chance </w:t>
      </w:r>
      <w:r w:rsidR="00075FE2">
        <w:rPr>
          <w:rFonts w:ascii="Cambria" w:hAnsi="Cambria"/>
          <w:sz w:val="24"/>
          <w:szCs w:val="24"/>
          <w:lang w:eastAsia="zh-CN"/>
        </w:rPr>
        <w:t xml:space="preserve">of </w:t>
      </w:r>
      <w:r w:rsidRPr="006542B3">
        <w:rPr>
          <w:rFonts w:ascii="Cambria" w:hAnsi="Cambria"/>
          <w:sz w:val="24"/>
          <w:szCs w:val="24"/>
          <w:lang w:eastAsia="zh-CN"/>
        </w:rPr>
        <w:t>want</w:t>
      </w:r>
      <w:r w:rsidR="00075FE2">
        <w:rPr>
          <w:rFonts w:ascii="Cambria" w:hAnsi="Cambria"/>
          <w:sz w:val="24"/>
          <w:szCs w:val="24"/>
          <w:lang w:eastAsia="zh-CN"/>
        </w:rPr>
        <w:t>ing</w:t>
      </w:r>
      <w:r w:rsidRPr="006542B3">
        <w:rPr>
          <w:rFonts w:ascii="Cambria" w:hAnsi="Cambria"/>
          <w:sz w:val="24"/>
          <w:szCs w:val="24"/>
          <w:lang w:eastAsia="zh-CN"/>
        </w:rPr>
        <w:t xml:space="preserve"> to develop calm</w:t>
      </w:r>
      <w:r w:rsidR="00075FE2">
        <w:rPr>
          <w:rFonts w:ascii="Cambria" w:hAnsi="Cambria"/>
          <w:sz w:val="24"/>
          <w:szCs w:val="24"/>
          <w:lang w:eastAsia="zh-CN"/>
        </w:rPr>
        <w:t xml:space="preserve"> </w:t>
      </w:r>
      <w:r w:rsidRPr="006542B3">
        <w:rPr>
          <w:rFonts w:ascii="Cambria" w:hAnsi="Cambria"/>
          <w:sz w:val="24"/>
          <w:szCs w:val="24"/>
          <w:lang w:eastAsia="zh-CN"/>
        </w:rPr>
        <w:t xml:space="preserve">abiding. </w:t>
      </w:r>
    </w:p>
    <w:p w:rsidR="00075FE2" w:rsidRDefault="00075FE2" w:rsidP="006542B3">
      <w:pPr>
        <w:jc w:val="both"/>
        <w:rPr>
          <w:rFonts w:ascii="Cambria" w:hAnsi="Cambria"/>
          <w:sz w:val="24"/>
          <w:szCs w:val="24"/>
          <w:lang w:eastAsia="zh-CN"/>
        </w:rPr>
      </w:pPr>
    </w:p>
    <w:p w:rsidR="00494FBC" w:rsidRPr="006542B3" w:rsidRDefault="0036182F" w:rsidP="00694FEA">
      <w:pPr>
        <w:numPr>
          <w:ilvl w:val="0"/>
          <w:numId w:val="11"/>
        </w:numPr>
        <w:jc w:val="both"/>
        <w:rPr>
          <w:rFonts w:ascii="Cambria" w:hAnsi="Cambria"/>
          <w:sz w:val="24"/>
          <w:szCs w:val="24"/>
          <w:lang w:eastAsia="zh-CN"/>
        </w:rPr>
      </w:pPr>
      <w:r w:rsidRPr="006542B3">
        <w:rPr>
          <w:rFonts w:ascii="Cambria" w:hAnsi="Cambria"/>
          <w:sz w:val="24"/>
          <w:szCs w:val="24"/>
          <w:lang w:eastAsia="zh-CN"/>
        </w:rPr>
        <w:t>If you remember, the four close placements of mindfulness</w:t>
      </w:r>
      <w:r w:rsidR="00075FE2">
        <w:rPr>
          <w:rFonts w:ascii="Cambria" w:hAnsi="Cambria"/>
          <w:sz w:val="24"/>
          <w:szCs w:val="24"/>
          <w:lang w:eastAsia="zh-CN"/>
        </w:rPr>
        <w:t xml:space="preserve"> are </w:t>
      </w:r>
      <w:r w:rsidRPr="006542B3">
        <w:rPr>
          <w:rFonts w:ascii="Cambria" w:hAnsi="Cambria"/>
          <w:sz w:val="24"/>
          <w:szCs w:val="24"/>
          <w:lang w:eastAsia="zh-CN"/>
        </w:rPr>
        <w:t xml:space="preserve">primarily </w:t>
      </w:r>
      <w:r w:rsidR="00494FBC" w:rsidRPr="006542B3">
        <w:rPr>
          <w:rFonts w:ascii="Cambria" w:hAnsi="Cambria"/>
          <w:sz w:val="24"/>
          <w:szCs w:val="24"/>
          <w:lang w:eastAsia="zh-CN"/>
        </w:rPr>
        <w:t>explain</w:t>
      </w:r>
      <w:r w:rsidR="00075FE2">
        <w:rPr>
          <w:rFonts w:ascii="Cambria" w:hAnsi="Cambria"/>
          <w:sz w:val="24"/>
          <w:szCs w:val="24"/>
          <w:lang w:eastAsia="zh-CN"/>
        </w:rPr>
        <w:t>ed</w:t>
      </w:r>
      <w:r w:rsidRPr="006542B3">
        <w:rPr>
          <w:rFonts w:ascii="Cambria" w:hAnsi="Cambria"/>
          <w:sz w:val="24"/>
          <w:szCs w:val="24"/>
          <w:lang w:eastAsia="zh-CN"/>
        </w:rPr>
        <w:t xml:space="preserve"> in relation to the small </w:t>
      </w:r>
      <w:r w:rsidR="00075FE2">
        <w:rPr>
          <w:rFonts w:ascii="Cambria" w:hAnsi="Cambria"/>
          <w:sz w:val="24"/>
          <w:szCs w:val="24"/>
          <w:lang w:eastAsia="zh-CN"/>
        </w:rPr>
        <w:t>p</w:t>
      </w:r>
      <w:r w:rsidRPr="006542B3">
        <w:rPr>
          <w:rFonts w:ascii="Cambria" w:hAnsi="Cambria"/>
          <w:sz w:val="24"/>
          <w:szCs w:val="24"/>
          <w:lang w:eastAsia="zh-CN"/>
        </w:rPr>
        <w:t xml:space="preserve">ath of </w:t>
      </w:r>
      <w:r w:rsidR="00075FE2">
        <w:rPr>
          <w:rFonts w:ascii="Cambria" w:hAnsi="Cambria"/>
          <w:sz w:val="24"/>
          <w:szCs w:val="24"/>
          <w:lang w:eastAsia="zh-CN"/>
        </w:rPr>
        <w:t>a</w:t>
      </w:r>
      <w:r w:rsidRPr="006542B3">
        <w:rPr>
          <w:rFonts w:ascii="Cambria" w:hAnsi="Cambria"/>
          <w:sz w:val="24"/>
          <w:szCs w:val="24"/>
          <w:lang w:eastAsia="zh-CN"/>
        </w:rPr>
        <w:t>ccumulation</w:t>
      </w:r>
      <w:r w:rsidR="002B3482" w:rsidRPr="006542B3">
        <w:rPr>
          <w:rFonts w:ascii="Cambria" w:hAnsi="Cambria"/>
          <w:sz w:val="24"/>
          <w:szCs w:val="24"/>
          <w:lang w:eastAsia="zh-CN"/>
        </w:rPr>
        <w:t xml:space="preserve">. </w:t>
      </w:r>
    </w:p>
    <w:p w:rsidR="00494FBC" w:rsidRPr="006542B3" w:rsidRDefault="002B3482" w:rsidP="00694FEA">
      <w:pPr>
        <w:numPr>
          <w:ilvl w:val="0"/>
          <w:numId w:val="11"/>
        </w:numPr>
        <w:jc w:val="both"/>
        <w:rPr>
          <w:rFonts w:ascii="Cambria" w:hAnsi="Cambria"/>
          <w:sz w:val="24"/>
          <w:szCs w:val="24"/>
          <w:lang w:eastAsia="zh-CN"/>
        </w:rPr>
      </w:pPr>
      <w:r w:rsidRPr="006542B3">
        <w:rPr>
          <w:rFonts w:ascii="Cambria" w:hAnsi="Cambria"/>
          <w:sz w:val="24"/>
          <w:szCs w:val="24"/>
          <w:lang w:eastAsia="zh-CN"/>
        </w:rPr>
        <w:t xml:space="preserve">Then </w:t>
      </w:r>
      <w:r w:rsidR="0036182F" w:rsidRPr="006542B3">
        <w:rPr>
          <w:rFonts w:ascii="Cambria" w:hAnsi="Cambria"/>
          <w:sz w:val="24"/>
          <w:szCs w:val="24"/>
          <w:lang w:eastAsia="zh-CN"/>
        </w:rPr>
        <w:t>the four correct abandoning</w:t>
      </w:r>
      <w:r w:rsidR="00075FE2">
        <w:rPr>
          <w:rFonts w:ascii="Cambria" w:hAnsi="Cambria"/>
          <w:sz w:val="24"/>
          <w:szCs w:val="24"/>
          <w:lang w:eastAsia="zh-CN"/>
        </w:rPr>
        <w:t xml:space="preserve">s are </w:t>
      </w:r>
      <w:r w:rsidR="0036182F" w:rsidRPr="006542B3">
        <w:rPr>
          <w:rFonts w:ascii="Cambria" w:hAnsi="Cambria"/>
          <w:sz w:val="24"/>
          <w:szCs w:val="24"/>
          <w:lang w:eastAsia="zh-CN"/>
        </w:rPr>
        <w:t>primarily explain</w:t>
      </w:r>
      <w:r w:rsidR="00075FE2">
        <w:rPr>
          <w:rFonts w:ascii="Cambria" w:hAnsi="Cambria"/>
          <w:sz w:val="24"/>
          <w:szCs w:val="24"/>
          <w:lang w:eastAsia="zh-CN"/>
        </w:rPr>
        <w:t>ed</w:t>
      </w:r>
      <w:r w:rsidR="0036182F" w:rsidRPr="006542B3">
        <w:rPr>
          <w:rFonts w:ascii="Cambria" w:hAnsi="Cambria"/>
          <w:sz w:val="24"/>
          <w:szCs w:val="24"/>
          <w:lang w:eastAsia="zh-CN"/>
        </w:rPr>
        <w:t xml:space="preserve"> in relation to the </w:t>
      </w:r>
      <w:r w:rsidR="0036182F" w:rsidRPr="006542B3">
        <w:rPr>
          <w:rFonts w:ascii="Cambria" w:hAnsi="Cambria"/>
          <w:sz w:val="24"/>
          <w:szCs w:val="24"/>
          <w:lang w:eastAsia="zh-CN"/>
        </w:rPr>
        <w:lastRenderedPageBreak/>
        <w:t xml:space="preserve">medium </w:t>
      </w:r>
      <w:r w:rsidR="00075FE2">
        <w:rPr>
          <w:rFonts w:ascii="Cambria" w:hAnsi="Cambria"/>
          <w:sz w:val="24"/>
          <w:szCs w:val="24"/>
          <w:lang w:eastAsia="zh-CN"/>
        </w:rPr>
        <w:t>p</w:t>
      </w:r>
      <w:r w:rsidR="0036182F" w:rsidRPr="006542B3">
        <w:rPr>
          <w:rFonts w:ascii="Cambria" w:hAnsi="Cambria"/>
          <w:sz w:val="24"/>
          <w:szCs w:val="24"/>
          <w:lang w:eastAsia="zh-CN"/>
        </w:rPr>
        <w:t xml:space="preserve">ath of </w:t>
      </w:r>
      <w:r w:rsidR="00075FE2">
        <w:rPr>
          <w:rFonts w:ascii="Cambria" w:hAnsi="Cambria"/>
          <w:sz w:val="24"/>
          <w:szCs w:val="24"/>
          <w:lang w:eastAsia="zh-CN"/>
        </w:rPr>
        <w:t>a</w:t>
      </w:r>
      <w:r w:rsidR="0036182F" w:rsidRPr="006542B3">
        <w:rPr>
          <w:rFonts w:ascii="Cambria" w:hAnsi="Cambria"/>
          <w:sz w:val="24"/>
          <w:szCs w:val="24"/>
          <w:lang w:eastAsia="zh-CN"/>
        </w:rPr>
        <w:t>ccumulation</w:t>
      </w:r>
      <w:r w:rsidR="00494FBC" w:rsidRPr="006542B3">
        <w:rPr>
          <w:rFonts w:ascii="Cambria" w:hAnsi="Cambria"/>
          <w:sz w:val="24"/>
          <w:szCs w:val="24"/>
          <w:lang w:eastAsia="zh-CN"/>
        </w:rPr>
        <w:t>.</w:t>
      </w:r>
    </w:p>
    <w:p w:rsidR="00494FBC" w:rsidRPr="006542B3" w:rsidRDefault="00494FBC" w:rsidP="00694FEA">
      <w:pPr>
        <w:numPr>
          <w:ilvl w:val="0"/>
          <w:numId w:val="11"/>
        </w:numPr>
        <w:jc w:val="both"/>
        <w:rPr>
          <w:rFonts w:ascii="Cambria" w:hAnsi="Cambria"/>
          <w:sz w:val="24"/>
          <w:szCs w:val="24"/>
          <w:lang w:eastAsia="zh-CN"/>
        </w:rPr>
      </w:pPr>
      <w:r w:rsidRPr="006542B3">
        <w:rPr>
          <w:rFonts w:ascii="Cambria" w:hAnsi="Cambria"/>
          <w:sz w:val="24"/>
          <w:szCs w:val="24"/>
          <w:lang w:eastAsia="zh-CN"/>
        </w:rPr>
        <w:t>T</w:t>
      </w:r>
      <w:r w:rsidR="0036182F" w:rsidRPr="006542B3">
        <w:rPr>
          <w:rFonts w:ascii="Cambria" w:hAnsi="Cambria"/>
          <w:sz w:val="24"/>
          <w:szCs w:val="24"/>
          <w:lang w:eastAsia="zh-CN"/>
        </w:rPr>
        <w:t>he four legs of magical emanation</w:t>
      </w:r>
      <w:r w:rsidR="00075FE2">
        <w:rPr>
          <w:rFonts w:ascii="Cambria" w:hAnsi="Cambria"/>
          <w:sz w:val="24"/>
          <w:szCs w:val="24"/>
          <w:lang w:eastAsia="zh-CN"/>
        </w:rPr>
        <w:t xml:space="preserve">s are </w:t>
      </w:r>
      <w:r w:rsidR="0036182F" w:rsidRPr="006542B3">
        <w:rPr>
          <w:rFonts w:ascii="Cambria" w:hAnsi="Cambria"/>
          <w:sz w:val="24"/>
          <w:szCs w:val="24"/>
          <w:lang w:eastAsia="zh-CN"/>
        </w:rPr>
        <w:t>primarily</w:t>
      </w:r>
      <w:r w:rsidR="00075FE2">
        <w:rPr>
          <w:rFonts w:ascii="Cambria" w:hAnsi="Cambria"/>
          <w:sz w:val="24"/>
          <w:szCs w:val="24"/>
          <w:lang w:eastAsia="zh-CN"/>
        </w:rPr>
        <w:t xml:space="preserve"> explained </w:t>
      </w:r>
      <w:r w:rsidR="0036182F" w:rsidRPr="006542B3">
        <w:rPr>
          <w:rFonts w:ascii="Cambria" w:hAnsi="Cambria"/>
          <w:sz w:val="24"/>
          <w:szCs w:val="24"/>
          <w:lang w:eastAsia="zh-CN"/>
        </w:rPr>
        <w:t xml:space="preserve">in relation to the great </w:t>
      </w:r>
      <w:r w:rsidR="00075FE2">
        <w:rPr>
          <w:rFonts w:ascii="Cambria" w:hAnsi="Cambria"/>
          <w:sz w:val="24"/>
          <w:szCs w:val="24"/>
          <w:lang w:eastAsia="zh-CN"/>
        </w:rPr>
        <w:t>p</w:t>
      </w:r>
      <w:r w:rsidR="0036182F" w:rsidRPr="006542B3">
        <w:rPr>
          <w:rFonts w:ascii="Cambria" w:hAnsi="Cambria"/>
          <w:sz w:val="24"/>
          <w:szCs w:val="24"/>
          <w:lang w:eastAsia="zh-CN"/>
        </w:rPr>
        <w:t xml:space="preserve">ath of </w:t>
      </w:r>
      <w:r w:rsidR="00075FE2">
        <w:rPr>
          <w:rFonts w:ascii="Cambria" w:hAnsi="Cambria"/>
          <w:sz w:val="24"/>
          <w:szCs w:val="24"/>
          <w:lang w:eastAsia="zh-CN"/>
        </w:rPr>
        <w:t>a</w:t>
      </w:r>
      <w:r w:rsidR="0036182F" w:rsidRPr="006542B3">
        <w:rPr>
          <w:rFonts w:ascii="Cambria" w:hAnsi="Cambria"/>
          <w:sz w:val="24"/>
          <w:szCs w:val="24"/>
          <w:lang w:eastAsia="zh-CN"/>
        </w:rPr>
        <w:t xml:space="preserve">ccumulation. </w:t>
      </w:r>
    </w:p>
    <w:p w:rsidR="00494FBC" w:rsidRDefault="002B3482" w:rsidP="006542B3">
      <w:pPr>
        <w:jc w:val="both"/>
        <w:rPr>
          <w:rFonts w:ascii="Cambria" w:hAnsi="Cambria"/>
          <w:sz w:val="24"/>
          <w:szCs w:val="24"/>
          <w:lang w:eastAsia="zh-CN"/>
        </w:rPr>
      </w:pPr>
      <w:r w:rsidRPr="006542B3">
        <w:rPr>
          <w:rFonts w:ascii="Cambria" w:hAnsi="Cambria"/>
          <w:sz w:val="24"/>
          <w:szCs w:val="24"/>
          <w:lang w:eastAsia="zh-CN"/>
        </w:rPr>
        <w:t>T</w:t>
      </w:r>
      <w:r w:rsidR="0036182F" w:rsidRPr="006542B3">
        <w:rPr>
          <w:rFonts w:ascii="Cambria" w:hAnsi="Cambria"/>
          <w:sz w:val="24"/>
          <w:szCs w:val="24"/>
          <w:lang w:eastAsia="zh-CN"/>
        </w:rPr>
        <w:t>his is not to say that therefore</w:t>
      </w:r>
      <w:r w:rsidR="00075FE2">
        <w:rPr>
          <w:rFonts w:ascii="Cambria" w:hAnsi="Cambria"/>
          <w:sz w:val="24"/>
          <w:szCs w:val="24"/>
          <w:lang w:eastAsia="zh-CN"/>
        </w:rPr>
        <w:t xml:space="preserve">, </w:t>
      </w:r>
      <w:r w:rsidR="0036182F" w:rsidRPr="006542B3">
        <w:rPr>
          <w:rFonts w:ascii="Cambria" w:hAnsi="Cambria"/>
          <w:sz w:val="24"/>
          <w:szCs w:val="24"/>
          <w:lang w:eastAsia="zh-CN"/>
        </w:rPr>
        <w:t>they cannot exist prior to entering the path</w:t>
      </w:r>
      <w:r w:rsidRPr="006542B3">
        <w:rPr>
          <w:rFonts w:ascii="Cambria" w:hAnsi="Cambria"/>
          <w:sz w:val="24"/>
          <w:szCs w:val="24"/>
          <w:lang w:eastAsia="zh-CN"/>
        </w:rPr>
        <w:t xml:space="preserve"> or t</w:t>
      </w:r>
      <w:r w:rsidR="0036182F" w:rsidRPr="006542B3">
        <w:rPr>
          <w:rFonts w:ascii="Cambria" w:hAnsi="Cambria"/>
          <w:sz w:val="24"/>
          <w:szCs w:val="24"/>
          <w:lang w:eastAsia="zh-CN"/>
        </w:rPr>
        <w:t xml:space="preserve">hey </w:t>
      </w:r>
      <w:r w:rsidR="00075FE2">
        <w:rPr>
          <w:rFonts w:ascii="Cambria" w:hAnsi="Cambria"/>
          <w:sz w:val="24"/>
          <w:szCs w:val="24"/>
          <w:lang w:eastAsia="zh-CN"/>
        </w:rPr>
        <w:t xml:space="preserve">cannot </w:t>
      </w:r>
      <w:r w:rsidRPr="006542B3">
        <w:rPr>
          <w:rFonts w:ascii="Cambria" w:hAnsi="Cambria"/>
          <w:sz w:val="24"/>
          <w:szCs w:val="24"/>
          <w:lang w:eastAsia="zh-CN"/>
        </w:rPr>
        <w:t>exist outside of th</w:t>
      </w:r>
      <w:r w:rsidR="00075FE2">
        <w:rPr>
          <w:rFonts w:ascii="Cambria" w:hAnsi="Cambria"/>
          <w:sz w:val="24"/>
          <w:szCs w:val="24"/>
          <w:lang w:eastAsia="zh-CN"/>
        </w:rPr>
        <w:t>e</w:t>
      </w:r>
      <w:r w:rsidRPr="006542B3">
        <w:rPr>
          <w:rFonts w:ascii="Cambria" w:hAnsi="Cambria"/>
          <w:sz w:val="24"/>
          <w:szCs w:val="24"/>
          <w:lang w:eastAsia="zh-CN"/>
        </w:rPr>
        <w:t>se paths</w:t>
      </w:r>
      <w:r w:rsidR="00075FE2">
        <w:rPr>
          <w:rFonts w:ascii="Cambria" w:hAnsi="Cambria"/>
          <w:sz w:val="24"/>
          <w:szCs w:val="24"/>
          <w:lang w:eastAsia="zh-CN"/>
        </w:rPr>
        <w:t xml:space="preserve">. </w:t>
      </w:r>
    </w:p>
    <w:p w:rsidR="00075FE2" w:rsidRPr="006542B3" w:rsidRDefault="00075FE2" w:rsidP="006542B3">
      <w:pPr>
        <w:jc w:val="both"/>
        <w:rPr>
          <w:rFonts w:ascii="Cambria" w:hAnsi="Cambria"/>
          <w:sz w:val="24"/>
          <w:szCs w:val="24"/>
          <w:lang w:eastAsia="zh-CN"/>
        </w:rPr>
      </w:pPr>
    </w:p>
    <w:p w:rsidR="00494FBC" w:rsidRPr="006542B3" w:rsidRDefault="00494FBC" w:rsidP="006542B3">
      <w:pPr>
        <w:jc w:val="both"/>
        <w:rPr>
          <w:rFonts w:ascii="Cambria" w:hAnsi="Cambria"/>
          <w:sz w:val="24"/>
          <w:szCs w:val="24"/>
          <w:lang w:eastAsia="zh-CN"/>
        </w:rPr>
      </w:pPr>
      <w:r w:rsidRPr="006542B3">
        <w:rPr>
          <w:rFonts w:ascii="Cambria" w:hAnsi="Cambria"/>
          <w:sz w:val="24"/>
          <w:szCs w:val="24"/>
          <w:lang w:eastAsia="zh-CN"/>
        </w:rPr>
        <w:t xml:space="preserve">In order to be a power, the </w:t>
      </w:r>
      <w:r w:rsidR="0036182F" w:rsidRPr="006542B3">
        <w:rPr>
          <w:rFonts w:ascii="Cambria" w:hAnsi="Cambria"/>
          <w:sz w:val="24"/>
          <w:szCs w:val="24"/>
          <w:lang w:eastAsia="zh-CN"/>
        </w:rPr>
        <w:t>knower must have th</w:t>
      </w:r>
      <w:r w:rsidR="00075FE2">
        <w:rPr>
          <w:rFonts w:ascii="Cambria" w:hAnsi="Cambria"/>
          <w:sz w:val="24"/>
          <w:szCs w:val="24"/>
          <w:lang w:eastAsia="zh-CN"/>
        </w:rPr>
        <w:t>e</w:t>
      </w:r>
      <w:r w:rsidR="0036182F" w:rsidRPr="006542B3">
        <w:rPr>
          <w:rFonts w:ascii="Cambria" w:hAnsi="Cambria"/>
          <w:sz w:val="24"/>
          <w:szCs w:val="24"/>
          <w:lang w:eastAsia="zh-CN"/>
        </w:rPr>
        <w:t xml:space="preserve"> potential to produce an arya path. It must be self-powered with respect to generating its result</w:t>
      </w:r>
      <w:r w:rsidR="00075FE2">
        <w:rPr>
          <w:rFonts w:ascii="Cambria" w:hAnsi="Cambria"/>
          <w:sz w:val="24"/>
          <w:szCs w:val="24"/>
          <w:lang w:eastAsia="zh-CN"/>
        </w:rPr>
        <w:t xml:space="preserve">, </w:t>
      </w:r>
      <w:r w:rsidR="0036182F" w:rsidRPr="006542B3">
        <w:rPr>
          <w:rFonts w:ascii="Cambria" w:hAnsi="Cambria"/>
          <w:sz w:val="24"/>
          <w:szCs w:val="24"/>
          <w:lang w:eastAsia="zh-CN"/>
        </w:rPr>
        <w:t xml:space="preserve">an arya path. </w:t>
      </w:r>
      <w:proofErr w:type="gramStart"/>
      <w:r w:rsidR="00075FE2">
        <w:rPr>
          <w:rFonts w:ascii="Cambria" w:hAnsi="Cambria"/>
          <w:sz w:val="24"/>
          <w:szCs w:val="24"/>
          <w:lang w:eastAsia="zh-CN"/>
        </w:rPr>
        <w:t>A</w:t>
      </w:r>
      <w:r w:rsidR="0036182F" w:rsidRPr="006542B3">
        <w:rPr>
          <w:rFonts w:ascii="Cambria" w:hAnsi="Cambria"/>
          <w:sz w:val="24"/>
          <w:szCs w:val="24"/>
          <w:lang w:eastAsia="zh-CN"/>
        </w:rPr>
        <w:t xml:space="preserve"> strength</w:t>
      </w:r>
      <w:proofErr w:type="gramEnd"/>
      <w:r w:rsidR="0036182F" w:rsidRPr="006542B3">
        <w:rPr>
          <w:rFonts w:ascii="Cambria" w:hAnsi="Cambria"/>
          <w:sz w:val="24"/>
          <w:szCs w:val="24"/>
          <w:lang w:eastAsia="zh-CN"/>
        </w:rPr>
        <w:t xml:space="preserve"> is so-called because it has the strength to quell </w:t>
      </w:r>
      <w:r w:rsidR="00075FE2">
        <w:rPr>
          <w:rFonts w:ascii="Cambria" w:hAnsi="Cambria"/>
          <w:sz w:val="24"/>
          <w:szCs w:val="24"/>
          <w:lang w:eastAsia="zh-CN"/>
        </w:rPr>
        <w:t xml:space="preserve">the </w:t>
      </w:r>
      <w:r w:rsidR="0036182F" w:rsidRPr="006542B3">
        <w:rPr>
          <w:rFonts w:ascii="Cambria" w:hAnsi="Cambria"/>
          <w:sz w:val="24"/>
          <w:szCs w:val="24"/>
          <w:lang w:eastAsia="zh-CN"/>
        </w:rPr>
        <w:t>discordant class</w:t>
      </w:r>
      <w:r w:rsidR="00075FE2">
        <w:rPr>
          <w:rFonts w:ascii="Cambria" w:hAnsi="Cambria"/>
          <w:sz w:val="24"/>
          <w:szCs w:val="24"/>
          <w:lang w:eastAsia="zh-CN"/>
        </w:rPr>
        <w:t>es</w:t>
      </w:r>
      <w:r w:rsidR="0036182F" w:rsidRPr="006542B3">
        <w:rPr>
          <w:rFonts w:ascii="Cambria" w:hAnsi="Cambria"/>
          <w:sz w:val="24"/>
          <w:szCs w:val="24"/>
          <w:lang w:eastAsia="zh-CN"/>
        </w:rPr>
        <w:t>.</w:t>
      </w:r>
    </w:p>
    <w:p w:rsidR="00075FE2" w:rsidRDefault="00075FE2" w:rsidP="006542B3">
      <w:pPr>
        <w:jc w:val="both"/>
        <w:rPr>
          <w:rFonts w:ascii="Cambria" w:hAnsi="Cambria"/>
          <w:sz w:val="24"/>
          <w:szCs w:val="24"/>
          <w:lang w:eastAsia="zh-CN"/>
        </w:rPr>
      </w:pPr>
    </w:p>
    <w:p w:rsidR="00494FBC" w:rsidRDefault="002B3482" w:rsidP="006542B3">
      <w:pPr>
        <w:jc w:val="both"/>
        <w:rPr>
          <w:rFonts w:ascii="Cambria" w:hAnsi="Cambria"/>
          <w:sz w:val="24"/>
          <w:szCs w:val="24"/>
          <w:lang w:eastAsia="zh-CN"/>
        </w:rPr>
      </w:pPr>
      <w:r w:rsidRPr="006542B3">
        <w:rPr>
          <w:rFonts w:ascii="Cambria" w:hAnsi="Cambria"/>
          <w:sz w:val="24"/>
          <w:szCs w:val="24"/>
          <w:lang w:eastAsia="zh-CN"/>
        </w:rPr>
        <w:t>T</w:t>
      </w:r>
      <w:r w:rsidR="0036182F" w:rsidRPr="006542B3">
        <w:rPr>
          <w:rFonts w:ascii="Cambria" w:hAnsi="Cambria"/>
          <w:sz w:val="24"/>
          <w:szCs w:val="24"/>
          <w:lang w:eastAsia="zh-CN"/>
        </w:rPr>
        <w:t xml:space="preserve">he power of faith does not exist prior to that being a power. </w:t>
      </w:r>
      <w:r w:rsidRPr="006542B3">
        <w:rPr>
          <w:rFonts w:ascii="Cambria" w:hAnsi="Cambria"/>
          <w:sz w:val="24"/>
          <w:szCs w:val="24"/>
          <w:lang w:eastAsia="zh-CN"/>
        </w:rPr>
        <w:t>Of course</w:t>
      </w:r>
      <w:r w:rsidR="00075FE2">
        <w:rPr>
          <w:rFonts w:ascii="Cambria" w:hAnsi="Cambria"/>
          <w:sz w:val="24"/>
          <w:szCs w:val="24"/>
          <w:lang w:eastAsia="zh-CN"/>
        </w:rPr>
        <w:t xml:space="preserve">, </w:t>
      </w:r>
      <w:r w:rsidRPr="006542B3">
        <w:rPr>
          <w:rFonts w:ascii="Cambria" w:hAnsi="Cambria"/>
          <w:sz w:val="24"/>
          <w:szCs w:val="24"/>
          <w:lang w:eastAsia="zh-CN"/>
        </w:rPr>
        <w:t>faith exists prior to that b</w:t>
      </w:r>
      <w:r w:rsidR="0036182F" w:rsidRPr="006542B3">
        <w:rPr>
          <w:rFonts w:ascii="Cambria" w:hAnsi="Cambria"/>
          <w:sz w:val="24"/>
          <w:szCs w:val="24"/>
          <w:lang w:eastAsia="zh-CN"/>
        </w:rPr>
        <w:t xml:space="preserve">ut it is not necessarily the power of faith because in order to become the power of faith, </w:t>
      </w:r>
      <w:r w:rsidRPr="006542B3">
        <w:rPr>
          <w:rFonts w:ascii="Cambria" w:hAnsi="Cambria"/>
          <w:sz w:val="24"/>
          <w:szCs w:val="24"/>
          <w:lang w:eastAsia="zh-CN"/>
        </w:rPr>
        <w:t>it</w:t>
      </w:r>
      <w:r w:rsidR="0036182F" w:rsidRPr="006542B3">
        <w:rPr>
          <w:rFonts w:ascii="Cambria" w:hAnsi="Cambria"/>
          <w:sz w:val="24"/>
          <w:szCs w:val="24"/>
          <w:lang w:eastAsia="zh-CN"/>
        </w:rPr>
        <w:t xml:space="preserve"> must be self-powered with respect to generating the result</w:t>
      </w:r>
      <w:r w:rsidR="00075FE2">
        <w:rPr>
          <w:rFonts w:ascii="Cambria" w:hAnsi="Cambria"/>
          <w:sz w:val="24"/>
          <w:szCs w:val="24"/>
          <w:lang w:eastAsia="zh-CN"/>
        </w:rPr>
        <w:t xml:space="preserve">, </w:t>
      </w:r>
      <w:r w:rsidR="0036182F" w:rsidRPr="006542B3">
        <w:rPr>
          <w:rFonts w:ascii="Cambria" w:hAnsi="Cambria"/>
          <w:sz w:val="24"/>
          <w:szCs w:val="24"/>
          <w:lang w:eastAsia="zh-CN"/>
        </w:rPr>
        <w:t>the arya path.</w:t>
      </w:r>
    </w:p>
    <w:p w:rsidR="00075FE2" w:rsidRPr="006542B3" w:rsidRDefault="00075FE2" w:rsidP="006542B3">
      <w:pPr>
        <w:jc w:val="both"/>
        <w:rPr>
          <w:rFonts w:ascii="Cambria" w:hAnsi="Cambria"/>
          <w:sz w:val="24"/>
          <w:szCs w:val="24"/>
          <w:lang w:eastAsia="zh-CN"/>
        </w:rPr>
      </w:pPr>
    </w:p>
    <w:p w:rsidR="00494FBC"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 xml:space="preserve">The </w:t>
      </w:r>
      <w:r w:rsidR="00075FE2">
        <w:rPr>
          <w:rFonts w:ascii="Cambria" w:hAnsi="Cambria"/>
          <w:sz w:val="24"/>
          <w:szCs w:val="24"/>
          <w:lang w:eastAsia="zh-CN"/>
        </w:rPr>
        <w:t>p</w:t>
      </w:r>
      <w:r w:rsidRPr="006542B3">
        <w:rPr>
          <w:rFonts w:ascii="Cambria" w:hAnsi="Cambria"/>
          <w:sz w:val="24"/>
          <w:szCs w:val="24"/>
          <w:lang w:eastAsia="zh-CN"/>
        </w:rPr>
        <w:t xml:space="preserve">ath of </w:t>
      </w:r>
      <w:r w:rsidR="00075FE2">
        <w:rPr>
          <w:rFonts w:ascii="Cambria" w:hAnsi="Cambria"/>
          <w:sz w:val="24"/>
          <w:szCs w:val="24"/>
          <w:lang w:eastAsia="zh-CN"/>
        </w:rPr>
        <w:t>a</w:t>
      </w:r>
      <w:r w:rsidRPr="006542B3">
        <w:rPr>
          <w:rFonts w:ascii="Cambria" w:hAnsi="Cambria"/>
          <w:sz w:val="24"/>
          <w:szCs w:val="24"/>
          <w:lang w:eastAsia="zh-CN"/>
        </w:rPr>
        <w:t xml:space="preserve">ccumulation is explained </w:t>
      </w:r>
      <w:r w:rsidR="00075FE2">
        <w:rPr>
          <w:rFonts w:ascii="Cambria" w:hAnsi="Cambria"/>
          <w:sz w:val="24"/>
          <w:szCs w:val="24"/>
          <w:lang w:eastAsia="zh-CN"/>
        </w:rPr>
        <w:t xml:space="preserve">to be the </w:t>
      </w:r>
      <w:r w:rsidRPr="006542B3">
        <w:rPr>
          <w:rFonts w:ascii="Cambria" w:hAnsi="Cambria"/>
          <w:sz w:val="24"/>
          <w:szCs w:val="24"/>
          <w:lang w:eastAsia="zh-CN"/>
        </w:rPr>
        <w:t>time when the individual is accumulating the collection</w:t>
      </w:r>
      <w:r w:rsidR="00075FE2">
        <w:rPr>
          <w:rFonts w:ascii="Cambria" w:hAnsi="Cambria"/>
          <w:sz w:val="24"/>
          <w:szCs w:val="24"/>
          <w:lang w:eastAsia="zh-CN"/>
        </w:rPr>
        <w:t>s</w:t>
      </w:r>
      <w:r w:rsidRPr="006542B3">
        <w:rPr>
          <w:rFonts w:ascii="Cambria" w:hAnsi="Cambria"/>
          <w:sz w:val="24"/>
          <w:szCs w:val="24"/>
          <w:lang w:eastAsia="zh-CN"/>
        </w:rPr>
        <w:t xml:space="preserve">. On the </w:t>
      </w:r>
      <w:r w:rsidR="00075FE2">
        <w:rPr>
          <w:rFonts w:ascii="Cambria" w:hAnsi="Cambria"/>
          <w:sz w:val="24"/>
          <w:szCs w:val="24"/>
          <w:lang w:eastAsia="zh-CN"/>
        </w:rPr>
        <w:t>p</w:t>
      </w:r>
      <w:r w:rsidRPr="006542B3">
        <w:rPr>
          <w:rFonts w:ascii="Cambria" w:hAnsi="Cambria"/>
          <w:sz w:val="24"/>
          <w:szCs w:val="24"/>
          <w:lang w:eastAsia="zh-CN"/>
        </w:rPr>
        <w:t xml:space="preserve">ath of </w:t>
      </w:r>
      <w:r w:rsidR="00075FE2">
        <w:rPr>
          <w:rFonts w:ascii="Cambria" w:hAnsi="Cambria"/>
          <w:sz w:val="24"/>
          <w:szCs w:val="24"/>
          <w:lang w:eastAsia="zh-CN"/>
        </w:rPr>
        <w:t>a</w:t>
      </w:r>
      <w:r w:rsidRPr="006542B3">
        <w:rPr>
          <w:rFonts w:ascii="Cambria" w:hAnsi="Cambria"/>
          <w:sz w:val="24"/>
          <w:szCs w:val="24"/>
          <w:lang w:eastAsia="zh-CN"/>
        </w:rPr>
        <w:t>ccumulation</w:t>
      </w:r>
      <w:r w:rsidR="002B3482" w:rsidRPr="006542B3">
        <w:rPr>
          <w:rFonts w:ascii="Cambria" w:hAnsi="Cambria"/>
          <w:sz w:val="24"/>
          <w:szCs w:val="24"/>
          <w:lang w:eastAsia="zh-CN"/>
        </w:rPr>
        <w:t xml:space="preserve">, the accumulation </w:t>
      </w:r>
      <w:r w:rsidR="00075FE2">
        <w:rPr>
          <w:rFonts w:ascii="Cambria" w:hAnsi="Cambria"/>
          <w:sz w:val="24"/>
          <w:szCs w:val="24"/>
          <w:lang w:eastAsia="zh-CN"/>
        </w:rPr>
        <w:t xml:space="preserve">of </w:t>
      </w:r>
      <w:r w:rsidR="00494FBC" w:rsidRPr="006542B3">
        <w:rPr>
          <w:rFonts w:ascii="Cambria" w:hAnsi="Cambria"/>
          <w:sz w:val="24"/>
          <w:szCs w:val="24"/>
          <w:lang w:eastAsia="zh-CN"/>
        </w:rPr>
        <w:t>the</w:t>
      </w:r>
      <w:r w:rsidR="002B3482" w:rsidRPr="006542B3">
        <w:rPr>
          <w:rFonts w:ascii="Cambria" w:hAnsi="Cambria"/>
          <w:sz w:val="24"/>
          <w:szCs w:val="24"/>
          <w:lang w:eastAsia="zh-CN"/>
        </w:rPr>
        <w:t xml:space="preserve"> collection</w:t>
      </w:r>
      <w:r w:rsidR="000311BD">
        <w:rPr>
          <w:rFonts w:ascii="Cambria" w:hAnsi="Cambria"/>
          <w:sz w:val="24"/>
          <w:szCs w:val="24"/>
          <w:lang w:eastAsia="zh-CN"/>
        </w:rPr>
        <w:t>s</w:t>
      </w:r>
      <w:r w:rsidR="002B3482" w:rsidRPr="006542B3">
        <w:rPr>
          <w:rFonts w:ascii="Cambria" w:hAnsi="Cambria"/>
          <w:sz w:val="24"/>
          <w:szCs w:val="24"/>
          <w:lang w:eastAsia="zh-CN"/>
        </w:rPr>
        <w:t xml:space="preserve"> </w:t>
      </w:r>
      <w:r w:rsidRPr="006542B3">
        <w:rPr>
          <w:rFonts w:ascii="Cambria" w:hAnsi="Cambria"/>
          <w:sz w:val="24"/>
          <w:szCs w:val="24"/>
          <w:lang w:eastAsia="zh-CN"/>
        </w:rPr>
        <w:t xml:space="preserve">is done primarily through hearing and reflection. </w:t>
      </w:r>
      <w:r w:rsidR="00494FBC" w:rsidRPr="006542B3">
        <w:rPr>
          <w:rFonts w:ascii="Cambria" w:hAnsi="Cambria"/>
          <w:sz w:val="24"/>
          <w:szCs w:val="24"/>
          <w:lang w:eastAsia="zh-CN"/>
        </w:rPr>
        <w:t xml:space="preserve"> </w:t>
      </w:r>
      <w:r w:rsidRPr="006542B3">
        <w:rPr>
          <w:rFonts w:ascii="Cambria" w:hAnsi="Cambria"/>
          <w:sz w:val="24"/>
          <w:szCs w:val="24"/>
          <w:lang w:eastAsia="zh-CN"/>
        </w:rPr>
        <w:t xml:space="preserve">Just as </w:t>
      </w:r>
      <w:r w:rsidR="00075FE2">
        <w:rPr>
          <w:rFonts w:ascii="Cambria" w:hAnsi="Cambria"/>
          <w:sz w:val="24"/>
          <w:szCs w:val="24"/>
          <w:lang w:eastAsia="zh-CN"/>
        </w:rPr>
        <w:t xml:space="preserve">there is </w:t>
      </w:r>
      <w:r w:rsidRPr="006542B3">
        <w:rPr>
          <w:rFonts w:ascii="Cambria" w:hAnsi="Cambria"/>
          <w:sz w:val="24"/>
          <w:szCs w:val="24"/>
          <w:lang w:eastAsia="zh-CN"/>
        </w:rPr>
        <w:t xml:space="preserve">the wisdom arisen from hearing and </w:t>
      </w:r>
      <w:r w:rsidR="00075FE2">
        <w:rPr>
          <w:rFonts w:ascii="Cambria" w:hAnsi="Cambria"/>
          <w:sz w:val="24"/>
          <w:szCs w:val="24"/>
          <w:lang w:eastAsia="zh-CN"/>
        </w:rPr>
        <w:t xml:space="preserve">the </w:t>
      </w:r>
      <w:r w:rsidRPr="006542B3">
        <w:rPr>
          <w:rFonts w:ascii="Cambria" w:hAnsi="Cambria"/>
          <w:sz w:val="24"/>
          <w:szCs w:val="24"/>
          <w:lang w:eastAsia="zh-CN"/>
        </w:rPr>
        <w:t>wisdom arisen from reflection, there is also the faith that arises from hearing and the faith that arises from reflection.</w:t>
      </w:r>
    </w:p>
    <w:p w:rsidR="00075FE2" w:rsidRDefault="00075FE2" w:rsidP="006542B3">
      <w:pPr>
        <w:jc w:val="both"/>
        <w:rPr>
          <w:rFonts w:ascii="Cambria" w:hAnsi="Cambria"/>
          <w:sz w:val="24"/>
          <w:szCs w:val="24"/>
          <w:lang w:eastAsia="zh-CN"/>
        </w:rPr>
      </w:pPr>
    </w:p>
    <w:p w:rsidR="00494FBC" w:rsidRPr="006542B3" w:rsidRDefault="002B3482" w:rsidP="006542B3">
      <w:pPr>
        <w:jc w:val="both"/>
        <w:rPr>
          <w:rFonts w:ascii="Cambria" w:hAnsi="Cambria"/>
          <w:sz w:val="24"/>
          <w:szCs w:val="24"/>
          <w:lang w:eastAsia="zh-CN"/>
        </w:rPr>
      </w:pPr>
      <w:r w:rsidRPr="006542B3">
        <w:rPr>
          <w:rFonts w:ascii="Cambria" w:hAnsi="Cambria"/>
          <w:sz w:val="24"/>
          <w:szCs w:val="24"/>
          <w:lang w:eastAsia="zh-CN"/>
        </w:rPr>
        <w:t>O</w:t>
      </w:r>
      <w:r w:rsidR="0036182F" w:rsidRPr="006542B3">
        <w:rPr>
          <w:rFonts w:ascii="Cambria" w:hAnsi="Cambria"/>
          <w:sz w:val="24"/>
          <w:szCs w:val="24"/>
          <w:lang w:eastAsia="zh-CN"/>
        </w:rPr>
        <w:t xml:space="preserve">n the </w:t>
      </w:r>
      <w:r w:rsidR="00075FE2">
        <w:rPr>
          <w:rFonts w:ascii="Cambria" w:hAnsi="Cambria"/>
          <w:sz w:val="24"/>
          <w:szCs w:val="24"/>
          <w:lang w:eastAsia="zh-CN"/>
        </w:rPr>
        <w:t>p</w:t>
      </w:r>
      <w:r w:rsidR="0036182F" w:rsidRPr="006542B3">
        <w:rPr>
          <w:rFonts w:ascii="Cambria" w:hAnsi="Cambria"/>
          <w:sz w:val="24"/>
          <w:szCs w:val="24"/>
          <w:lang w:eastAsia="zh-CN"/>
        </w:rPr>
        <w:t xml:space="preserve">ath of </w:t>
      </w:r>
      <w:r w:rsidR="00075FE2">
        <w:rPr>
          <w:rFonts w:ascii="Cambria" w:hAnsi="Cambria"/>
          <w:sz w:val="24"/>
          <w:szCs w:val="24"/>
          <w:lang w:eastAsia="zh-CN"/>
        </w:rPr>
        <w:t>p</w:t>
      </w:r>
      <w:r w:rsidR="0036182F" w:rsidRPr="006542B3">
        <w:rPr>
          <w:rFonts w:ascii="Cambria" w:hAnsi="Cambria"/>
          <w:sz w:val="24"/>
          <w:szCs w:val="24"/>
          <w:lang w:eastAsia="zh-CN"/>
        </w:rPr>
        <w:t>reparation, whatever wisdom is generated</w:t>
      </w:r>
      <w:r w:rsidR="00075FE2">
        <w:rPr>
          <w:rFonts w:ascii="Cambria" w:hAnsi="Cambria"/>
          <w:sz w:val="24"/>
          <w:szCs w:val="24"/>
          <w:lang w:eastAsia="zh-CN"/>
        </w:rPr>
        <w:t xml:space="preserve"> </w:t>
      </w:r>
      <w:r w:rsidR="0036182F" w:rsidRPr="006542B3">
        <w:rPr>
          <w:rFonts w:ascii="Cambria" w:hAnsi="Cambria"/>
          <w:sz w:val="24"/>
          <w:szCs w:val="24"/>
          <w:lang w:eastAsia="zh-CN"/>
        </w:rPr>
        <w:t>arise</w:t>
      </w:r>
      <w:r w:rsidR="00075FE2">
        <w:rPr>
          <w:rFonts w:ascii="Cambria" w:hAnsi="Cambria"/>
          <w:sz w:val="24"/>
          <w:szCs w:val="24"/>
          <w:lang w:eastAsia="zh-CN"/>
        </w:rPr>
        <w:t>s</w:t>
      </w:r>
      <w:r w:rsidR="0036182F" w:rsidRPr="006542B3">
        <w:rPr>
          <w:rFonts w:ascii="Cambria" w:hAnsi="Cambria"/>
          <w:sz w:val="24"/>
          <w:szCs w:val="24"/>
          <w:lang w:eastAsia="zh-CN"/>
        </w:rPr>
        <w:t xml:space="preserve"> from </w:t>
      </w:r>
      <w:r w:rsidRPr="006542B3">
        <w:rPr>
          <w:rFonts w:ascii="Cambria" w:hAnsi="Cambria"/>
          <w:sz w:val="24"/>
          <w:szCs w:val="24"/>
          <w:lang w:eastAsia="zh-CN"/>
        </w:rPr>
        <w:t>meditation</w:t>
      </w:r>
      <w:r w:rsidR="00075FE2">
        <w:rPr>
          <w:rFonts w:ascii="Cambria" w:hAnsi="Cambria"/>
          <w:sz w:val="24"/>
          <w:szCs w:val="24"/>
          <w:lang w:eastAsia="zh-CN"/>
        </w:rPr>
        <w:t xml:space="preserve">. </w:t>
      </w:r>
      <w:r w:rsidR="0036182F" w:rsidRPr="006542B3">
        <w:rPr>
          <w:rFonts w:ascii="Cambria" w:hAnsi="Cambria"/>
          <w:sz w:val="24"/>
          <w:szCs w:val="24"/>
          <w:lang w:eastAsia="zh-CN"/>
        </w:rPr>
        <w:t xml:space="preserve"> </w:t>
      </w:r>
      <w:r w:rsidRPr="006542B3">
        <w:rPr>
          <w:rFonts w:ascii="Cambria" w:hAnsi="Cambria"/>
          <w:sz w:val="24"/>
          <w:szCs w:val="24"/>
          <w:lang w:eastAsia="zh-CN"/>
        </w:rPr>
        <w:t xml:space="preserve"> L</w:t>
      </w:r>
      <w:r w:rsidR="0036182F" w:rsidRPr="006542B3">
        <w:rPr>
          <w:rFonts w:ascii="Cambria" w:hAnsi="Cambria"/>
          <w:sz w:val="24"/>
          <w:szCs w:val="24"/>
          <w:lang w:eastAsia="zh-CN"/>
        </w:rPr>
        <w:t xml:space="preserve">ikewise, the faith </w:t>
      </w:r>
      <w:r w:rsidR="00494FBC" w:rsidRPr="006542B3">
        <w:rPr>
          <w:rFonts w:ascii="Cambria" w:hAnsi="Cambria"/>
          <w:sz w:val="24"/>
          <w:szCs w:val="24"/>
          <w:lang w:eastAsia="zh-CN"/>
        </w:rPr>
        <w:t xml:space="preserve">is </w:t>
      </w:r>
      <w:r w:rsidR="0036182F" w:rsidRPr="006542B3">
        <w:rPr>
          <w:rFonts w:ascii="Cambria" w:hAnsi="Cambria"/>
          <w:sz w:val="24"/>
          <w:szCs w:val="24"/>
          <w:lang w:eastAsia="zh-CN"/>
        </w:rPr>
        <w:t xml:space="preserve">also </w:t>
      </w:r>
      <w:r w:rsidR="00494FBC" w:rsidRPr="006542B3">
        <w:rPr>
          <w:rFonts w:ascii="Cambria" w:hAnsi="Cambria"/>
          <w:sz w:val="24"/>
          <w:szCs w:val="24"/>
          <w:lang w:eastAsia="zh-CN"/>
        </w:rPr>
        <w:t xml:space="preserve">the </w:t>
      </w:r>
      <w:r w:rsidR="0036182F" w:rsidRPr="006542B3">
        <w:rPr>
          <w:rFonts w:ascii="Cambria" w:hAnsi="Cambria"/>
          <w:sz w:val="24"/>
          <w:szCs w:val="24"/>
          <w:lang w:eastAsia="zh-CN"/>
        </w:rPr>
        <w:t xml:space="preserve">faith that </w:t>
      </w:r>
      <w:r w:rsidR="00494FBC" w:rsidRPr="006542B3">
        <w:rPr>
          <w:rFonts w:ascii="Cambria" w:hAnsi="Cambria"/>
          <w:sz w:val="24"/>
          <w:szCs w:val="24"/>
          <w:lang w:eastAsia="zh-CN"/>
        </w:rPr>
        <w:t>arises</w:t>
      </w:r>
      <w:r w:rsidR="0036182F" w:rsidRPr="006542B3">
        <w:rPr>
          <w:rFonts w:ascii="Cambria" w:hAnsi="Cambria"/>
          <w:sz w:val="24"/>
          <w:szCs w:val="24"/>
          <w:lang w:eastAsia="zh-CN"/>
        </w:rPr>
        <w:t xml:space="preserve"> </w:t>
      </w:r>
      <w:r w:rsidR="00075FE2">
        <w:rPr>
          <w:rFonts w:ascii="Cambria" w:hAnsi="Cambria"/>
          <w:sz w:val="24"/>
          <w:szCs w:val="24"/>
          <w:lang w:eastAsia="zh-CN"/>
        </w:rPr>
        <w:t xml:space="preserve">from </w:t>
      </w:r>
      <w:r w:rsidR="0036182F" w:rsidRPr="006542B3">
        <w:rPr>
          <w:rFonts w:ascii="Cambria" w:hAnsi="Cambria"/>
          <w:sz w:val="24"/>
          <w:szCs w:val="24"/>
          <w:lang w:eastAsia="zh-CN"/>
        </w:rPr>
        <w:t xml:space="preserve">meditation. So, obviously </w:t>
      </w:r>
      <w:r w:rsidR="00075FE2">
        <w:rPr>
          <w:rFonts w:ascii="Cambria" w:hAnsi="Cambria"/>
          <w:sz w:val="24"/>
          <w:szCs w:val="24"/>
          <w:lang w:eastAsia="zh-CN"/>
        </w:rPr>
        <w:t xml:space="preserve">it </w:t>
      </w:r>
      <w:r w:rsidR="0036182F" w:rsidRPr="006542B3">
        <w:rPr>
          <w:rFonts w:ascii="Cambria" w:hAnsi="Cambria"/>
          <w:sz w:val="24"/>
          <w:szCs w:val="24"/>
          <w:lang w:eastAsia="zh-CN"/>
        </w:rPr>
        <w:t>ha</w:t>
      </w:r>
      <w:r w:rsidR="00075FE2">
        <w:rPr>
          <w:rFonts w:ascii="Cambria" w:hAnsi="Cambria"/>
          <w:sz w:val="24"/>
          <w:szCs w:val="24"/>
          <w:lang w:eastAsia="zh-CN"/>
        </w:rPr>
        <w:t>s</w:t>
      </w:r>
      <w:r w:rsidR="0036182F" w:rsidRPr="006542B3">
        <w:rPr>
          <w:rFonts w:ascii="Cambria" w:hAnsi="Cambria"/>
          <w:sz w:val="24"/>
          <w:szCs w:val="24"/>
          <w:lang w:eastAsia="zh-CN"/>
        </w:rPr>
        <w:t xml:space="preserve"> to be </w:t>
      </w:r>
      <w:r w:rsidR="00075FE2">
        <w:rPr>
          <w:rFonts w:ascii="Cambria" w:hAnsi="Cambria"/>
          <w:sz w:val="24"/>
          <w:szCs w:val="24"/>
          <w:lang w:eastAsia="zh-CN"/>
        </w:rPr>
        <w:t xml:space="preserve">a </w:t>
      </w:r>
      <w:r w:rsidR="0036182F" w:rsidRPr="006542B3">
        <w:rPr>
          <w:rFonts w:ascii="Cambria" w:hAnsi="Cambria"/>
          <w:sz w:val="24"/>
          <w:szCs w:val="24"/>
          <w:lang w:eastAsia="zh-CN"/>
        </w:rPr>
        <w:t>stronger</w:t>
      </w:r>
      <w:r w:rsidR="00075FE2">
        <w:rPr>
          <w:rFonts w:ascii="Cambria" w:hAnsi="Cambria"/>
          <w:sz w:val="24"/>
          <w:szCs w:val="24"/>
          <w:lang w:eastAsia="zh-CN"/>
        </w:rPr>
        <w:t xml:space="preserve"> faith </w:t>
      </w:r>
      <w:r w:rsidR="0036182F" w:rsidRPr="006542B3">
        <w:rPr>
          <w:rFonts w:ascii="Cambria" w:hAnsi="Cambria"/>
          <w:sz w:val="24"/>
          <w:szCs w:val="24"/>
          <w:lang w:eastAsia="zh-CN"/>
        </w:rPr>
        <w:t>than the faith aris</w:t>
      </w:r>
      <w:r w:rsidR="00075FE2">
        <w:rPr>
          <w:rFonts w:ascii="Cambria" w:hAnsi="Cambria"/>
          <w:sz w:val="24"/>
          <w:szCs w:val="24"/>
          <w:lang w:eastAsia="zh-CN"/>
        </w:rPr>
        <w:t xml:space="preserve">ing </w:t>
      </w:r>
      <w:r w:rsidR="0036182F" w:rsidRPr="006542B3">
        <w:rPr>
          <w:rFonts w:ascii="Cambria" w:hAnsi="Cambria"/>
          <w:sz w:val="24"/>
          <w:szCs w:val="24"/>
          <w:lang w:eastAsia="zh-CN"/>
        </w:rPr>
        <w:t xml:space="preserve">from hearing and reflection. </w:t>
      </w:r>
    </w:p>
    <w:p w:rsidR="00075FE2" w:rsidRDefault="00075FE2" w:rsidP="006542B3">
      <w:pPr>
        <w:jc w:val="both"/>
        <w:rPr>
          <w:rFonts w:ascii="Cambria" w:hAnsi="Cambria"/>
          <w:sz w:val="24"/>
          <w:szCs w:val="24"/>
          <w:lang w:eastAsia="zh-CN"/>
        </w:rPr>
      </w:pPr>
    </w:p>
    <w:p w:rsidR="00494FBC"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 xml:space="preserve">The five powers and the five </w:t>
      </w:r>
      <w:r w:rsidRPr="000311BD">
        <w:rPr>
          <w:rFonts w:ascii="Cambria" w:hAnsi="Cambria"/>
          <w:sz w:val="24"/>
          <w:szCs w:val="24"/>
          <w:lang w:eastAsia="zh-CN"/>
        </w:rPr>
        <w:t xml:space="preserve">strengths </w:t>
      </w:r>
      <w:r w:rsidR="000311BD" w:rsidRPr="000311BD">
        <w:rPr>
          <w:rFonts w:ascii="Cambria" w:hAnsi="Cambria"/>
          <w:sz w:val="24"/>
          <w:szCs w:val="24"/>
          <w:lang w:eastAsia="zh-CN"/>
        </w:rPr>
        <w:t xml:space="preserve">also relate </w:t>
      </w:r>
      <w:r w:rsidR="00075FE2" w:rsidRPr="000311BD">
        <w:rPr>
          <w:rFonts w:ascii="Cambria" w:hAnsi="Cambria"/>
          <w:sz w:val="24"/>
          <w:szCs w:val="24"/>
          <w:lang w:eastAsia="zh-CN"/>
        </w:rPr>
        <w:t>to</w:t>
      </w:r>
      <w:r w:rsidR="00075FE2">
        <w:rPr>
          <w:rFonts w:ascii="Cambria" w:hAnsi="Cambria"/>
          <w:sz w:val="24"/>
          <w:szCs w:val="24"/>
          <w:lang w:eastAsia="zh-CN"/>
        </w:rPr>
        <w:t xml:space="preserve"> </w:t>
      </w:r>
      <w:r w:rsidRPr="006542B3">
        <w:rPr>
          <w:rFonts w:ascii="Cambria" w:hAnsi="Cambria"/>
          <w:sz w:val="24"/>
          <w:szCs w:val="24"/>
          <w:lang w:eastAsia="zh-CN"/>
        </w:rPr>
        <w:t xml:space="preserve">having very strong concentration. Although the faith on the heat and peak levels of the </w:t>
      </w:r>
      <w:r w:rsidR="00075FE2">
        <w:rPr>
          <w:rFonts w:ascii="Cambria" w:hAnsi="Cambria"/>
          <w:sz w:val="24"/>
          <w:szCs w:val="24"/>
          <w:lang w:eastAsia="zh-CN"/>
        </w:rPr>
        <w:t>p</w:t>
      </w:r>
      <w:r w:rsidRPr="006542B3">
        <w:rPr>
          <w:rFonts w:ascii="Cambria" w:hAnsi="Cambria"/>
          <w:sz w:val="24"/>
          <w:szCs w:val="24"/>
          <w:lang w:eastAsia="zh-CN"/>
        </w:rPr>
        <w:t xml:space="preserve">ath of </w:t>
      </w:r>
      <w:r w:rsidR="00075FE2">
        <w:rPr>
          <w:rFonts w:ascii="Cambria" w:hAnsi="Cambria"/>
          <w:sz w:val="24"/>
          <w:szCs w:val="24"/>
          <w:lang w:eastAsia="zh-CN"/>
        </w:rPr>
        <w:t>p</w:t>
      </w:r>
      <w:r w:rsidRPr="006542B3">
        <w:rPr>
          <w:rFonts w:ascii="Cambria" w:hAnsi="Cambria"/>
          <w:sz w:val="24"/>
          <w:szCs w:val="24"/>
          <w:lang w:eastAsia="zh-CN"/>
        </w:rPr>
        <w:t>reparation is strong faith</w:t>
      </w:r>
      <w:r w:rsidR="00075FE2">
        <w:rPr>
          <w:rFonts w:ascii="Cambria" w:hAnsi="Cambria"/>
          <w:sz w:val="24"/>
          <w:szCs w:val="24"/>
          <w:lang w:eastAsia="zh-CN"/>
        </w:rPr>
        <w:t xml:space="preserve">, </w:t>
      </w:r>
      <w:r w:rsidRPr="006542B3">
        <w:rPr>
          <w:rFonts w:ascii="Cambria" w:hAnsi="Cambria"/>
          <w:sz w:val="24"/>
          <w:szCs w:val="24"/>
          <w:lang w:eastAsia="zh-CN"/>
        </w:rPr>
        <w:t>nevertheless</w:t>
      </w:r>
      <w:r w:rsidR="00075FE2">
        <w:rPr>
          <w:rFonts w:ascii="Cambria" w:hAnsi="Cambria"/>
          <w:sz w:val="24"/>
          <w:szCs w:val="24"/>
          <w:lang w:eastAsia="zh-CN"/>
        </w:rPr>
        <w:t xml:space="preserve">, </w:t>
      </w:r>
      <w:r w:rsidRPr="006542B3">
        <w:rPr>
          <w:rFonts w:ascii="Cambria" w:hAnsi="Cambria"/>
          <w:sz w:val="24"/>
          <w:szCs w:val="24"/>
          <w:lang w:eastAsia="zh-CN"/>
        </w:rPr>
        <w:t xml:space="preserve">it is said that it is still possible for non-faith to manifest despite </w:t>
      </w:r>
      <w:r w:rsidR="00075FE2">
        <w:rPr>
          <w:rFonts w:ascii="Cambria" w:hAnsi="Cambria"/>
          <w:sz w:val="24"/>
          <w:szCs w:val="24"/>
          <w:lang w:eastAsia="zh-CN"/>
        </w:rPr>
        <w:t xml:space="preserve">one </w:t>
      </w:r>
      <w:r w:rsidRPr="006542B3">
        <w:rPr>
          <w:rFonts w:ascii="Cambria" w:hAnsi="Cambria"/>
          <w:sz w:val="24"/>
          <w:szCs w:val="24"/>
          <w:lang w:eastAsia="zh-CN"/>
        </w:rPr>
        <w:t xml:space="preserve">having the power of faith. </w:t>
      </w:r>
    </w:p>
    <w:p w:rsidR="00075FE2" w:rsidRDefault="00075FE2" w:rsidP="006542B3">
      <w:pPr>
        <w:jc w:val="both"/>
        <w:rPr>
          <w:rFonts w:ascii="Cambria" w:hAnsi="Cambria"/>
          <w:sz w:val="24"/>
          <w:szCs w:val="24"/>
          <w:lang w:eastAsia="zh-CN"/>
        </w:rPr>
      </w:pPr>
    </w:p>
    <w:p w:rsidR="00494FBC"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Through the force of meditation</w:t>
      </w:r>
      <w:r w:rsidR="00075FE2">
        <w:rPr>
          <w:rFonts w:ascii="Cambria" w:hAnsi="Cambria"/>
          <w:sz w:val="24"/>
          <w:szCs w:val="24"/>
          <w:lang w:eastAsia="zh-CN"/>
        </w:rPr>
        <w:t xml:space="preserve">, </w:t>
      </w:r>
      <w:r w:rsidRPr="006542B3">
        <w:rPr>
          <w:rFonts w:ascii="Cambria" w:hAnsi="Cambria"/>
          <w:sz w:val="24"/>
          <w:szCs w:val="24"/>
          <w:lang w:eastAsia="zh-CN"/>
        </w:rPr>
        <w:t>when the bodhisattva reaches the forbearance level and th</w:t>
      </w:r>
      <w:r w:rsidR="002B3482" w:rsidRPr="006542B3">
        <w:rPr>
          <w:rFonts w:ascii="Cambria" w:hAnsi="Cambria"/>
          <w:sz w:val="24"/>
          <w:szCs w:val="24"/>
          <w:lang w:eastAsia="zh-CN"/>
        </w:rPr>
        <w:t xml:space="preserve">e supreme mundane quality level of </w:t>
      </w:r>
      <w:r w:rsidR="00075FE2">
        <w:rPr>
          <w:rFonts w:ascii="Cambria" w:hAnsi="Cambria"/>
          <w:sz w:val="24"/>
          <w:szCs w:val="24"/>
          <w:lang w:eastAsia="zh-CN"/>
        </w:rPr>
        <w:t>the p</w:t>
      </w:r>
      <w:r w:rsidR="002B3482" w:rsidRPr="006542B3">
        <w:rPr>
          <w:rFonts w:ascii="Cambria" w:hAnsi="Cambria"/>
          <w:sz w:val="24"/>
          <w:szCs w:val="24"/>
          <w:lang w:eastAsia="zh-CN"/>
        </w:rPr>
        <w:t xml:space="preserve">ath of </w:t>
      </w:r>
      <w:r w:rsidR="00075FE2">
        <w:rPr>
          <w:rFonts w:ascii="Cambria" w:hAnsi="Cambria"/>
          <w:sz w:val="24"/>
          <w:szCs w:val="24"/>
          <w:lang w:eastAsia="zh-CN"/>
        </w:rPr>
        <w:t>p</w:t>
      </w:r>
      <w:r w:rsidR="002B3482" w:rsidRPr="006542B3">
        <w:rPr>
          <w:rFonts w:ascii="Cambria" w:hAnsi="Cambria"/>
          <w:sz w:val="24"/>
          <w:szCs w:val="24"/>
          <w:lang w:eastAsia="zh-CN"/>
        </w:rPr>
        <w:t>reparation</w:t>
      </w:r>
      <w:r w:rsidR="00494FBC" w:rsidRPr="006542B3">
        <w:rPr>
          <w:rFonts w:ascii="Cambria" w:hAnsi="Cambria"/>
          <w:sz w:val="24"/>
          <w:szCs w:val="24"/>
          <w:lang w:eastAsia="zh-CN"/>
        </w:rPr>
        <w:t xml:space="preserve">, </w:t>
      </w:r>
      <w:r w:rsidR="00075FE2">
        <w:rPr>
          <w:rFonts w:ascii="Cambria" w:hAnsi="Cambria"/>
          <w:sz w:val="24"/>
          <w:szCs w:val="24"/>
          <w:lang w:eastAsia="zh-CN"/>
        </w:rPr>
        <w:t xml:space="preserve">his </w:t>
      </w:r>
      <w:r w:rsidRPr="006542B3">
        <w:rPr>
          <w:rFonts w:ascii="Cambria" w:hAnsi="Cambria"/>
          <w:sz w:val="24"/>
          <w:szCs w:val="24"/>
          <w:lang w:eastAsia="zh-CN"/>
        </w:rPr>
        <w:t>strength of faith enable</w:t>
      </w:r>
      <w:r w:rsidR="00075FE2">
        <w:rPr>
          <w:rFonts w:ascii="Cambria" w:hAnsi="Cambria"/>
          <w:sz w:val="24"/>
          <w:szCs w:val="24"/>
          <w:lang w:eastAsia="zh-CN"/>
        </w:rPr>
        <w:t>s him t</w:t>
      </w:r>
      <w:r w:rsidRPr="006542B3">
        <w:rPr>
          <w:rFonts w:ascii="Cambria" w:hAnsi="Cambria"/>
          <w:sz w:val="24"/>
          <w:szCs w:val="24"/>
          <w:lang w:eastAsia="zh-CN"/>
        </w:rPr>
        <w:t>o quell the manifestation of non-faith even in post</w:t>
      </w:r>
      <w:r w:rsidR="00075FE2">
        <w:rPr>
          <w:rFonts w:ascii="Cambria" w:hAnsi="Cambria"/>
          <w:sz w:val="24"/>
          <w:szCs w:val="24"/>
          <w:lang w:eastAsia="zh-CN"/>
        </w:rPr>
        <w:t>-</w:t>
      </w:r>
      <w:r w:rsidRPr="006542B3">
        <w:rPr>
          <w:rFonts w:ascii="Cambria" w:hAnsi="Cambria"/>
          <w:sz w:val="24"/>
          <w:szCs w:val="24"/>
          <w:lang w:eastAsia="zh-CN"/>
        </w:rPr>
        <w:t>meditative equipoise. Whe</w:t>
      </w:r>
      <w:r w:rsidR="002B3482" w:rsidRPr="006542B3">
        <w:rPr>
          <w:rFonts w:ascii="Cambria" w:hAnsi="Cambria"/>
          <w:sz w:val="24"/>
          <w:szCs w:val="24"/>
          <w:lang w:eastAsia="zh-CN"/>
        </w:rPr>
        <w:t xml:space="preserve">n he reaches the </w:t>
      </w:r>
      <w:r w:rsidR="00075FE2">
        <w:rPr>
          <w:rFonts w:ascii="Cambria" w:hAnsi="Cambria"/>
          <w:sz w:val="24"/>
          <w:szCs w:val="24"/>
          <w:lang w:eastAsia="zh-CN"/>
        </w:rPr>
        <w:t>p</w:t>
      </w:r>
      <w:r w:rsidR="002B3482" w:rsidRPr="006542B3">
        <w:rPr>
          <w:rFonts w:ascii="Cambria" w:hAnsi="Cambria"/>
          <w:sz w:val="24"/>
          <w:szCs w:val="24"/>
          <w:lang w:eastAsia="zh-CN"/>
        </w:rPr>
        <w:t xml:space="preserve">ath of </w:t>
      </w:r>
      <w:r w:rsidR="00075FE2">
        <w:rPr>
          <w:rFonts w:ascii="Cambria" w:hAnsi="Cambria"/>
          <w:sz w:val="24"/>
          <w:szCs w:val="24"/>
          <w:lang w:eastAsia="zh-CN"/>
        </w:rPr>
        <w:t>s</w:t>
      </w:r>
      <w:r w:rsidR="002B3482" w:rsidRPr="006542B3">
        <w:rPr>
          <w:rFonts w:ascii="Cambria" w:hAnsi="Cambria"/>
          <w:sz w:val="24"/>
          <w:szCs w:val="24"/>
          <w:lang w:eastAsia="zh-CN"/>
        </w:rPr>
        <w:t xml:space="preserve">eeing, </w:t>
      </w:r>
      <w:r w:rsidR="00075FE2">
        <w:rPr>
          <w:rFonts w:ascii="Cambria" w:hAnsi="Cambria"/>
          <w:sz w:val="24"/>
          <w:szCs w:val="24"/>
          <w:lang w:eastAsia="zh-CN"/>
        </w:rPr>
        <w:t xml:space="preserve">as </w:t>
      </w:r>
      <w:r w:rsidR="002B3482" w:rsidRPr="006542B3">
        <w:rPr>
          <w:rFonts w:ascii="Cambria" w:hAnsi="Cambria"/>
          <w:sz w:val="24"/>
          <w:szCs w:val="24"/>
          <w:lang w:eastAsia="zh-CN"/>
        </w:rPr>
        <w:t xml:space="preserve">I </w:t>
      </w:r>
      <w:r w:rsidRPr="006542B3">
        <w:rPr>
          <w:rFonts w:ascii="Cambria" w:hAnsi="Cambria"/>
          <w:sz w:val="24"/>
          <w:szCs w:val="24"/>
          <w:lang w:eastAsia="zh-CN"/>
        </w:rPr>
        <w:t xml:space="preserve">have mentioned, the faith </w:t>
      </w:r>
      <w:r w:rsidR="00494FBC" w:rsidRPr="006542B3">
        <w:rPr>
          <w:rFonts w:ascii="Cambria" w:hAnsi="Cambria"/>
          <w:sz w:val="24"/>
          <w:szCs w:val="24"/>
          <w:lang w:eastAsia="zh-CN"/>
        </w:rPr>
        <w:t xml:space="preserve">of </w:t>
      </w:r>
      <w:r w:rsidRPr="006542B3">
        <w:rPr>
          <w:rFonts w:ascii="Cambria" w:hAnsi="Cambria"/>
          <w:sz w:val="24"/>
          <w:szCs w:val="24"/>
          <w:lang w:eastAsia="zh-CN"/>
        </w:rPr>
        <w:t>that bodhisattva is very different and special.</w:t>
      </w:r>
    </w:p>
    <w:p w:rsidR="00075FE2" w:rsidRDefault="00075FE2" w:rsidP="006542B3">
      <w:pPr>
        <w:jc w:val="both"/>
        <w:rPr>
          <w:rFonts w:ascii="Cambria" w:hAnsi="Cambria"/>
          <w:sz w:val="24"/>
          <w:szCs w:val="24"/>
          <w:lang w:eastAsia="zh-CN"/>
        </w:rPr>
      </w:pPr>
    </w:p>
    <w:p w:rsidR="00494FBC" w:rsidRPr="006542B3" w:rsidRDefault="0036182F" w:rsidP="006542B3">
      <w:pPr>
        <w:jc w:val="both"/>
        <w:rPr>
          <w:rFonts w:ascii="Cambria" w:hAnsi="Cambria"/>
          <w:sz w:val="24"/>
          <w:szCs w:val="24"/>
          <w:lang w:eastAsia="zh-CN"/>
        </w:rPr>
      </w:pPr>
      <w:r w:rsidRPr="00075FE2">
        <w:rPr>
          <w:rFonts w:ascii="Cambria" w:hAnsi="Cambria"/>
          <w:i/>
          <w:sz w:val="24"/>
          <w:szCs w:val="24"/>
          <w:lang w:eastAsia="zh-CN"/>
        </w:rPr>
        <w:t>Student 1:</w:t>
      </w:r>
      <w:r w:rsidRPr="006542B3">
        <w:rPr>
          <w:rFonts w:ascii="Cambria" w:hAnsi="Cambria"/>
          <w:sz w:val="24"/>
          <w:szCs w:val="24"/>
          <w:lang w:eastAsia="zh-CN"/>
        </w:rPr>
        <w:t xml:space="preserve"> Can you give an example of what kind of non-faith</w:t>
      </w:r>
      <w:r w:rsidR="00075FE2">
        <w:rPr>
          <w:rFonts w:ascii="Cambria" w:hAnsi="Cambria"/>
          <w:sz w:val="24"/>
          <w:szCs w:val="24"/>
          <w:lang w:eastAsia="zh-CN"/>
        </w:rPr>
        <w:t xml:space="preserve"> can arise</w:t>
      </w:r>
      <w:r w:rsidRPr="006542B3">
        <w:rPr>
          <w:rFonts w:ascii="Cambria" w:hAnsi="Cambria"/>
          <w:sz w:val="24"/>
          <w:szCs w:val="24"/>
          <w:lang w:eastAsia="zh-CN"/>
        </w:rPr>
        <w:t>?</w:t>
      </w:r>
    </w:p>
    <w:p w:rsidR="00075FE2" w:rsidRDefault="00075FE2" w:rsidP="006542B3">
      <w:pPr>
        <w:jc w:val="both"/>
        <w:rPr>
          <w:rFonts w:ascii="Cambria" w:hAnsi="Cambria"/>
          <w:sz w:val="24"/>
          <w:szCs w:val="24"/>
          <w:lang w:eastAsia="zh-CN"/>
        </w:rPr>
      </w:pPr>
    </w:p>
    <w:p w:rsidR="00494FBC" w:rsidRPr="006542B3" w:rsidRDefault="0036182F" w:rsidP="006542B3">
      <w:pPr>
        <w:jc w:val="both"/>
        <w:rPr>
          <w:rFonts w:ascii="Cambria" w:hAnsi="Cambria"/>
          <w:sz w:val="24"/>
          <w:szCs w:val="24"/>
          <w:lang w:eastAsia="zh-CN"/>
        </w:rPr>
      </w:pPr>
      <w:r w:rsidRPr="00075FE2">
        <w:rPr>
          <w:rFonts w:ascii="Cambria" w:hAnsi="Cambria"/>
          <w:i/>
          <w:sz w:val="24"/>
          <w:szCs w:val="24"/>
          <w:lang w:eastAsia="zh-CN"/>
        </w:rPr>
        <w:t>Khen Rinpoche</w:t>
      </w:r>
      <w:r w:rsidRPr="006542B3">
        <w:rPr>
          <w:rFonts w:ascii="Cambria" w:hAnsi="Cambria"/>
          <w:sz w:val="24"/>
          <w:szCs w:val="24"/>
          <w:lang w:eastAsia="zh-CN"/>
        </w:rPr>
        <w:t xml:space="preserve">: Let’s say on the heat level of the </w:t>
      </w:r>
      <w:r w:rsidR="00F447D4">
        <w:rPr>
          <w:rFonts w:ascii="Cambria" w:hAnsi="Cambria"/>
          <w:sz w:val="24"/>
          <w:szCs w:val="24"/>
          <w:lang w:eastAsia="zh-CN"/>
        </w:rPr>
        <w:t>p</w:t>
      </w:r>
      <w:r w:rsidRPr="006542B3">
        <w:rPr>
          <w:rFonts w:ascii="Cambria" w:hAnsi="Cambria"/>
          <w:sz w:val="24"/>
          <w:szCs w:val="24"/>
          <w:lang w:eastAsia="zh-CN"/>
        </w:rPr>
        <w:t xml:space="preserve">ath of </w:t>
      </w:r>
      <w:r w:rsidR="00F447D4">
        <w:rPr>
          <w:rFonts w:ascii="Cambria" w:hAnsi="Cambria"/>
          <w:sz w:val="24"/>
          <w:szCs w:val="24"/>
          <w:lang w:eastAsia="zh-CN"/>
        </w:rPr>
        <w:t>p</w:t>
      </w:r>
      <w:r w:rsidRPr="006542B3">
        <w:rPr>
          <w:rFonts w:ascii="Cambria" w:hAnsi="Cambria"/>
          <w:sz w:val="24"/>
          <w:szCs w:val="24"/>
          <w:lang w:eastAsia="zh-CN"/>
        </w:rPr>
        <w:t>reparation</w:t>
      </w:r>
      <w:r w:rsidR="00F447D4">
        <w:rPr>
          <w:rFonts w:ascii="Cambria" w:hAnsi="Cambria"/>
          <w:sz w:val="24"/>
          <w:szCs w:val="24"/>
          <w:lang w:eastAsia="zh-CN"/>
        </w:rPr>
        <w:t>. T</w:t>
      </w:r>
      <w:r w:rsidRPr="006542B3">
        <w:rPr>
          <w:rFonts w:ascii="Cambria" w:hAnsi="Cambria"/>
          <w:sz w:val="24"/>
          <w:szCs w:val="24"/>
          <w:lang w:eastAsia="zh-CN"/>
        </w:rPr>
        <w:t>he bodhisattva has the union of calm</w:t>
      </w:r>
      <w:r w:rsidR="00F447D4">
        <w:rPr>
          <w:rFonts w:ascii="Cambria" w:hAnsi="Cambria"/>
          <w:sz w:val="24"/>
          <w:szCs w:val="24"/>
          <w:lang w:eastAsia="zh-CN"/>
        </w:rPr>
        <w:t xml:space="preserve"> </w:t>
      </w:r>
      <w:r w:rsidRPr="006542B3">
        <w:rPr>
          <w:rFonts w:ascii="Cambria" w:hAnsi="Cambria"/>
          <w:sz w:val="24"/>
          <w:szCs w:val="24"/>
          <w:lang w:eastAsia="zh-CN"/>
        </w:rPr>
        <w:t xml:space="preserve">abiding and special insight </w:t>
      </w:r>
      <w:r w:rsidR="003C1205" w:rsidRPr="006542B3">
        <w:rPr>
          <w:rFonts w:ascii="Cambria" w:hAnsi="Cambria"/>
          <w:sz w:val="24"/>
          <w:szCs w:val="24"/>
          <w:lang w:eastAsia="zh-CN"/>
        </w:rPr>
        <w:t>focus</w:t>
      </w:r>
      <w:r w:rsidR="00F447D4">
        <w:rPr>
          <w:rFonts w:ascii="Cambria" w:hAnsi="Cambria"/>
          <w:sz w:val="24"/>
          <w:szCs w:val="24"/>
          <w:lang w:eastAsia="zh-CN"/>
        </w:rPr>
        <w:t>s</w:t>
      </w:r>
      <w:r w:rsidR="003C1205" w:rsidRPr="006542B3">
        <w:rPr>
          <w:rFonts w:ascii="Cambria" w:hAnsi="Cambria"/>
          <w:sz w:val="24"/>
          <w:szCs w:val="24"/>
          <w:lang w:eastAsia="zh-CN"/>
        </w:rPr>
        <w:t>ing</w:t>
      </w:r>
      <w:r w:rsidRPr="006542B3">
        <w:rPr>
          <w:rFonts w:ascii="Cambria" w:hAnsi="Cambria"/>
          <w:sz w:val="24"/>
          <w:szCs w:val="24"/>
          <w:lang w:eastAsia="zh-CN"/>
        </w:rPr>
        <w:t xml:space="preserve"> on emptiness</w:t>
      </w:r>
      <w:r w:rsidR="00F447D4">
        <w:rPr>
          <w:rFonts w:ascii="Cambria" w:hAnsi="Cambria"/>
          <w:sz w:val="24"/>
          <w:szCs w:val="24"/>
          <w:lang w:eastAsia="zh-CN"/>
        </w:rPr>
        <w:t xml:space="preserve">, </w:t>
      </w:r>
      <w:r w:rsidR="003C1205" w:rsidRPr="006542B3">
        <w:rPr>
          <w:rFonts w:ascii="Cambria" w:hAnsi="Cambria"/>
          <w:sz w:val="24"/>
          <w:szCs w:val="24"/>
          <w:lang w:eastAsia="zh-CN"/>
        </w:rPr>
        <w:t xml:space="preserve">investigating the nature of </w:t>
      </w:r>
      <w:r w:rsidRPr="006542B3">
        <w:rPr>
          <w:rFonts w:ascii="Cambria" w:hAnsi="Cambria"/>
          <w:sz w:val="24"/>
          <w:szCs w:val="24"/>
          <w:lang w:eastAsia="zh-CN"/>
        </w:rPr>
        <w:t>the body and</w:t>
      </w:r>
      <w:r w:rsidR="00F447D4">
        <w:rPr>
          <w:rFonts w:ascii="Cambria" w:hAnsi="Cambria"/>
          <w:sz w:val="24"/>
          <w:szCs w:val="24"/>
          <w:lang w:eastAsia="zh-CN"/>
        </w:rPr>
        <w:t xml:space="preserve"> the </w:t>
      </w:r>
      <w:r w:rsidRPr="006542B3">
        <w:rPr>
          <w:rFonts w:ascii="Cambria" w:hAnsi="Cambria"/>
          <w:sz w:val="24"/>
          <w:szCs w:val="24"/>
          <w:lang w:eastAsia="zh-CN"/>
        </w:rPr>
        <w:t>aggregates</w:t>
      </w:r>
      <w:r w:rsidR="00494FBC" w:rsidRPr="006542B3">
        <w:rPr>
          <w:rFonts w:ascii="Cambria" w:hAnsi="Cambria"/>
          <w:sz w:val="24"/>
          <w:szCs w:val="24"/>
          <w:lang w:eastAsia="zh-CN"/>
        </w:rPr>
        <w:t>. I</w:t>
      </w:r>
      <w:r w:rsidRPr="006542B3">
        <w:rPr>
          <w:rFonts w:ascii="Cambria" w:hAnsi="Cambria"/>
          <w:sz w:val="24"/>
          <w:szCs w:val="24"/>
          <w:lang w:eastAsia="zh-CN"/>
        </w:rPr>
        <w:t>n meditative equipoise</w:t>
      </w:r>
      <w:r w:rsidR="00F447D4">
        <w:rPr>
          <w:rFonts w:ascii="Cambria" w:hAnsi="Cambria"/>
          <w:sz w:val="24"/>
          <w:szCs w:val="24"/>
          <w:lang w:eastAsia="zh-CN"/>
        </w:rPr>
        <w:t xml:space="preserve">, he realises that they are empty. </w:t>
      </w:r>
      <w:r w:rsidRPr="006542B3">
        <w:rPr>
          <w:rFonts w:ascii="Cambria" w:hAnsi="Cambria"/>
          <w:sz w:val="24"/>
          <w:szCs w:val="24"/>
          <w:lang w:eastAsia="zh-CN"/>
        </w:rPr>
        <w:t xml:space="preserve">But when he gets up </w:t>
      </w:r>
      <w:r w:rsidR="00F447D4">
        <w:rPr>
          <w:rFonts w:ascii="Cambria" w:hAnsi="Cambria"/>
          <w:sz w:val="24"/>
          <w:szCs w:val="24"/>
          <w:lang w:eastAsia="zh-CN"/>
        </w:rPr>
        <w:t xml:space="preserve">from </w:t>
      </w:r>
      <w:r w:rsidRPr="006542B3">
        <w:rPr>
          <w:rFonts w:ascii="Cambria" w:hAnsi="Cambria"/>
          <w:sz w:val="24"/>
          <w:szCs w:val="24"/>
          <w:lang w:eastAsia="zh-CN"/>
        </w:rPr>
        <w:t>the meditation, in post</w:t>
      </w:r>
      <w:r w:rsidR="00F447D4">
        <w:rPr>
          <w:rFonts w:ascii="Cambria" w:hAnsi="Cambria"/>
          <w:sz w:val="24"/>
          <w:szCs w:val="24"/>
          <w:lang w:eastAsia="zh-CN"/>
        </w:rPr>
        <w:t>-</w:t>
      </w:r>
      <w:r w:rsidRPr="006542B3">
        <w:rPr>
          <w:rFonts w:ascii="Cambria" w:hAnsi="Cambria"/>
          <w:sz w:val="24"/>
          <w:szCs w:val="24"/>
          <w:lang w:eastAsia="zh-CN"/>
        </w:rPr>
        <w:t xml:space="preserve"> meditative equipoise, it is possible for that bodhisattva to doubt</w:t>
      </w:r>
      <w:r w:rsidR="00494FBC" w:rsidRPr="006542B3">
        <w:rPr>
          <w:rFonts w:ascii="Cambria" w:hAnsi="Cambria"/>
          <w:sz w:val="24"/>
          <w:szCs w:val="24"/>
          <w:lang w:eastAsia="zh-CN"/>
        </w:rPr>
        <w:t xml:space="preserve"> and </w:t>
      </w:r>
      <w:r w:rsidRPr="006542B3">
        <w:rPr>
          <w:rFonts w:ascii="Cambria" w:hAnsi="Cambria"/>
          <w:sz w:val="24"/>
          <w:szCs w:val="24"/>
          <w:lang w:eastAsia="zh-CN"/>
        </w:rPr>
        <w:t xml:space="preserve">maybe </w:t>
      </w:r>
      <w:r w:rsidR="00F447D4">
        <w:rPr>
          <w:rFonts w:ascii="Cambria" w:hAnsi="Cambria"/>
          <w:sz w:val="24"/>
          <w:szCs w:val="24"/>
          <w:lang w:eastAsia="zh-CN"/>
        </w:rPr>
        <w:t xml:space="preserve">experience a </w:t>
      </w:r>
      <w:r w:rsidR="00494FBC" w:rsidRPr="006542B3">
        <w:rPr>
          <w:rFonts w:ascii="Cambria" w:hAnsi="Cambria"/>
          <w:sz w:val="24"/>
          <w:szCs w:val="24"/>
          <w:lang w:eastAsia="zh-CN"/>
        </w:rPr>
        <w:t xml:space="preserve">lack </w:t>
      </w:r>
      <w:r w:rsidR="00F447D4">
        <w:rPr>
          <w:rFonts w:ascii="Cambria" w:hAnsi="Cambria"/>
          <w:sz w:val="24"/>
          <w:szCs w:val="24"/>
          <w:lang w:eastAsia="zh-CN"/>
        </w:rPr>
        <w:t xml:space="preserve">or absence </w:t>
      </w:r>
      <w:r w:rsidR="00494FBC" w:rsidRPr="006542B3">
        <w:rPr>
          <w:rFonts w:ascii="Cambria" w:hAnsi="Cambria"/>
          <w:sz w:val="24"/>
          <w:szCs w:val="24"/>
          <w:lang w:eastAsia="zh-CN"/>
        </w:rPr>
        <w:t>of conviction</w:t>
      </w:r>
      <w:r w:rsidR="00F447D4">
        <w:rPr>
          <w:rFonts w:ascii="Cambria" w:hAnsi="Cambria"/>
          <w:sz w:val="24"/>
          <w:szCs w:val="24"/>
          <w:lang w:eastAsia="zh-CN"/>
        </w:rPr>
        <w:t xml:space="preserve"> in the emptiness of the body and aggregates. </w:t>
      </w:r>
    </w:p>
    <w:p w:rsidR="00F447D4" w:rsidRDefault="00F447D4" w:rsidP="006542B3">
      <w:pPr>
        <w:jc w:val="both"/>
        <w:rPr>
          <w:rFonts w:ascii="Cambria" w:hAnsi="Cambria"/>
          <w:sz w:val="24"/>
          <w:szCs w:val="24"/>
          <w:lang w:eastAsia="zh-CN"/>
        </w:rPr>
      </w:pPr>
    </w:p>
    <w:p w:rsidR="00494FBC" w:rsidRPr="006542B3" w:rsidRDefault="00494FBC" w:rsidP="006542B3">
      <w:pPr>
        <w:jc w:val="both"/>
        <w:rPr>
          <w:rFonts w:ascii="Cambria" w:hAnsi="Cambria"/>
          <w:sz w:val="24"/>
          <w:szCs w:val="24"/>
          <w:lang w:eastAsia="zh-CN"/>
        </w:rPr>
      </w:pPr>
      <w:r w:rsidRPr="006542B3">
        <w:rPr>
          <w:rFonts w:ascii="Cambria" w:hAnsi="Cambria"/>
          <w:sz w:val="24"/>
          <w:szCs w:val="24"/>
          <w:lang w:eastAsia="zh-CN"/>
        </w:rPr>
        <w:t>O</w:t>
      </w:r>
      <w:r w:rsidR="0036182F" w:rsidRPr="006542B3">
        <w:rPr>
          <w:rFonts w:ascii="Cambria" w:hAnsi="Cambria"/>
          <w:sz w:val="24"/>
          <w:szCs w:val="24"/>
          <w:lang w:eastAsia="zh-CN"/>
        </w:rPr>
        <w:t xml:space="preserve">n the heat and peak levels of the </w:t>
      </w:r>
      <w:r w:rsidR="00F447D4">
        <w:rPr>
          <w:rFonts w:ascii="Cambria" w:hAnsi="Cambria"/>
          <w:sz w:val="24"/>
          <w:szCs w:val="24"/>
          <w:lang w:eastAsia="zh-CN"/>
        </w:rPr>
        <w:t>p</w:t>
      </w:r>
      <w:r w:rsidR="0036182F" w:rsidRPr="006542B3">
        <w:rPr>
          <w:rFonts w:ascii="Cambria" w:hAnsi="Cambria"/>
          <w:sz w:val="24"/>
          <w:szCs w:val="24"/>
          <w:lang w:eastAsia="zh-CN"/>
        </w:rPr>
        <w:t xml:space="preserve">ath of </w:t>
      </w:r>
      <w:r w:rsidR="00F447D4">
        <w:rPr>
          <w:rFonts w:ascii="Cambria" w:hAnsi="Cambria"/>
          <w:sz w:val="24"/>
          <w:szCs w:val="24"/>
          <w:lang w:eastAsia="zh-CN"/>
        </w:rPr>
        <w:t>p</w:t>
      </w:r>
      <w:r w:rsidR="0036182F" w:rsidRPr="006542B3">
        <w:rPr>
          <w:rFonts w:ascii="Cambria" w:hAnsi="Cambria"/>
          <w:sz w:val="24"/>
          <w:szCs w:val="24"/>
          <w:lang w:eastAsia="zh-CN"/>
        </w:rPr>
        <w:t>reparation</w:t>
      </w:r>
      <w:r w:rsidR="00F447D4">
        <w:rPr>
          <w:rFonts w:ascii="Cambria" w:hAnsi="Cambria"/>
          <w:sz w:val="24"/>
          <w:szCs w:val="24"/>
          <w:lang w:eastAsia="zh-CN"/>
        </w:rPr>
        <w:t xml:space="preserve">, </w:t>
      </w:r>
      <w:r w:rsidR="0036182F" w:rsidRPr="006542B3">
        <w:rPr>
          <w:rFonts w:ascii="Cambria" w:hAnsi="Cambria"/>
          <w:sz w:val="24"/>
          <w:szCs w:val="24"/>
          <w:lang w:eastAsia="zh-CN"/>
        </w:rPr>
        <w:t xml:space="preserve">while in meditative equipoise, </w:t>
      </w:r>
      <w:r w:rsidR="0036182F" w:rsidRPr="006542B3">
        <w:rPr>
          <w:rFonts w:ascii="Cambria" w:hAnsi="Cambria"/>
          <w:sz w:val="24"/>
          <w:szCs w:val="24"/>
          <w:lang w:eastAsia="zh-CN"/>
        </w:rPr>
        <w:lastRenderedPageBreak/>
        <w:t>there is coarse dualistic appearance</w:t>
      </w:r>
      <w:r w:rsidR="00F447D4">
        <w:rPr>
          <w:rFonts w:ascii="Cambria" w:hAnsi="Cambria"/>
          <w:sz w:val="24"/>
          <w:szCs w:val="24"/>
          <w:lang w:eastAsia="zh-CN"/>
        </w:rPr>
        <w:t>. T</w:t>
      </w:r>
      <w:r w:rsidR="0036182F" w:rsidRPr="006542B3">
        <w:rPr>
          <w:rFonts w:ascii="Cambria" w:hAnsi="Cambria"/>
          <w:sz w:val="24"/>
          <w:szCs w:val="24"/>
          <w:lang w:eastAsia="zh-CN"/>
        </w:rPr>
        <w:t>he bodhisattva is aware of th</w:t>
      </w:r>
      <w:r w:rsidR="00F447D4">
        <w:rPr>
          <w:rFonts w:ascii="Cambria" w:hAnsi="Cambria"/>
          <w:sz w:val="24"/>
          <w:szCs w:val="24"/>
          <w:lang w:eastAsia="zh-CN"/>
        </w:rPr>
        <w:t xml:space="preserve">is. </w:t>
      </w:r>
      <w:r w:rsidR="003C1205" w:rsidRPr="006542B3">
        <w:rPr>
          <w:rFonts w:ascii="Cambria" w:hAnsi="Cambria"/>
          <w:sz w:val="24"/>
          <w:szCs w:val="24"/>
          <w:lang w:eastAsia="zh-CN"/>
        </w:rPr>
        <w:t>A</w:t>
      </w:r>
      <w:r w:rsidR="0036182F" w:rsidRPr="006542B3">
        <w:rPr>
          <w:rFonts w:ascii="Cambria" w:hAnsi="Cambria"/>
          <w:sz w:val="24"/>
          <w:szCs w:val="24"/>
          <w:lang w:eastAsia="zh-CN"/>
        </w:rPr>
        <w:t>s such, I think because of that</w:t>
      </w:r>
      <w:r w:rsidR="00F447D4">
        <w:rPr>
          <w:rFonts w:ascii="Cambria" w:hAnsi="Cambria"/>
          <w:sz w:val="24"/>
          <w:szCs w:val="24"/>
          <w:lang w:eastAsia="zh-CN"/>
        </w:rPr>
        <w:t xml:space="preserve">, </w:t>
      </w:r>
      <w:r w:rsidR="0036182F" w:rsidRPr="006542B3">
        <w:rPr>
          <w:rFonts w:ascii="Cambria" w:hAnsi="Cambria"/>
          <w:sz w:val="24"/>
          <w:szCs w:val="24"/>
          <w:lang w:eastAsia="zh-CN"/>
        </w:rPr>
        <w:t>in post</w:t>
      </w:r>
      <w:r w:rsidR="00F447D4">
        <w:rPr>
          <w:rFonts w:ascii="Cambria" w:hAnsi="Cambria"/>
          <w:sz w:val="24"/>
          <w:szCs w:val="24"/>
          <w:lang w:eastAsia="zh-CN"/>
        </w:rPr>
        <w:t>-</w:t>
      </w:r>
      <w:r w:rsidR="0036182F" w:rsidRPr="006542B3">
        <w:rPr>
          <w:rFonts w:ascii="Cambria" w:hAnsi="Cambria"/>
          <w:sz w:val="24"/>
          <w:szCs w:val="24"/>
          <w:lang w:eastAsia="zh-CN"/>
        </w:rPr>
        <w:t>meditative equipoise</w:t>
      </w:r>
      <w:r w:rsidR="00F447D4">
        <w:rPr>
          <w:rFonts w:ascii="Cambria" w:hAnsi="Cambria"/>
          <w:sz w:val="24"/>
          <w:szCs w:val="24"/>
          <w:lang w:eastAsia="zh-CN"/>
        </w:rPr>
        <w:t xml:space="preserve">, </w:t>
      </w:r>
      <w:r w:rsidR="0036182F" w:rsidRPr="006542B3">
        <w:rPr>
          <w:rFonts w:ascii="Cambria" w:hAnsi="Cambria"/>
          <w:sz w:val="24"/>
          <w:szCs w:val="24"/>
          <w:lang w:eastAsia="zh-CN"/>
        </w:rPr>
        <w:t xml:space="preserve">it is possible for the bodhisattva to have </w:t>
      </w:r>
      <w:r w:rsidR="00F447D4">
        <w:rPr>
          <w:rFonts w:ascii="Cambria" w:hAnsi="Cambria"/>
          <w:sz w:val="24"/>
          <w:szCs w:val="24"/>
          <w:lang w:eastAsia="zh-CN"/>
        </w:rPr>
        <w:t>th</w:t>
      </w:r>
      <w:r w:rsidR="00431B64">
        <w:rPr>
          <w:rFonts w:ascii="Cambria" w:hAnsi="Cambria"/>
          <w:sz w:val="24"/>
          <w:szCs w:val="24"/>
          <w:lang w:eastAsia="zh-CN"/>
        </w:rPr>
        <w:t>is</w:t>
      </w:r>
      <w:r w:rsidR="00F447D4">
        <w:rPr>
          <w:rFonts w:ascii="Cambria" w:hAnsi="Cambria"/>
          <w:sz w:val="24"/>
          <w:szCs w:val="24"/>
          <w:lang w:eastAsia="zh-CN"/>
        </w:rPr>
        <w:t xml:space="preserve"> </w:t>
      </w:r>
      <w:r w:rsidR="0036182F" w:rsidRPr="006542B3">
        <w:rPr>
          <w:rFonts w:ascii="Cambria" w:hAnsi="Cambria"/>
          <w:sz w:val="24"/>
          <w:szCs w:val="24"/>
          <w:lang w:eastAsia="zh-CN"/>
        </w:rPr>
        <w:t>lack of conviction</w:t>
      </w:r>
      <w:r w:rsidRPr="006542B3">
        <w:rPr>
          <w:rFonts w:ascii="Cambria" w:hAnsi="Cambria"/>
          <w:sz w:val="24"/>
          <w:szCs w:val="24"/>
          <w:lang w:eastAsia="zh-CN"/>
        </w:rPr>
        <w:t xml:space="preserve"> and</w:t>
      </w:r>
      <w:r w:rsidR="00F447D4">
        <w:rPr>
          <w:rFonts w:ascii="Cambria" w:hAnsi="Cambria"/>
          <w:sz w:val="24"/>
          <w:szCs w:val="24"/>
          <w:lang w:eastAsia="zh-CN"/>
        </w:rPr>
        <w:t xml:space="preserve"> </w:t>
      </w:r>
      <w:r w:rsidR="0036182F" w:rsidRPr="006542B3">
        <w:rPr>
          <w:rFonts w:ascii="Cambria" w:hAnsi="Cambria"/>
          <w:sz w:val="24"/>
          <w:szCs w:val="24"/>
          <w:lang w:eastAsia="zh-CN"/>
        </w:rPr>
        <w:t xml:space="preserve">lack of belief. </w:t>
      </w:r>
    </w:p>
    <w:p w:rsidR="00F447D4" w:rsidRDefault="00F447D4" w:rsidP="006542B3">
      <w:pPr>
        <w:jc w:val="both"/>
        <w:rPr>
          <w:rFonts w:ascii="Cambria" w:hAnsi="Cambria"/>
          <w:sz w:val="24"/>
          <w:szCs w:val="24"/>
          <w:lang w:eastAsia="zh-CN"/>
        </w:rPr>
      </w:pPr>
    </w:p>
    <w:p w:rsidR="0036182F" w:rsidRPr="006542B3" w:rsidRDefault="00F447D4" w:rsidP="006542B3">
      <w:pPr>
        <w:jc w:val="both"/>
        <w:rPr>
          <w:rFonts w:ascii="Cambria" w:hAnsi="Cambria"/>
          <w:sz w:val="24"/>
          <w:szCs w:val="24"/>
          <w:lang w:eastAsia="zh-CN"/>
        </w:rPr>
      </w:pPr>
      <w:r>
        <w:rPr>
          <w:rFonts w:ascii="Cambria" w:hAnsi="Cambria"/>
          <w:sz w:val="24"/>
          <w:szCs w:val="24"/>
          <w:lang w:eastAsia="zh-CN"/>
        </w:rPr>
        <w:t>In post-meditative equipoise, d</w:t>
      </w:r>
      <w:r w:rsidR="003C1205" w:rsidRPr="006542B3">
        <w:rPr>
          <w:rFonts w:ascii="Cambria" w:hAnsi="Cambria"/>
          <w:sz w:val="24"/>
          <w:szCs w:val="24"/>
          <w:lang w:eastAsia="zh-CN"/>
        </w:rPr>
        <w:t>o</w:t>
      </w:r>
      <w:r>
        <w:rPr>
          <w:rFonts w:ascii="Cambria" w:hAnsi="Cambria"/>
          <w:sz w:val="24"/>
          <w:szCs w:val="24"/>
          <w:lang w:eastAsia="zh-CN"/>
        </w:rPr>
        <w:t>es</w:t>
      </w:r>
      <w:r w:rsidR="003C1205" w:rsidRPr="006542B3">
        <w:rPr>
          <w:rFonts w:ascii="Cambria" w:hAnsi="Cambria"/>
          <w:sz w:val="24"/>
          <w:szCs w:val="24"/>
          <w:lang w:eastAsia="zh-CN"/>
        </w:rPr>
        <w:t xml:space="preserve"> t</w:t>
      </w:r>
      <w:r w:rsidR="0036182F" w:rsidRPr="006542B3">
        <w:rPr>
          <w:rFonts w:ascii="Cambria" w:hAnsi="Cambria"/>
          <w:sz w:val="24"/>
          <w:szCs w:val="24"/>
          <w:lang w:eastAsia="zh-CN"/>
        </w:rPr>
        <w:t>his bodhisattva experience</w:t>
      </w:r>
      <w:r>
        <w:rPr>
          <w:rFonts w:ascii="Cambria" w:hAnsi="Cambria"/>
          <w:sz w:val="24"/>
          <w:szCs w:val="24"/>
          <w:lang w:eastAsia="zh-CN"/>
        </w:rPr>
        <w:t xml:space="preserve"> the </w:t>
      </w:r>
      <w:r w:rsidR="0036182F" w:rsidRPr="006542B3">
        <w:rPr>
          <w:rFonts w:ascii="Cambria" w:hAnsi="Cambria"/>
          <w:sz w:val="24"/>
          <w:szCs w:val="24"/>
          <w:lang w:eastAsia="zh-CN"/>
        </w:rPr>
        <w:t>appearance of true existence? Yes. He has not even started abandoning it</w:t>
      </w:r>
      <w:r>
        <w:rPr>
          <w:rFonts w:ascii="Cambria" w:hAnsi="Cambria"/>
          <w:sz w:val="24"/>
          <w:szCs w:val="24"/>
          <w:lang w:eastAsia="zh-CN"/>
        </w:rPr>
        <w:t xml:space="preserve"> </w:t>
      </w:r>
      <w:r w:rsidR="00494FBC" w:rsidRPr="006542B3">
        <w:rPr>
          <w:rFonts w:ascii="Cambria" w:hAnsi="Cambria"/>
          <w:sz w:val="24"/>
          <w:szCs w:val="24"/>
          <w:lang w:eastAsia="zh-CN"/>
        </w:rPr>
        <w:t>so</w:t>
      </w:r>
      <w:r w:rsidR="0036182F" w:rsidRPr="006542B3">
        <w:rPr>
          <w:rFonts w:ascii="Cambria" w:hAnsi="Cambria"/>
          <w:sz w:val="24"/>
          <w:szCs w:val="24"/>
          <w:lang w:eastAsia="zh-CN"/>
        </w:rPr>
        <w:t xml:space="preserve"> he </w:t>
      </w:r>
      <w:r>
        <w:rPr>
          <w:rFonts w:ascii="Cambria" w:hAnsi="Cambria"/>
          <w:sz w:val="24"/>
          <w:szCs w:val="24"/>
          <w:lang w:eastAsia="zh-CN"/>
        </w:rPr>
        <w:t xml:space="preserve">still </w:t>
      </w:r>
      <w:r w:rsidR="0036182F" w:rsidRPr="006542B3">
        <w:rPr>
          <w:rFonts w:ascii="Cambria" w:hAnsi="Cambria"/>
          <w:sz w:val="24"/>
          <w:szCs w:val="24"/>
          <w:lang w:eastAsia="zh-CN"/>
        </w:rPr>
        <w:t>has the</w:t>
      </w:r>
      <w:r w:rsidR="00494FBC" w:rsidRPr="006542B3">
        <w:rPr>
          <w:rFonts w:ascii="Cambria" w:hAnsi="Cambria"/>
          <w:sz w:val="24"/>
          <w:szCs w:val="24"/>
          <w:lang w:eastAsia="zh-CN"/>
        </w:rPr>
        <w:t xml:space="preserve"> apprehension of true existence. O</w:t>
      </w:r>
      <w:r w:rsidR="0036182F" w:rsidRPr="006542B3">
        <w:rPr>
          <w:rFonts w:ascii="Cambria" w:hAnsi="Cambria"/>
          <w:sz w:val="24"/>
          <w:szCs w:val="24"/>
          <w:lang w:eastAsia="zh-CN"/>
        </w:rPr>
        <w:t xml:space="preserve">f course, everything appears </w:t>
      </w:r>
      <w:r>
        <w:rPr>
          <w:rFonts w:ascii="Cambria" w:hAnsi="Cambria"/>
          <w:sz w:val="24"/>
          <w:szCs w:val="24"/>
          <w:lang w:eastAsia="zh-CN"/>
        </w:rPr>
        <w:t xml:space="preserve">to be </w:t>
      </w:r>
      <w:r w:rsidR="0036182F" w:rsidRPr="006542B3">
        <w:rPr>
          <w:rFonts w:ascii="Cambria" w:hAnsi="Cambria"/>
          <w:sz w:val="24"/>
          <w:szCs w:val="24"/>
          <w:lang w:eastAsia="zh-CN"/>
        </w:rPr>
        <w:t>truly existen</w:t>
      </w:r>
      <w:r>
        <w:rPr>
          <w:rFonts w:ascii="Cambria" w:hAnsi="Cambria"/>
          <w:sz w:val="24"/>
          <w:szCs w:val="24"/>
          <w:lang w:eastAsia="zh-CN"/>
        </w:rPr>
        <w:t>t</w:t>
      </w:r>
      <w:r w:rsidR="0036182F" w:rsidRPr="006542B3">
        <w:rPr>
          <w:rFonts w:ascii="Cambria" w:hAnsi="Cambria"/>
          <w:sz w:val="24"/>
          <w:szCs w:val="24"/>
          <w:lang w:eastAsia="zh-CN"/>
        </w:rPr>
        <w:t xml:space="preserve">. </w:t>
      </w:r>
      <w:r w:rsidR="003C1205" w:rsidRPr="006542B3">
        <w:rPr>
          <w:rFonts w:ascii="Cambria" w:hAnsi="Cambria"/>
          <w:sz w:val="24"/>
          <w:szCs w:val="24"/>
          <w:lang w:eastAsia="zh-CN"/>
        </w:rPr>
        <w:t>A</w:t>
      </w:r>
      <w:r w:rsidR="0036182F" w:rsidRPr="006542B3">
        <w:rPr>
          <w:rFonts w:ascii="Cambria" w:hAnsi="Cambria"/>
          <w:sz w:val="24"/>
          <w:szCs w:val="24"/>
          <w:lang w:eastAsia="zh-CN"/>
        </w:rPr>
        <w:t>s such</w:t>
      </w:r>
      <w:r>
        <w:rPr>
          <w:rFonts w:ascii="Cambria" w:hAnsi="Cambria"/>
          <w:sz w:val="24"/>
          <w:szCs w:val="24"/>
          <w:lang w:eastAsia="zh-CN"/>
        </w:rPr>
        <w:t xml:space="preserve">, </w:t>
      </w:r>
      <w:r w:rsidR="0036182F" w:rsidRPr="006542B3">
        <w:rPr>
          <w:rFonts w:ascii="Cambria" w:hAnsi="Cambria"/>
          <w:sz w:val="24"/>
          <w:szCs w:val="24"/>
          <w:lang w:eastAsia="zh-CN"/>
        </w:rPr>
        <w:t>it is possible for him to wonder</w:t>
      </w:r>
      <w:r>
        <w:rPr>
          <w:rFonts w:ascii="Cambria" w:hAnsi="Cambria"/>
          <w:sz w:val="24"/>
          <w:szCs w:val="24"/>
          <w:lang w:eastAsia="zh-CN"/>
        </w:rPr>
        <w:t xml:space="preserve">, </w:t>
      </w:r>
      <w:r w:rsidR="003C1205" w:rsidRPr="006542B3">
        <w:rPr>
          <w:rFonts w:ascii="Cambria" w:hAnsi="Cambria"/>
          <w:sz w:val="24"/>
          <w:szCs w:val="24"/>
          <w:lang w:eastAsia="zh-CN"/>
        </w:rPr>
        <w:t>“</w:t>
      </w:r>
      <w:r>
        <w:rPr>
          <w:rFonts w:ascii="Cambria" w:hAnsi="Cambria"/>
          <w:sz w:val="24"/>
          <w:szCs w:val="24"/>
          <w:lang w:eastAsia="zh-CN"/>
        </w:rPr>
        <w:t xml:space="preserve">Are </w:t>
      </w:r>
      <w:r w:rsidR="0036182F" w:rsidRPr="006542B3">
        <w:rPr>
          <w:rFonts w:ascii="Cambria" w:hAnsi="Cambria"/>
          <w:sz w:val="24"/>
          <w:szCs w:val="24"/>
          <w:lang w:eastAsia="zh-CN"/>
        </w:rPr>
        <w:t>thing</w:t>
      </w:r>
      <w:r>
        <w:rPr>
          <w:rFonts w:ascii="Cambria" w:hAnsi="Cambria"/>
          <w:sz w:val="24"/>
          <w:szCs w:val="24"/>
          <w:lang w:eastAsia="zh-CN"/>
        </w:rPr>
        <w:t>s</w:t>
      </w:r>
      <w:r w:rsidR="0036182F" w:rsidRPr="006542B3">
        <w:rPr>
          <w:rFonts w:ascii="Cambria" w:hAnsi="Cambria"/>
          <w:sz w:val="24"/>
          <w:szCs w:val="24"/>
          <w:lang w:eastAsia="zh-CN"/>
        </w:rPr>
        <w:t xml:space="preserve"> really empty?</w:t>
      </w:r>
      <w:r w:rsidR="003C1205" w:rsidRPr="006542B3">
        <w:rPr>
          <w:rFonts w:ascii="Cambria" w:hAnsi="Cambria"/>
          <w:sz w:val="24"/>
          <w:szCs w:val="24"/>
          <w:lang w:eastAsia="zh-CN"/>
        </w:rPr>
        <w:t>”</w:t>
      </w:r>
    </w:p>
    <w:p w:rsidR="0036182F"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 xml:space="preserve"> </w:t>
      </w:r>
    </w:p>
    <w:p w:rsidR="00244B4F" w:rsidRPr="006542B3" w:rsidRDefault="0036182F" w:rsidP="006542B3">
      <w:pPr>
        <w:jc w:val="both"/>
        <w:rPr>
          <w:rFonts w:ascii="Cambria" w:hAnsi="Cambria"/>
          <w:sz w:val="24"/>
          <w:szCs w:val="24"/>
          <w:lang w:eastAsia="zh-CN"/>
        </w:rPr>
      </w:pPr>
      <w:r w:rsidRPr="006542B3">
        <w:rPr>
          <w:rFonts w:ascii="Cambria" w:hAnsi="Cambria"/>
          <w:sz w:val="24"/>
          <w:szCs w:val="24"/>
          <w:lang w:eastAsia="zh-CN"/>
        </w:rPr>
        <w:t xml:space="preserve"> </w:t>
      </w:r>
    </w:p>
    <w:p w:rsidR="006542B3" w:rsidRDefault="006542B3" w:rsidP="006542B3">
      <w:pPr>
        <w:jc w:val="both"/>
        <w:rPr>
          <w:rFonts w:ascii="Cambria" w:hAnsi="Cambria"/>
          <w:sz w:val="24"/>
          <w:szCs w:val="24"/>
          <w:lang w:eastAsia="zh-CN"/>
        </w:rPr>
      </w:pPr>
      <w:r w:rsidRPr="006F610A">
        <w:rPr>
          <w:rFonts w:ascii="Cambria" w:hAnsi="Cambria"/>
        </w:rPr>
        <w:t xml:space="preserve">Interpreted by Ven. Tenzin Gyurme; transcribed by Phuah Soon Ek, </w:t>
      </w:r>
      <w:r>
        <w:rPr>
          <w:rFonts w:ascii="Cambria" w:hAnsi="Cambria"/>
        </w:rPr>
        <w:t>Vivien Ng and Aki Yeo</w:t>
      </w:r>
      <w:r w:rsidRPr="006F610A">
        <w:rPr>
          <w:rFonts w:ascii="Cambria" w:hAnsi="Cambria"/>
        </w:rPr>
        <w:t>; edited by Cecilia Tsong.</w:t>
      </w:r>
    </w:p>
    <w:p w:rsidR="006542B3" w:rsidRPr="00686E6A" w:rsidRDefault="006542B3" w:rsidP="006542B3">
      <w:pPr>
        <w:jc w:val="both"/>
        <w:rPr>
          <w:rFonts w:ascii="Cambria" w:hAnsi="Cambria"/>
          <w:sz w:val="24"/>
          <w:szCs w:val="24"/>
          <w:lang w:eastAsia="zh-CN"/>
        </w:rPr>
      </w:pPr>
    </w:p>
    <w:p w:rsidR="00244B4F" w:rsidRPr="006542B3" w:rsidRDefault="00244B4F" w:rsidP="006542B3">
      <w:pPr>
        <w:jc w:val="both"/>
        <w:rPr>
          <w:rFonts w:ascii="Cambria" w:hAnsi="Cambria"/>
          <w:sz w:val="24"/>
          <w:szCs w:val="24"/>
          <w:lang w:eastAsia="zh-CN"/>
        </w:rPr>
      </w:pPr>
    </w:p>
    <w:sectPr w:rsidR="00244B4F" w:rsidRPr="006542B3" w:rsidSect="006542B3">
      <w:headerReference w:type="default" r:id="rId8"/>
      <w:footerReference w:type="default" r:id="rId9"/>
      <w:pgSz w:w="11906" w:h="16838" w:code="9"/>
      <w:pgMar w:top="1152" w:right="1584" w:bottom="864" w:left="158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AC" w:rsidRDefault="00AC44AC">
      <w:r>
        <w:separator/>
      </w:r>
    </w:p>
  </w:endnote>
  <w:endnote w:type="continuationSeparator" w:id="1">
    <w:p w:rsidR="00AC44AC" w:rsidRDefault="00AC4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E1" w:rsidRPr="007531CB" w:rsidRDefault="007B0DE1" w:rsidP="006542B3">
    <w:pPr>
      <w:pStyle w:val="Footer"/>
      <w:jc w:val="right"/>
      <w:rPr>
        <w:rFonts w:ascii="Cambria" w:hAnsi="Cambria"/>
      </w:rPr>
    </w:pPr>
    <w:r w:rsidRPr="007531CB">
      <w:rPr>
        <w:rFonts w:ascii="Cambria" w:hAnsi="Cambria"/>
      </w:rPr>
      <w:t>Lesson 27</w:t>
    </w:r>
  </w:p>
  <w:p w:rsidR="007B0DE1" w:rsidRPr="007531CB" w:rsidRDefault="007B0DE1" w:rsidP="006542B3">
    <w:pPr>
      <w:pStyle w:val="Footer"/>
      <w:jc w:val="right"/>
      <w:rPr>
        <w:rFonts w:ascii="Cambria" w:hAnsi="Cambria"/>
      </w:rPr>
    </w:pPr>
    <w:r w:rsidRPr="007531CB">
      <w:rPr>
        <w:rFonts w:ascii="Cambria" w:hAnsi="Cambria"/>
      </w:rPr>
      <w:t xml:space="preserve">Page </w:t>
    </w:r>
    <w:r w:rsidRPr="007531CB">
      <w:rPr>
        <w:rFonts w:ascii="Cambria" w:hAnsi="Cambria"/>
        <w:b/>
        <w:bCs/>
      </w:rPr>
      <w:fldChar w:fldCharType="begin"/>
    </w:r>
    <w:r w:rsidRPr="007531CB">
      <w:rPr>
        <w:rFonts w:ascii="Cambria" w:hAnsi="Cambria"/>
        <w:b/>
        <w:bCs/>
      </w:rPr>
      <w:instrText xml:space="preserve"> PAGE  \* Arabic  \* MERGEFORMAT </w:instrText>
    </w:r>
    <w:r w:rsidRPr="007531CB">
      <w:rPr>
        <w:rFonts w:ascii="Cambria" w:hAnsi="Cambria"/>
        <w:b/>
        <w:bCs/>
      </w:rPr>
      <w:fldChar w:fldCharType="separate"/>
    </w:r>
    <w:r w:rsidR="006D38ED">
      <w:rPr>
        <w:rFonts w:ascii="Cambria" w:hAnsi="Cambria"/>
        <w:b/>
        <w:bCs/>
        <w:noProof/>
      </w:rPr>
      <w:t>5</w:t>
    </w:r>
    <w:r w:rsidRPr="007531CB">
      <w:rPr>
        <w:rFonts w:ascii="Cambria" w:hAnsi="Cambria"/>
        <w:b/>
        <w:bCs/>
      </w:rPr>
      <w:fldChar w:fldCharType="end"/>
    </w:r>
    <w:r w:rsidRPr="007531CB">
      <w:rPr>
        <w:rFonts w:ascii="Cambria" w:hAnsi="Cambria"/>
      </w:rPr>
      <w:t xml:space="preserve"> of </w:t>
    </w:r>
    <w:fldSimple w:instr=" NUMPAGES  \* Arabic  \* MERGEFORMAT ">
      <w:r w:rsidR="006D38ED">
        <w:rPr>
          <w:rFonts w:ascii="Cambria" w:hAnsi="Cambria"/>
          <w:b/>
          <w:bCs/>
          <w:noProof/>
        </w:rPr>
        <w:t>11</w:t>
      </w:r>
    </w:fldSimple>
  </w:p>
  <w:p w:rsidR="007B0DE1" w:rsidRPr="007531CB" w:rsidRDefault="007B0DE1">
    <w:pPr>
      <w:pStyle w:val="Footer"/>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AC" w:rsidRDefault="00AC44AC">
      <w:r>
        <w:separator/>
      </w:r>
    </w:p>
  </w:footnote>
  <w:footnote w:type="continuationSeparator" w:id="1">
    <w:p w:rsidR="00AC44AC" w:rsidRDefault="00AC4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E1" w:rsidRPr="006218E0" w:rsidRDefault="007B0DE1" w:rsidP="006542B3">
    <w:pPr>
      <w:pStyle w:val="Header"/>
      <w:tabs>
        <w:tab w:val="center" w:pos="5032"/>
        <w:tab w:val="right" w:pos="10064"/>
      </w:tabs>
      <w:rPr>
        <w:rFonts w:ascii="Cambria" w:hAnsi="Cambria"/>
        <w:bCs/>
      </w:rPr>
    </w:pPr>
    <w:r w:rsidRPr="006218E0">
      <w:rPr>
        <w:rFonts w:ascii="Cambria" w:hAnsi="Cambria"/>
        <w:bCs/>
      </w:rPr>
      <w:t>Amitabha Buddhist Centre</w:t>
    </w:r>
    <w:r w:rsidRPr="006218E0">
      <w:rPr>
        <w:rFonts w:ascii="Cambria" w:hAnsi="Cambria"/>
        <w:bCs/>
      </w:rPr>
      <w:tab/>
      <w:t xml:space="preserve">                                                       </w:t>
    </w:r>
    <w:r>
      <w:rPr>
        <w:rFonts w:ascii="Cambria" w:hAnsi="Cambria"/>
        <w:bCs/>
      </w:rPr>
      <w:t xml:space="preserve">                  </w:t>
    </w:r>
    <w:r w:rsidRPr="006218E0">
      <w:rPr>
        <w:rFonts w:ascii="Cambria" w:hAnsi="Cambria"/>
        <w:bCs/>
      </w:rPr>
      <w:t xml:space="preserve">        Second Basic Program – Module 9</w:t>
    </w:r>
  </w:p>
  <w:p w:rsidR="007B0DE1" w:rsidRPr="006218E0" w:rsidRDefault="007B0DE1" w:rsidP="006542B3">
    <w:pPr>
      <w:pStyle w:val="Header"/>
      <w:tabs>
        <w:tab w:val="center" w:pos="5032"/>
        <w:tab w:val="right" w:pos="10064"/>
      </w:tabs>
      <w:rPr>
        <w:rFonts w:ascii="Cambria" w:hAnsi="Cambria"/>
        <w:bCs/>
        <w:i/>
      </w:rPr>
    </w:pPr>
    <w:r w:rsidRPr="006218E0">
      <w:rPr>
        <w:rFonts w:ascii="Cambria" w:hAnsi="Cambria"/>
        <w:bCs/>
      </w:rPr>
      <w:t xml:space="preserve">   </w:t>
    </w:r>
    <w:r w:rsidRPr="006218E0">
      <w:rPr>
        <w:rFonts w:ascii="Cambria" w:hAnsi="Cambria"/>
        <w:bCs/>
      </w:rPr>
      <w:tab/>
    </w:r>
    <w:r w:rsidRPr="006218E0">
      <w:rPr>
        <w:rFonts w:ascii="Cambria" w:hAnsi="Cambria"/>
        <w:bCs/>
        <w:i/>
      </w:rPr>
      <w:t xml:space="preserve">                                                                                         </w:t>
    </w:r>
    <w:r>
      <w:rPr>
        <w:rFonts w:ascii="Cambria" w:hAnsi="Cambria"/>
        <w:bCs/>
        <w:i/>
      </w:rPr>
      <w:t xml:space="preserve">                 </w:t>
    </w:r>
    <w:r w:rsidRPr="006218E0">
      <w:rPr>
        <w:rFonts w:ascii="Cambria" w:hAnsi="Cambria"/>
        <w:bCs/>
        <w:i/>
      </w:rPr>
      <w:t>Ornament for Clear Realization—Chapter Four</w:t>
    </w:r>
  </w:p>
  <w:p w:rsidR="007B0DE1" w:rsidRDefault="007B0DE1" w:rsidP="006542B3">
    <w:pPr>
      <w:pStyle w:val="Header"/>
      <w:tabs>
        <w:tab w:val="right" w:pos="9389"/>
      </w:tabs>
      <w:ind w:right="26"/>
      <w:rPr>
        <w:rFonts w:ascii="Cambria" w:hAnsi="Cambria"/>
        <w:bCs/>
        <w:i/>
      </w:rPr>
    </w:pPr>
    <w:r w:rsidRPr="006218E0">
      <w:rPr>
        <w:rFonts w:ascii="Cambria" w:hAnsi="Cambria"/>
        <w:bCs/>
        <w:i/>
      </w:rPr>
      <w:t xml:space="preserve">                                                                                                      </w:t>
    </w:r>
    <w:r>
      <w:rPr>
        <w:rFonts w:ascii="Cambria" w:hAnsi="Cambria"/>
        <w:bCs/>
        <w:i/>
      </w:rPr>
      <w:t xml:space="preserve">                   </w:t>
    </w:r>
    <w:r w:rsidRPr="006218E0">
      <w:rPr>
        <w:rFonts w:ascii="Cambria" w:hAnsi="Cambria"/>
        <w:bCs/>
        <w:i/>
      </w:rPr>
      <w:t>The Eight Categories and Seventy Topics</w:t>
    </w:r>
  </w:p>
  <w:p w:rsidR="007B0DE1" w:rsidRPr="00AB49A0" w:rsidRDefault="007B0DE1" w:rsidP="006542B3">
    <w:pPr>
      <w:pStyle w:val="Header"/>
      <w:tabs>
        <w:tab w:val="right" w:pos="9389"/>
      </w:tabs>
      <w:ind w:right="26"/>
    </w:pPr>
  </w:p>
  <w:p w:rsidR="007B0DE1" w:rsidRPr="006542B3" w:rsidRDefault="007B0DE1">
    <w:pPr>
      <w:pStyle w:val="Header"/>
      <w:tabs>
        <w:tab w:val="right" w:pos="9389"/>
      </w:tabs>
      <w:ind w:right="360"/>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RTF_Num 2"/>
    <w:lvl w:ilvl="0">
      <w:start w:val="2"/>
      <w:numFmt w:val="lowerLetter"/>
      <w:lvlText w:val="%1)"/>
      <w:lvlJc w:val="left"/>
      <w:pPr>
        <w:tabs>
          <w:tab w:val="num" w:pos="230"/>
        </w:tabs>
        <w:ind w:left="230" w:hanging="230"/>
      </w:pPr>
      <w:rPr>
        <w:rFonts w:ascii="Times New Roman" w:hAnsi="Times New Roman"/>
      </w:rPr>
    </w:lvl>
  </w:abstractNum>
  <w:abstractNum w:abstractNumId="3">
    <w:nsid w:val="072A0C3B"/>
    <w:multiLevelType w:val="hybridMultilevel"/>
    <w:tmpl w:val="CB2E1DF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9B613EB"/>
    <w:multiLevelType w:val="hybridMultilevel"/>
    <w:tmpl w:val="81F6278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1F1A6BD3"/>
    <w:multiLevelType w:val="hybridMultilevel"/>
    <w:tmpl w:val="74F2C7A8"/>
    <w:lvl w:ilvl="0" w:tplc="4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3F7C7A"/>
    <w:multiLevelType w:val="hybridMultilevel"/>
    <w:tmpl w:val="39B410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6246A75"/>
    <w:multiLevelType w:val="hybridMultilevel"/>
    <w:tmpl w:val="AF3645D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2908512C"/>
    <w:multiLevelType w:val="hybridMultilevel"/>
    <w:tmpl w:val="901A9A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36D8379B"/>
    <w:multiLevelType w:val="hybridMultilevel"/>
    <w:tmpl w:val="84FA0F4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5B284FE8"/>
    <w:multiLevelType w:val="hybridMultilevel"/>
    <w:tmpl w:val="C780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B6918"/>
    <w:multiLevelType w:val="hybridMultilevel"/>
    <w:tmpl w:val="1E1809F8"/>
    <w:lvl w:ilvl="0" w:tplc="48090001">
      <w:start w:val="1"/>
      <w:numFmt w:val="bullet"/>
      <w:lvlText w:val=""/>
      <w:lvlJc w:val="left"/>
      <w:pPr>
        <w:ind w:left="360" w:hanging="360"/>
      </w:pPr>
      <w:rPr>
        <w:rFonts w:ascii="Symbol" w:hAnsi="Symbol" w:hint="default"/>
      </w:rPr>
    </w:lvl>
    <w:lvl w:ilvl="1" w:tplc="10026E3A">
      <w:numFmt w:val="bullet"/>
      <w:lvlText w:val="-"/>
      <w:lvlJc w:val="left"/>
      <w:pPr>
        <w:ind w:left="1080" w:hanging="360"/>
      </w:pPr>
      <w:rPr>
        <w:rFonts w:ascii="Cambria" w:eastAsia="SimSun" w:hAnsi="Cambria" w:cs="Times New Roman"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6A470113"/>
    <w:multiLevelType w:val="hybridMultilevel"/>
    <w:tmpl w:val="AAAE74C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75B90B60"/>
    <w:multiLevelType w:val="hybridMultilevel"/>
    <w:tmpl w:val="2C288A3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11"/>
  </w:num>
  <w:num w:numId="5">
    <w:abstractNumId w:val="12"/>
  </w:num>
  <w:num w:numId="6">
    <w:abstractNumId w:val="13"/>
  </w:num>
  <w:num w:numId="7">
    <w:abstractNumId w:val="7"/>
  </w:num>
  <w:num w:numId="8">
    <w:abstractNumId w:val="6"/>
  </w:num>
  <w:num w:numId="9">
    <w:abstractNumId w:val="3"/>
  </w:num>
  <w:num w:numId="10">
    <w:abstractNumId w:val="9"/>
  </w:num>
  <w:num w:numId="11">
    <w:abstractNumId w:val="8"/>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Ver" w:val="हऴश"/>
    <w:docVar w:name="CheckSum" w:val="ऺसषश"/>
    <w:docVar w:name="CLIName" w:val="ज़ॴॉॲ१ॹॹ९६९५४"/>
    <w:docVar w:name="DateTime" w:val="सवऺवसशषसददषषीशषे॓दम्॓ग़ऱाीशय"/>
    <w:docVar w:name="DoneBy" w:val="ख़ग़ॢड़९ॼ९५ॴद्॔"/>
    <w:docVar w:name="IPAddress" w:val="ेॳॱशश़श़"/>
    <w:docVar w:name="Random" w:val="6"/>
  </w:docVars>
  <w:rsids>
    <w:rsidRoot w:val="005C3FD3"/>
    <w:rsid w:val="000007FE"/>
    <w:rsid w:val="00001877"/>
    <w:rsid w:val="00002EAB"/>
    <w:rsid w:val="0000309B"/>
    <w:rsid w:val="0000327C"/>
    <w:rsid w:val="00004304"/>
    <w:rsid w:val="00004C78"/>
    <w:rsid w:val="000051A9"/>
    <w:rsid w:val="00005227"/>
    <w:rsid w:val="00005611"/>
    <w:rsid w:val="00005D76"/>
    <w:rsid w:val="0000692D"/>
    <w:rsid w:val="00006DB1"/>
    <w:rsid w:val="000076C3"/>
    <w:rsid w:val="000078F2"/>
    <w:rsid w:val="00010997"/>
    <w:rsid w:val="00010BCF"/>
    <w:rsid w:val="00011A8D"/>
    <w:rsid w:val="00011B16"/>
    <w:rsid w:val="00011B21"/>
    <w:rsid w:val="00011E7B"/>
    <w:rsid w:val="00011F81"/>
    <w:rsid w:val="00012385"/>
    <w:rsid w:val="00012500"/>
    <w:rsid w:val="0001278C"/>
    <w:rsid w:val="000128E3"/>
    <w:rsid w:val="00012D2A"/>
    <w:rsid w:val="00013172"/>
    <w:rsid w:val="00013662"/>
    <w:rsid w:val="000138A3"/>
    <w:rsid w:val="00013D08"/>
    <w:rsid w:val="00013FCA"/>
    <w:rsid w:val="000140B8"/>
    <w:rsid w:val="000141CD"/>
    <w:rsid w:val="000145B2"/>
    <w:rsid w:val="00014610"/>
    <w:rsid w:val="00014EF5"/>
    <w:rsid w:val="0001575B"/>
    <w:rsid w:val="00015F7F"/>
    <w:rsid w:val="000170C1"/>
    <w:rsid w:val="0001786A"/>
    <w:rsid w:val="00017A9D"/>
    <w:rsid w:val="00020A28"/>
    <w:rsid w:val="00020F92"/>
    <w:rsid w:val="000211E2"/>
    <w:rsid w:val="000213CE"/>
    <w:rsid w:val="000219D2"/>
    <w:rsid w:val="00021D29"/>
    <w:rsid w:val="000231FC"/>
    <w:rsid w:val="00023E7D"/>
    <w:rsid w:val="00024090"/>
    <w:rsid w:val="00024790"/>
    <w:rsid w:val="0002484F"/>
    <w:rsid w:val="000248E1"/>
    <w:rsid w:val="00025256"/>
    <w:rsid w:val="000269DA"/>
    <w:rsid w:val="000274E4"/>
    <w:rsid w:val="00027B13"/>
    <w:rsid w:val="00027E20"/>
    <w:rsid w:val="00030295"/>
    <w:rsid w:val="000307E8"/>
    <w:rsid w:val="000311BD"/>
    <w:rsid w:val="000315E9"/>
    <w:rsid w:val="00032EA2"/>
    <w:rsid w:val="00032F36"/>
    <w:rsid w:val="00033BF8"/>
    <w:rsid w:val="000348A7"/>
    <w:rsid w:val="00034905"/>
    <w:rsid w:val="0003553F"/>
    <w:rsid w:val="00036119"/>
    <w:rsid w:val="00036BFD"/>
    <w:rsid w:val="00036C71"/>
    <w:rsid w:val="00036D2A"/>
    <w:rsid w:val="00036FE5"/>
    <w:rsid w:val="00037146"/>
    <w:rsid w:val="00037FA4"/>
    <w:rsid w:val="0004044A"/>
    <w:rsid w:val="000408A3"/>
    <w:rsid w:val="00041213"/>
    <w:rsid w:val="000413E8"/>
    <w:rsid w:val="00041517"/>
    <w:rsid w:val="00041580"/>
    <w:rsid w:val="00043200"/>
    <w:rsid w:val="00043397"/>
    <w:rsid w:val="000433EE"/>
    <w:rsid w:val="000434C7"/>
    <w:rsid w:val="00044945"/>
    <w:rsid w:val="000449E9"/>
    <w:rsid w:val="000457D8"/>
    <w:rsid w:val="0004593F"/>
    <w:rsid w:val="00045C96"/>
    <w:rsid w:val="000460CC"/>
    <w:rsid w:val="00046442"/>
    <w:rsid w:val="00046656"/>
    <w:rsid w:val="0004699B"/>
    <w:rsid w:val="000469BF"/>
    <w:rsid w:val="00047821"/>
    <w:rsid w:val="00047D0C"/>
    <w:rsid w:val="00050267"/>
    <w:rsid w:val="000502A8"/>
    <w:rsid w:val="00050431"/>
    <w:rsid w:val="00050EAE"/>
    <w:rsid w:val="000517C9"/>
    <w:rsid w:val="00051DDA"/>
    <w:rsid w:val="00051F6C"/>
    <w:rsid w:val="00053F5E"/>
    <w:rsid w:val="0005599D"/>
    <w:rsid w:val="00056997"/>
    <w:rsid w:val="00056CD6"/>
    <w:rsid w:val="00056DEE"/>
    <w:rsid w:val="00056FAB"/>
    <w:rsid w:val="000572FB"/>
    <w:rsid w:val="00057383"/>
    <w:rsid w:val="00057C8E"/>
    <w:rsid w:val="00057F04"/>
    <w:rsid w:val="000610ED"/>
    <w:rsid w:val="00062314"/>
    <w:rsid w:val="000625DB"/>
    <w:rsid w:val="0006272A"/>
    <w:rsid w:val="0006335A"/>
    <w:rsid w:val="00064B08"/>
    <w:rsid w:val="00065137"/>
    <w:rsid w:val="000652DD"/>
    <w:rsid w:val="000665AE"/>
    <w:rsid w:val="00066664"/>
    <w:rsid w:val="00066AE0"/>
    <w:rsid w:val="00066BF5"/>
    <w:rsid w:val="00067341"/>
    <w:rsid w:val="00067967"/>
    <w:rsid w:val="0007022C"/>
    <w:rsid w:val="000708AA"/>
    <w:rsid w:val="00071108"/>
    <w:rsid w:val="00071206"/>
    <w:rsid w:val="000715D7"/>
    <w:rsid w:val="00071E66"/>
    <w:rsid w:val="0007226A"/>
    <w:rsid w:val="000732AC"/>
    <w:rsid w:val="0007475E"/>
    <w:rsid w:val="000748D4"/>
    <w:rsid w:val="0007514A"/>
    <w:rsid w:val="00075152"/>
    <w:rsid w:val="00075463"/>
    <w:rsid w:val="00075FE2"/>
    <w:rsid w:val="00076298"/>
    <w:rsid w:val="000770E9"/>
    <w:rsid w:val="0007738C"/>
    <w:rsid w:val="000804C4"/>
    <w:rsid w:val="0008063D"/>
    <w:rsid w:val="00080D56"/>
    <w:rsid w:val="00080D91"/>
    <w:rsid w:val="000812AA"/>
    <w:rsid w:val="0008183F"/>
    <w:rsid w:val="00082A52"/>
    <w:rsid w:val="00082B11"/>
    <w:rsid w:val="00082D81"/>
    <w:rsid w:val="00083489"/>
    <w:rsid w:val="000837FF"/>
    <w:rsid w:val="00084981"/>
    <w:rsid w:val="00084BE9"/>
    <w:rsid w:val="00085271"/>
    <w:rsid w:val="000854A6"/>
    <w:rsid w:val="00085CF3"/>
    <w:rsid w:val="00085E65"/>
    <w:rsid w:val="000863E4"/>
    <w:rsid w:val="0008700C"/>
    <w:rsid w:val="00087131"/>
    <w:rsid w:val="000872AD"/>
    <w:rsid w:val="000878D6"/>
    <w:rsid w:val="00090003"/>
    <w:rsid w:val="00090077"/>
    <w:rsid w:val="000907EF"/>
    <w:rsid w:val="00090A88"/>
    <w:rsid w:val="00091446"/>
    <w:rsid w:val="00091972"/>
    <w:rsid w:val="000922D4"/>
    <w:rsid w:val="0009294A"/>
    <w:rsid w:val="00092EB1"/>
    <w:rsid w:val="00093B3B"/>
    <w:rsid w:val="000941A9"/>
    <w:rsid w:val="000943F3"/>
    <w:rsid w:val="00094636"/>
    <w:rsid w:val="00094C95"/>
    <w:rsid w:val="000952A7"/>
    <w:rsid w:val="00095346"/>
    <w:rsid w:val="0009539D"/>
    <w:rsid w:val="0009566F"/>
    <w:rsid w:val="00095846"/>
    <w:rsid w:val="00095B22"/>
    <w:rsid w:val="00095D8D"/>
    <w:rsid w:val="00095E4E"/>
    <w:rsid w:val="00096779"/>
    <w:rsid w:val="000971A8"/>
    <w:rsid w:val="000979C3"/>
    <w:rsid w:val="00097BD2"/>
    <w:rsid w:val="00097FB9"/>
    <w:rsid w:val="000A0304"/>
    <w:rsid w:val="000A03E3"/>
    <w:rsid w:val="000A0A6F"/>
    <w:rsid w:val="000A0FCE"/>
    <w:rsid w:val="000A2195"/>
    <w:rsid w:val="000A2A5C"/>
    <w:rsid w:val="000A2ACD"/>
    <w:rsid w:val="000A336F"/>
    <w:rsid w:val="000A337B"/>
    <w:rsid w:val="000A3B97"/>
    <w:rsid w:val="000A3F16"/>
    <w:rsid w:val="000A423B"/>
    <w:rsid w:val="000A56CD"/>
    <w:rsid w:val="000A5852"/>
    <w:rsid w:val="000A79D6"/>
    <w:rsid w:val="000A7E78"/>
    <w:rsid w:val="000B0318"/>
    <w:rsid w:val="000B0420"/>
    <w:rsid w:val="000B0673"/>
    <w:rsid w:val="000B0870"/>
    <w:rsid w:val="000B1701"/>
    <w:rsid w:val="000B1E20"/>
    <w:rsid w:val="000B247C"/>
    <w:rsid w:val="000B26F9"/>
    <w:rsid w:val="000B279D"/>
    <w:rsid w:val="000B2E71"/>
    <w:rsid w:val="000B36C1"/>
    <w:rsid w:val="000B3981"/>
    <w:rsid w:val="000B43AF"/>
    <w:rsid w:val="000B57C5"/>
    <w:rsid w:val="000B57D9"/>
    <w:rsid w:val="000B591F"/>
    <w:rsid w:val="000B660D"/>
    <w:rsid w:val="000B6BDE"/>
    <w:rsid w:val="000C11B8"/>
    <w:rsid w:val="000C15D7"/>
    <w:rsid w:val="000C183C"/>
    <w:rsid w:val="000C199E"/>
    <w:rsid w:val="000C1EB9"/>
    <w:rsid w:val="000C2765"/>
    <w:rsid w:val="000C2779"/>
    <w:rsid w:val="000C2873"/>
    <w:rsid w:val="000C2F77"/>
    <w:rsid w:val="000C2FBD"/>
    <w:rsid w:val="000C3461"/>
    <w:rsid w:val="000C34E1"/>
    <w:rsid w:val="000C3919"/>
    <w:rsid w:val="000C3E74"/>
    <w:rsid w:val="000C4A24"/>
    <w:rsid w:val="000C525F"/>
    <w:rsid w:val="000C57A6"/>
    <w:rsid w:val="000C57D9"/>
    <w:rsid w:val="000C588D"/>
    <w:rsid w:val="000C591C"/>
    <w:rsid w:val="000C5F80"/>
    <w:rsid w:val="000C60D5"/>
    <w:rsid w:val="000C61CE"/>
    <w:rsid w:val="000C69DA"/>
    <w:rsid w:val="000C7650"/>
    <w:rsid w:val="000C7708"/>
    <w:rsid w:val="000D03D6"/>
    <w:rsid w:val="000D06AC"/>
    <w:rsid w:val="000D1041"/>
    <w:rsid w:val="000D2B1B"/>
    <w:rsid w:val="000D2DAB"/>
    <w:rsid w:val="000D3A3B"/>
    <w:rsid w:val="000D3CB1"/>
    <w:rsid w:val="000D47F8"/>
    <w:rsid w:val="000D55D2"/>
    <w:rsid w:val="000D59B5"/>
    <w:rsid w:val="000D5F5C"/>
    <w:rsid w:val="000D6336"/>
    <w:rsid w:val="000D6B18"/>
    <w:rsid w:val="000D6BC1"/>
    <w:rsid w:val="000D6CD7"/>
    <w:rsid w:val="000D6E9B"/>
    <w:rsid w:val="000D72E3"/>
    <w:rsid w:val="000D79C6"/>
    <w:rsid w:val="000D7B21"/>
    <w:rsid w:val="000D7BEF"/>
    <w:rsid w:val="000D7EC6"/>
    <w:rsid w:val="000E07CA"/>
    <w:rsid w:val="000E0D4F"/>
    <w:rsid w:val="000E1115"/>
    <w:rsid w:val="000E26BC"/>
    <w:rsid w:val="000E26DC"/>
    <w:rsid w:val="000E4B71"/>
    <w:rsid w:val="000E56C6"/>
    <w:rsid w:val="000E602D"/>
    <w:rsid w:val="000E61ED"/>
    <w:rsid w:val="000E6780"/>
    <w:rsid w:val="000E798B"/>
    <w:rsid w:val="000E7C98"/>
    <w:rsid w:val="000F0743"/>
    <w:rsid w:val="000F2A8E"/>
    <w:rsid w:val="000F2DB8"/>
    <w:rsid w:val="000F5253"/>
    <w:rsid w:val="000F59A0"/>
    <w:rsid w:val="000F5BB5"/>
    <w:rsid w:val="000F5F35"/>
    <w:rsid w:val="000F6148"/>
    <w:rsid w:val="000F65AF"/>
    <w:rsid w:val="000F6785"/>
    <w:rsid w:val="0010077C"/>
    <w:rsid w:val="001007CF"/>
    <w:rsid w:val="00100D87"/>
    <w:rsid w:val="00100E9B"/>
    <w:rsid w:val="0010133C"/>
    <w:rsid w:val="00101F23"/>
    <w:rsid w:val="00103407"/>
    <w:rsid w:val="001036BC"/>
    <w:rsid w:val="00103CD3"/>
    <w:rsid w:val="001042A2"/>
    <w:rsid w:val="0010516F"/>
    <w:rsid w:val="001055D7"/>
    <w:rsid w:val="00106293"/>
    <w:rsid w:val="001062FF"/>
    <w:rsid w:val="00106759"/>
    <w:rsid w:val="001067F7"/>
    <w:rsid w:val="001074F7"/>
    <w:rsid w:val="00107E6F"/>
    <w:rsid w:val="0011051F"/>
    <w:rsid w:val="00110829"/>
    <w:rsid w:val="0011122C"/>
    <w:rsid w:val="0011139C"/>
    <w:rsid w:val="00111A07"/>
    <w:rsid w:val="0011261D"/>
    <w:rsid w:val="001129FB"/>
    <w:rsid w:val="00112EAC"/>
    <w:rsid w:val="00113AD3"/>
    <w:rsid w:val="00114455"/>
    <w:rsid w:val="001148BF"/>
    <w:rsid w:val="001148F8"/>
    <w:rsid w:val="00114AA9"/>
    <w:rsid w:val="00114EAA"/>
    <w:rsid w:val="00116519"/>
    <w:rsid w:val="00116B29"/>
    <w:rsid w:val="00116B5F"/>
    <w:rsid w:val="0011776F"/>
    <w:rsid w:val="0011795B"/>
    <w:rsid w:val="001202CA"/>
    <w:rsid w:val="00120DED"/>
    <w:rsid w:val="00120F6E"/>
    <w:rsid w:val="00120FB4"/>
    <w:rsid w:val="001211F6"/>
    <w:rsid w:val="001218FB"/>
    <w:rsid w:val="00121A93"/>
    <w:rsid w:val="00121D6A"/>
    <w:rsid w:val="00121F4F"/>
    <w:rsid w:val="0012223E"/>
    <w:rsid w:val="001223F0"/>
    <w:rsid w:val="0012247D"/>
    <w:rsid w:val="00122B33"/>
    <w:rsid w:val="0012323E"/>
    <w:rsid w:val="00123A6F"/>
    <w:rsid w:val="00123BD7"/>
    <w:rsid w:val="0012492A"/>
    <w:rsid w:val="00124CC6"/>
    <w:rsid w:val="0012562C"/>
    <w:rsid w:val="00125983"/>
    <w:rsid w:val="00125A9F"/>
    <w:rsid w:val="00125BF9"/>
    <w:rsid w:val="00125EE7"/>
    <w:rsid w:val="00126043"/>
    <w:rsid w:val="00126213"/>
    <w:rsid w:val="001262A1"/>
    <w:rsid w:val="00126511"/>
    <w:rsid w:val="00126821"/>
    <w:rsid w:val="00126D56"/>
    <w:rsid w:val="00127180"/>
    <w:rsid w:val="00127186"/>
    <w:rsid w:val="001279FB"/>
    <w:rsid w:val="00127E2B"/>
    <w:rsid w:val="001301CD"/>
    <w:rsid w:val="00130466"/>
    <w:rsid w:val="001306AA"/>
    <w:rsid w:val="00130B0A"/>
    <w:rsid w:val="00131B42"/>
    <w:rsid w:val="00132953"/>
    <w:rsid w:val="001337AE"/>
    <w:rsid w:val="00133A02"/>
    <w:rsid w:val="00133DB1"/>
    <w:rsid w:val="00133EF2"/>
    <w:rsid w:val="00134B07"/>
    <w:rsid w:val="00134BDC"/>
    <w:rsid w:val="00134E3E"/>
    <w:rsid w:val="00134F18"/>
    <w:rsid w:val="00135273"/>
    <w:rsid w:val="00135465"/>
    <w:rsid w:val="00136C46"/>
    <w:rsid w:val="001371D6"/>
    <w:rsid w:val="00137261"/>
    <w:rsid w:val="00140093"/>
    <w:rsid w:val="00140167"/>
    <w:rsid w:val="001404B1"/>
    <w:rsid w:val="00140E6E"/>
    <w:rsid w:val="00141BDF"/>
    <w:rsid w:val="00142A13"/>
    <w:rsid w:val="00142F3C"/>
    <w:rsid w:val="0014347D"/>
    <w:rsid w:val="00143DF0"/>
    <w:rsid w:val="00144F6F"/>
    <w:rsid w:val="001464AD"/>
    <w:rsid w:val="001466ED"/>
    <w:rsid w:val="00150229"/>
    <w:rsid w:val="0015038A"/>
    <w:rsid w:val="001503E0"/>
    <w:rsid w:val="00150D1E"/>
    <w:rsid w:val="001514BD"/>
    <w:rsid w:val="001517B5"/>
    <w:rsid w:val="00151C91"/>
    <w:rsid w:val="0015267F"/>
    <w:rsid w:val="0015276F"/>
    <w:rsid w:val="0015301E"/>
    <w:rsid w:val="001530CF"/>
    <w:rsid w:val="0015336B"/>
    <w:rsid w:val="00153475"/>
    <w:rsid w:val="00154266"/>
    <w:rsid w:val="001556CB"/>
    <w:rsid w:val="00155712"/>
    <w:rsid w:val="00155C19"/>
    <w:rsid w:val="00156513"/>
    <w:rsid w:val="00156581"/>
    <w:rsid w:val="001576D8"/>
    <w:rsid w:val="00157C3A"/>
    <w:rsid w:val="00157C5B"/>
    <w:rsid w:val="00160432"/>
    <w:rsid w:val="00160471"/>
    <w:rsid w:val="00160CC8"/>
    <w:rsid w:val="0016168B"/>
    <w:rsid w:val="00161E9C"/>
    <w:rsid w:val="00161F0A"/>
    <w:rsid w:val="00162247"/>
    <w:rsid w:val="00162931"/>
    <w:rsid w:val="001629B0"/>
    <w:rsid w:val="00162A49"/>
    <w:rsid w:val="00163057"/>
    <w:rsid w:val="001630AF"/>
    <w:rsid w:val="00163316"/>
    <w:rsid w:val="0016342D"/>
    <w:rsid w:val="0016357B"/>
    <w:rsid w:val="00163F3A"/>
    <w:rsid w:val="00163F9B"/>
    <w:rsid w:val="001640A8"/>
    <w:rsid w:val="00164169"/>
    <w:rsid w:val="001641D2"/>
    <w:rsid w:val="00164743"/>
    <w:rsid w:val="0016525E"/>
    <w:rsid w:val="00165C86"/>
    <w:rsid w:val="00165C94"/>
    <w:rsid w:val="0016638D"/>
    <w:rsid w:val="001663C6"/>
    <w:rsid w:val="00166459"/>
    <w:rsid w:val="00166766"/>
    <w:rsid w:val="00167A3F"/>
    <w:rsid w:val="00170530"/>
    <w:rsid w:val="00170C94"/>
    <w:rsid w:val="00171453"/>
    <w:rsid w:val="0017162C"/>
    <w:rsid w:val="001719D3"/>
    <w:rsid w:val="001723E6"/>
    <w:rsid w:val="00172A04"/>
    <w:rsid w:val="00172D8A"/>
    <w:rsid w:val="00175B90"/>
    <w:rsid w:val="00175EB2"/>
    <w:rsid w:val="00175F9E"/>
    <w:rsid w:val="00176574"/>
    <w:rsid w:val="00177043"/>
    <w:rsid w:val="00177336"/>
    <w:rsid w:val="001777D0"/>
    <w:rsid w:val="0017781F"/>
    <w:rsid w:val="00177FFB"/>
    <w:rsid w:val="00180A64"/>
    <w:rsid w:val="00180E02"/>
    <w:rsid w:val="00180EE7"/>
    <w:rsid w:val="00181534"/>
    <w:rsid w:val="001815F5"/>
    <w:rsid w:val="001817D5"/>
    <w:rsid w:val="00181A0E"/>
    <w:rsid w:val="00181ED1"/>
    <w:rsid w:val="001826C9"/>
    <w:rsid w:val="00182F11"/>
    <w:rsid w:val="00182F88"/>
    <w:rsid w:val="00183555"/>
    <w:rsid w:val="00183A04"/>
    <w:rsid w:val="00183CEF"/>
    <w:rsid w:val="00184D8F"/>
    <w:rsid w:val="00185155"/>
    <w:rsid w:val="001854B4"/>
    <w:rsid w:val="001854D8"/>
    <w:rsid w:val="00185955"/>
    <w:rsid w:val="0018609B"/>
    <w:rsid w:val="00186E15"/>
    <w:rsid w:val="00186FEF"/>
    <w:rsid w:val="00187362"/>
    <w:rsid w:val="001878F7"/>
    <w:rsid w:val="001903BE"/>
    <w:rsid w:val="00190860"/>
    <w:rsid w:val="00190F48"/>
    <w:rsid w:val="001934F3"/>
    <w:rsid w:val="0019361C"/>
    <w:rsid w:val="00193750"/>
    <w:rsid w:val="00193C23"/>
    <w:rsid w:val="00193D2B"/>
    <w:rsid w:val="001943A3"/>
    <w:rsid w:val="00194637"/>
    <w:rsid w:val="00194830"/>
    <w:rsid w:val="00194D6D"/>
    <w:rsid w:val="00194E07"/>
    <w:rsid w:val="001958C6"/>
    <w:rsid w:val="00195FC7"/>
    <w:rsid w:val="001964A5"/>
    <w:rsid w:val="00196A83"/>
    <w:rsid w:val="001A0134"/>
    <w:rsid w:val="001A018A"/>
    <w:rsid w:val="001A07A6"/>
    <w:rsid w:val="001A0E78"/>
    <w:rsid w:val="001A0E8F"/>
    <w:rsid w:val="001A0EFC"/>
    <w:rsid w:val="001A181C"/>
    <w:rsid w:val="001A1B53"/>
    <w:rsid w:val="001A1CF5"/>
    <w:rsid w:val="001A1D8F"/>
    <w:rsid w:val="001A24F4"/>
    <w:rsid w:val="001A2B2A"/>
    <w:rsid w:val="001A304A"/>
    <w:rsid w:val="001A32AE"/>
    <w:rsid w:val="001A3674"/>
    <w:rsid w:val="001A3BD1"/>
    <w:rsid w:val="001A3C64"/>
    <w:rsid w:val="001A3EB2"/>
    <w:rsid w:val="001A4424"/>
    <w:rsid w:val="001A4936"/>
    <w:rsid w:val="001A4D89"/>
    <w:rsid w:val="001A4DE4"/>
    <w:rsid w:val="001A55AE"/>
    <w:rsid w:val="001A6EDD"/>
    <w:rsid w:val="001A6EEB"/>
    <w:rsid w:val="001A7137"/>
    <w:rsid w:val="001A7305"/>
    <w:rsid w:val="001A76D4"/>
    <w:rsid w:val="001A76EF"/>
    <w:rsid w:val="001A77AE"/>
    <w:rsid w:val="001A78C9"/>
    <w:rsid w:val="001B0C81"/>
    <w:rsid w:val="001B0EC6"/>
    <w:rsid w:val="001B260D"/>
    <w:rsid w:val="001B2BAD"/>
    <w:rsid w:val="001B2FD3"/>
    <w:rsid w:val="001B3045"/>
    <w:rsid w:val="001B37BA"/>
    <w:rsid w:val="001B39BC"/>
    <w:rsid w:val="001B3C39"/>
    <w:rsid w:val="001B3D8F"/>
    <w:rsid w:val="001B4990"/>
    <w:rsid w:val="001B4AF1"/>
    <w:rsid w:val="001B6482"/>
    <w:rsid w:val="001B6E42"/>
    <w:rsid w:val="001B7755"/>
    <w:rsid w:val="001B7B19"/>
    <w:rsid w:val="001C0013"/>
    <w:rsid w:val="001C021C"/>
    <w:rsid w:val="001C0C16"/>
    <w:rsid w:val="001C245D"/>
    <w:rsid w:val="001C2491"/>
    <w:rsid w:val="001C2952"/>
    <w:rsid w:val="001C2E4C"/>
    <w:rsid w:val="001C2F99"/>
    <w:rsid w:val="001C32B0"/>
    <w:rsid w:val="001C390B"/>
    <w:rsid w:val="001C3AA1"/>
    <w:rsid w:val="001C405A"/>
    <w:rsid w:val="001C4294"/>
    <w:rsid w:val="001C46EB"/>
    <w:rsid w:val="001C50D2"/>
    <w:rsid w:val="001C59F8"/>
    <w:rsid w:val="001C5B35"/>
    <w:rsid w:val="001C5FE5"/>
    <w:rsid w:val="001C68BB"/>
    <w:rsid w:val="001C6CCA"/>
    <w:rsid w:val="001C7552"/>
    <w:rsid w:val="001C76EA"/>
    <w:rsid w:val="001D0017"/>
    <w:rsid w:val="001D0A74"/>
    <w:rsid w:val="001D0B5E"/>
    <w:rsid w:val="001D0D49"/>
    <w:rsid w:val="001D234C"/>
    <w:rsid w:val="001D2769"/>
    <w:rsid w:val="001D2B94"/>
    <w:rsid w:val="001D34B8"/>
    <w:rsid w:val="001D375A"/>
    <w:rsid w:val="001D3921"/>
    <w:rsid w:val="001D3DDC"/>
    <w:rsid w:val="001D4662"/>
    <w:rsid w:val="001D482E"/>
    <w:rsid w:val="001D4BDA"/>
    <w:rsid w:val="001D4C89"/>
    <w:rsid w:val="001D50A8"/>
    <w:rsid w:val="001D53D3"/>
    <w:rsid w:val="001D54EA"/>
    <w:rsid w:val="001D6006"/>
    <w:rsid w:val="001D6579"/>
    <w:rsid w:val="001D6C9B"/>
    <w:rsid w:val="001D6E2E"/>
    <w:rsid w:val="001D7733"/>
    <w:rsid w:val="001E06EA"/>
    <w:rsid w:val="001E085F"/>
    <w:rsid w:val="001E0E63"/>
    <w:rsid w:val="001E0FF1"/>
    <w:rsid w:val="001E1080"/>
    <w:rsid w:val="001E1572"/>
    <w:rsid w:val="001E1860"/>
    <w:rsid w:val="001E1962"/>
    <w:rsid w:val="001E1E79"/>
    <w:rsid w:val="001E1F29"/>
    <w:rsid w:val="001E3947"/>
    <w:rsid w:val="001E3D9B"/>
    <w:rsid w:val="001E3DAA"/>
    <w:rsid w:val="001E3E79"/>
    <w:rsid w:val="001E46D7"/>
    <w:rsid w:val="001E4C97"/>
    <w:rsid w:val="001E52DC"/>
    <w:rsid w:val="001E59EB"/>
    <w:rsid w:val="001E5B26"/>
    <w:rsid w:val="001E6B88"/>
    <w:rsid w:val="001E7159"/>
    <w:rsid w:val="001E789E"/>
    <w:rsid w:val="001E7B80"/>
    <w:rsid w:val="001E7DC1"/>
    <w:rsid w:val="001F06EA"/>
    <w:rsid w:val="001F0702"/>
    <w:rsid w:val="001F0872"/>
    <w:rsid w:val="001F09C6"/>
    <w:rsid w:val="001F0CF0"/>
    <w:rsid w:val="001F0CFC"/>
    <w:rsid w:val="001F1600"/>
    <w:rsid w:val="001F1661"/>
    <w:rsid w:val="001F1961"/>
    <w:rsid w:val="001F1DD8"/>
    <w:rsid w:val="001F20FE"/>
    <w:rsid w:val="001F2C18"/>
    <w:rsid w:val="001F2E3F"/>
    <w:rsid w:val="001F2E9A"/>
    <w:rsid w:val="001F3708"/>
    <w:rsid w:val="001F38F3"/>
    <w:rsid w:val="001F41F3"/>
    <w:rsid w:val="001F44CA"/>
    <w:rsid w:val="001F44D5"/>
    <w:rsid w:val="001F49FE"/>
    <w:rsid w:val="001F4E16"/>
    <w:rsid w:val="001F55A0"/>
    <w:rsid w:val="001F6911"/>
    <w:rsid w:val="001F6AB5"/>
    <w:rsid w:val="001F7211"/>
    <w:rsid w:val="00200632"/>
    <w:rsid w:val="00200914"/>
    <w:rsid w:val="002009A5"/>
    <w:rsid w:val="002009CD"/>
    <w:rsid w:val="002018C5"/>
    <w:rsid w:val="00202FF6"/>
    <w:rsid w:val="00203E42"/>
    <w:rsid w:val="002040CE"/>
    <w:rsid w:val="00205EB8"/>
    <w:rsid w:val="00205F5A"/>
    <w:rsid w:val="00205F79"/>
    <w:rsid w:val="002061A2"/>
    <w:rsid w:val="00206EDB"/>
    <w:rsid w:val="0020783C"/>
    <w:rsid w:val="002103EB"/>
    <w:rsid w:val="0021144D"/>
    <w:rsid w:val="00211C9C"/>
    <w:rsid w:val="0021302F"/>
    <w:rsid w:val="00213CF0"/>
    <w:rsid w:val="002144B6"/>
    <w:rsid w:val="00214712"/>
    <w:rsid w:val="002164C1"/>
    <w:rsid w:val="002175E6"/>
    <w:rsid w:val="00217D6D"/>
    <w:rsid w:val="002204B9"/>
    <w:rsid w:val="00220836"/>
    <w:rsid w:val="00221234"/>
    <w:rsid w:val="00221F16"/>
    <w:rsid w:val="0022241D"/>
    <w:rsid w:val="00222657"/>
    <w:rsid w:val="002231C1"/>
    <w:rsid w:val="00223900"/>
    <w:rsid w:val="00223BCD"/>
    <w:rsid w:val="002248AB"/>
    <w:rsid w:val="00225331"/>
    <w:rsid w:val="0022537B"/>
    <w:rsid w:val="002255E3"/>
    <w:rsid w:val="00225B09"/>
    <w:rsid w:val="00225BE1"/>
    <w:rsid w:val="00226CBC"/>
    <w:rsid w:val="00226E15"/>
    <w:rsid w:val="0022704A"/>
    <w:rsid w:val="00230359"/>
    <w:rsid w:val="002309BC"/>
    <w:rsid w:val="00230A78"/>
    <w:rsid w:val="00231076"/>
    <w:rsid w:val="00231720"/>
    <w:rsid w:val="002337C3"/>
    <w:rsid w:val="00234112"/>
    <w:rsid w:val="002342F5"/>
    <w:rsid w:val="00234DA6"/>
    <w:rsid w:val="002353CE"/>
    <w:rsid w:val="00235CDF"/>
    <w:rsid w:val="00236245"/>
    <w:rsid w:val="002363F3"/>
    <w:rsid w:val="0023679C"/>
    <w:rsid w:val="00236AF0"/>
    <w:rsid w:val="002374B3"/>
    <w:rsid w:val="00237AC5"/>
    <w:rsid w:val="00240331"/>
    <w:rsid w:val="002409FA"/>
    <w:rsid w:val="002418FE"/>
    <w:rsid w:val="00241EFA"/>
    <w:rsid w:val="00241FA0"/>
    <w:rsid w:val="00242365"/>
    <w:rsid w:val="00242620"/>
    <w:rsid w:val="00242C78"/>
    <w:rsid w:val="00242EAC"/>
    <w:rsid w:val="0024355C"/>
    <w:rsid w:val="0024441F"/>
    <w:rsid w:val="00244A14"/>
    <w:rsid w:val="00244B4F"/>
    <w:rsid w:val="00245512"/>
    <w:rsid w:val="00245958"/>
    <w:rsid w:val="00245CEC"/>
    <w:rsid w:val="00245D99"/>
    <w:rsid w:val="00246004"/>
    <w:rsid w:val="00246219"/>
    <w:rsid w:val="00247169"/>
    <w:rsid w:val="002475EB"/>
    <w:rsid w:val="0024774F"/>
    <w:rsid w:val="002509CA"/>
    <w:rsid w:val="002513D4"/>
    <w:rsid w:val="00252441"/>
    <w:rsid w:val="00253743"/>
    <w:rsid w:val="00253961"/>
    <w:rsid w:val="00253C6D"/>
    <w:rsid w:val="00254383"/>
    <w:rsid w:val="0025474B"/>
    <w:rsid w:val="00254A33"/>
    <w:rsid w:val="00255328"/>
    <w:rsid w:val="00256043"/>
    <w:rsid w:val="002561CE"/>
    <w:rsid w:val="0025755D"/>
    <w:rsid w:val="00257732"/>
    <w:rsid w:val="00260DE4"/>
    <w:rsid w:val="0026147B"/>
    <w:rsid w:val="00261667"/>
    <w:rsid w:val="00262713"/>
    <w:rsid w:val="00262902"/>
    <w:rsid w:val="00263715"/>
    <w:rsid w:val="002637FD"/>
    <w:rsid w:val="002643BE"/>
    <w:rsid w:val="00264875"/>
    <w:rsid w:val="00264981"/>
    <w:rsid w:val="00264B27"/>
    <w:rsid w:val="00265140"/>
    <w:rsid w:val="00266C40"/>
    <w:rsid w:val="00266E65"/>
    <w:rsid w:val="002679D9"/>
    <w:rsid w:val="002703B8"/>
    <w:rsid w:val="00270676"/>
    <w:rsid w:val="00270C52"/>
    <w:rsid w:val="002710B3"/>
    <w:rsid w:val="00271314"/>
    <w:rsid w:val="002719B7"/>
    <w:rsid w:val="002719FA"/>
    <w:rsid w:val="002723BA"/>
    <w:rsid w:val="0027347F"/>
    <w:rsid w:val="00273940"/>
    <w:rsid w:val="00273C19"/>
    <w:rsid w:val="002741CB"/>
    <w:rsid w:val="00274226"/>
    <w:rsid w:val="00274391"/>
    <w:rsid w:val="0027483E"/>
    <w:rsid w:val="00274CF4"/>
    <w:rsid w:val="0027512E"/>
    <w:rsid w:val="002752DD"/>
    <w:rsid w:val="00275FF8"/>
    <w:rsid w:val="0027617C"/>
    <w:rsid w:val="0027665E"/>
    <w:rsid w:val="0027673B"/>
    <w:rsid w:val="00277371"/>
    <w:rsid w:val="0027795E"/>
    <w:rsid w:val="00277B80"/>
    <w:rsid w:val="00277C5C"/>
    <w:rsid w:val="00277F9F"/>
    <w:rsid w:val="00280024"/>
    <w:rsid w:val="002805DD"/>
    <w:rsid w:val="00280E9A"/>
    <w:rsid w:val="00281AC9"/>
    <w:rsid w:val="00282F99"/>
    <w:rsid w:val="002844DA"/>
    <w:rsid w:val="00284A02"/>
    <w:rsid w:val="0028536A"/>
    <w:rsid w:val="00285986"/>
    <w:rsid w:val="00285E3F"/>
    <w:rsid w:val="002865BF"/>
    <w:rsid w:val="0029024E"/>
    <w:rsid w:val="0029075E"/>
    <w:rsid w:val="002909B5"/>
    <w:rsid w:val="00290D56"/>
    <w:rsid w:val="00291027"/>
    <w:rsid w:val="00291AAF"/>
    <w:rsid w:val="002931F3"/>
    <w:rsid w:val="002934B3"/>
    <w:rsid w:val="002935BC"/>
    <w:rsid w:val="00294857"/>
    <w:rsid w:val="002949A6"/>
    <w:rsid w:val="00295386"/>
    <w:rsid w:val="002959B8"/>
    <w:rsid w:val="00295F00"/>
    <w:rsid w:val="00296F86"/>
    <w:rsid w:val="00297161"/>
    <w:rsid w:val="0029724E"/>
    <w:rsid w:val="00297480"/>
    <w:rsid w:val="002A0C46"/>
    <w:rsid w:val="002A0DEE"/>
    <w:rsid w:val="002A1283"/>
    <w:rsid w:val="002A190D"/>
    <w:rsid w:val="002A258F"/>
    <w:rsid w:val="002A2912"/>
    <w:rsid w:val="002A357A"/>
    <w:rsid w:val="002A376D"/>
    <w:rsid w:val="002A3960"/>
    <w:rsid w:val="002A42B8"/>
    <w:rsid w:val="002A42C7"/>
    <w:rsid w:val="002A4852"/>
    <w:rsid w:val="002A4FFB"/>
    <w:rsid w:val="002A5408"/>
    <w:rsid w:val="002A59E7"/>
    <w:rsid w:val="002A5F8E"/>
    <w:rsid w:val="002A6A92"/>
    <w:rsid w:val="002A6C0E"/>
    <w:rsid w:val="002A7F4B"/>
    <w:rsid w:val="002B06D0"/>
    <w:rsid w:val="002B0875"/>
    <w:rsid w:val="002B0C23"/>
    <w:rsid w:val="002B0F71"/>
    <w:rsid w:val="002B1843"/>
    <w:rsid w:val="002B2490"/>
    <w:rsid w:val="002B3482"/>
    <w:rsid w:val="002B54AF"/>
    <w:rsid w:val="002B54D1"/>
    <w:rsid w:val="002B5FDB"/>
    <w:rsid w:val="002B6150"/>
    <w:rsid w:val="002B6DDF"/>
    <w:rsid w:val="002B752B"/>
    <w:rsid w:val="002B7624"/>
    <w:rsid w:val="002B7937"/>
    <w:rsid w:val="002B7ED1"/>
    <w:rsid w:val="002C0524"/>
    <w:rsid w:val="002C0536"/>
    <w:rsid w:val="002C0985"/>
    <w:rsid w:val="002C133F"/>
    <w:rsid w:val="002C1BFD"/>
    <w:rsid w:val="002C3076"/>
    <w:rsid w:val="002C4B59"/>
    <w:rsid w:val="002C51A8"/>
    <w:rsid w:val="002C5AB7"/>
    <w:rsid w:val="002C5C6A"/>
    <w:rsid w:val="002C67C6"/>
    <w:rsid w:val="002C68CF"/>
    <w:rsid w:val="002C7204"/>
    <w:rsid w:val="002C759D"/>
    <w:rsid w:val="002C77F5"/>
    <w:rsid w:val="002C7B9A"/>
    <w:rsid w:val="002C7F6C"/>
    <w:rsid w:val="002D04EB"/>
    <w:rsid w:val="002D14C2"/>
    <w:rsid w:val="002D28C8"/>
    <w:rsid w:val="002D2B0D"/>
    <w:rsid w:val="002D330C"/>
    <w:rsid w:val="002D3DA3"/>
    <w:rsid w:val="002D3E8B"/>
    <w:rsid w:val="002D435C"/>
    <w:rsid w:val="002D4DA2"/>
    <w:rsid w:val="002D4E71"/>
    <w:rsid w:val="002D5740"/>
    <w:rsid w:val="002D597C"/>
    <w:rsid w:val="002D5E46"/>
    <w:rsid w:val="002D667F"/>
    <w:rsid w:val="002D6882"/>
    <w:rsid w:val="002D68D1"/>
    <w:rsid w:val="002E0041"/>
    <w:rsid w:val="002E09A3"/>
    <w:rsid w:val="002E12AB"/>
    <w:rsid w:val="002E2396"/>
    <w:rsid w:val="002E3BB9"/>
    <w:rsid w:val="002E3CCA"/>
    <w:rsid w:val="002E3E7F"/>
    <w:rsid w:val="002E3FF6"/>
    <w:rsid w:val="002E422B"/>
    <w:rsid w:val="002E4875"/>
    <w:rsid w:val="002E4B83"/>
    <w:rsid w:val="002E538A"/>
    <w:rsid w:val="002E5D23"/>
    <w:rsid w:val="002E5FFE"/>
    <w:rsid w:val="002E6A64"/>
    <w:rsid w:val="002E723A"/>
    <w:rsid w:val="002E73E7"/>
    <w:rsid w:val="002F07EE"/>
    <w:rsid w:val="002F1080"/>
    <w:rsid w:val="002F1A26"/>
    <w:rsid w:val="002F2B44"/>
    <w:rsid w:val="002F2C60"/>
    <w:rsid w:val="002F2DB7"/>
    <w:rsid w:val="002F3149"/>
    <w:rsid w:val="002F3321"/>
    <w:rsid w:val="002F3841"/>
    <w:rsid w:val="002F3EBA"/>
    <w:rsid w:val="002F4130"/>
    <w:rsid w:val="002F433C"/>
    <w:rsid w:val="002F46C8"/>
    <w:rsid w:val="002F47AA"/>
    <w:rsid w:val="002F5034"/>
    <w:rsid w:val="002F5562"/>
    <w:rsid w:val="002F563F"/>
    <w:rsid w:val="002F56F9"/>
    <w:rsid w:val="002F59F0"/>
    <w:rsid w:val="002F5CCB"/>
    <w:rsid w:val="002F6140"/>
    <w:rsid w:val="002F655D"/>
    <w:rsid w:val="002F68CF"/>
    <w:rsid w:val="002F7574"/>
    <w:rsid w:val="002F75EF"/>
    <w:rsid w:val="002F765D"/>
    <w:rsid w:val="002F7DCA"/>
    <w:rsid w:val="00300780"/>
    <w:rsid w:val="00301525"/>
    <w:rsid w:val="00301574"/>
    <w:rsid w:val="00301A15"/>
    <w:rsid w:val="00302776"/>
    <w:rsid w:val="00302CA3"/>
    <w:rsid w:val="0030378C"/>
    <w:rsid w:val="003039A3"/>
    <w:rsid w:val="00304906"/>
    <w:rsid w:val="00304C5D"/>
    <w:rsid w:val="00306237"/>
    <w:rsid w:val="0030642B"/>
    <w:rsid w:val="00306720"/>
    <w:rsid w:val="00306CBD"/>
    <w:rsid w:val="00307409"/>
    <w:rsid w:val="0031044F"/>
    <w:rsid w:val="00310A35"/>
    <w:rsid w:val="00310A9E"/>
    <w:rsid w:val="00310BE6"/>
    <w:rsid w:val="00310F6D"/>
    <w:rsid w:val="0031125F"/>
    <w:rsid w:val="00311A04"/>
    <w:rsid w:val="00311A41"/>
    <w:rsid w:val="00311E2C"/>
    <w:rsid w:val="00312243"/>
    <w:rsid w:val="00312DDC"/>
    <w:rsid w:val="003133E8"/>
    <w:rsid w:val="00313DC1"/>
    <w:rsid w:val="003144E7"/>
    <w:rsid w:val="003147EF"/>
    <w:rsid w:val="00314A1A"/>
    <w:rsid w:val="00315185"/>
    <w:rsid w:val="00315628"/>
    <w:rsid w:val="00315AD0"/>
    <w:rsid w:val="00315B60"/>
    <w:rsid w:val="0031641E"/>
    <w:rsid w:val="003165B7"/>
    <w:rsid w:val="003169D7"/>
    <w:rsid w:val="00316B3B"/>
    <w:rsid w:val="00316EDE"/>
    <w:rsid w:val="00317142"/>
    <w:rsid w:val="0031788F"/>
    <w:rsid w:val="00317BED"/>
    <w:rsid w:val="00317F06"/>
    <w:rsid w:val="003203B8"/>
    <w:rsid w:val="00320605"/>
    <w:rsid w:val="0032134B"/>
    <w:rsid w:val="0032160A"/>
    <w:rsid w:val="00321D54"/>
    <w:rsid w:val="00322930"/>
    <w:rsid w:val="00322A2E"/>
    <w:rsid w:val="00322B2C"/>
    <w:rsid w:val="003237FD"/>
    <w:rsid w:val="0032403B"/>
    <w:rsid w:val="00324E34"/>
    <w:rsid w:val="00325CCA"/>
    <w:rsid w:val="00326594"/>
    <w:rsid w:val="003265CD"/>
    <w:rsid w:val="00327604"/>
    <w:rsid w:val="00330160"/>
    <w:rsid w:val="00330E51"/>
    <w:rsid w:val="0033130F"/>
    <w:rsid w:val="00331E79"/>
    <w:rsid w:val="00331F04"/>
    <w:rsid w:val="00333054"/>
    <w:rsid w:val="00333B61"/>
    <w:rsid w:val="00334873"/>
    <w:rsid w:val="00334E4A"/>
    <w:rsid w:val="00335406"/>
    <w:rsid w:val="00335E0F"/>
    <w:rsid w:val="003361AA"/>
    <w:rsid w:val="00336376"/>
    <w:rsid w:val="00341335"/>
    <w:rsid w:val="00341911"/>
    <w:rsid w:val="00341ACA"/>
    <w:rsid w:val="00341BAE"/>
    <w:rsid w:val="00342F31"/>
    <w:rsid w:val="003430A2"/>
    <w:rsid w:val="003435E1"/>
    <w:rsid w:val="003447DD"/>
    <w:rsid w:val="003448FD"/>
    <w:rsid w:val="003454A0"/>
    <w:rsid w:val="0034586F"/>
    <w:rsid w:val="00345BE6"/>
    <w:rsid w:val="003465A0"/>
    <w:rsid w:val="003465D5"/>
    <w:rsid w:val="00346793"/>
    <w:rsid w:val="00346E1F"/>
    <w:rsid w:val="00347549"/>
    <w:rsid w:val="003503B4"/>
    <w:rsid w:val="003516AD"/>
    <w:rsid w:val="00351BE6"/>
    <w:rsid w:val="00352708"/>
    <w:rsid w:val="00352770"/>
    <w:rsid w:val="00352AB0"/>
    <w:rsid w:val="003532EC"/>
    <w:rsid w:val="003533B7"/>
    <w:rsid w:val="003538E3"/>
    <w:rsid w:val="003539D4"/>
    <w:rsid w:val="00354473"/>
    <w:rsid w:val="00354BDB"/>
    <w:rsid w:val="00355712"/>
    <w:rsid w:val="00355867"/>
    <w:rsid w:val="003558D7"/>
    <w:rsid w:val="00355E11"/>
    <w:rsid w:val="00356822"/>
    <w:rsid w:val="00357E4E"/>
    <w:rsid w:val="00357EC9"/>
    <w:rsid w:val="00357ED0"/>
    <w:rsid w:val="00357F83"/>
    <w:rsid w:val="00360008"/>
    <w:rsid w:val="00360450"/>
    <w:rsid w:val="0036053E"/>
    <w:rsid w:val="0036096C"/>
    <w:rsid w:val="00360C33"/>
    <w:rsid w:val="00360E73"/>
    <w:rsid w:val="0036118D"/>
    <w:rsid w:val="00361656"/>
    <w:rsid w:val="0036182F"/>
    <w:rsid w:val="003625B5"/>
    <w:rsid w:val="0036281F"/>
    <w:rsid w:val="00363250"/>
    <w:rsid w:val="00363C45"/>
    <w:rsid w:val="00364D81"/>
    <w:rsid w:val="00365863"/>
    <w:rsid w:val="0036590B"/>
    <w:rsid w:val="00366D3A"/>
    <w:rsid w:val="00367455"/>
    <w:rsid w:val="00367605"/>
    <w:rsid w:val="00367CD6"/>
    <w:rsid w:val="003710F0"/>
    <w:rsid w:val="00371226"/>
    <w:rsid w:val="00371680"/>
    <w:rsid w:val="00371983"/>
    <w:rsid w:val="0037243E"/>
    <w:rsid w:val="00372817"/>
    <w:rsid w:val="003731EA"/>
    <w:rsid w:val="00373D5C"/>
    <w:rsid w:val="003753C6"/>
    <w:rsid w:val="00375C91"/>
    <w:rsid w:val="0037601F"/>
    <w:rsid w:val="00376104"/>
    <w:rsid w:val="00376D1C"/>
    <w:rsid w:val="00377189"/>
    <w:rsid w:val="00377CB2"/>
    <w:rsid w:val="0038030F"/>
    <w:rsid w:val="00380E8A"/>
    <w:rsid w:val="00381289"/>
    <w:rsid w:val="00381887"/>
    <w:rsid w:val="003824D1"/>
    <w:rsid w:val="00383016"/>
    <w:rsid w:val="003830D6"/>
    <w:rsid w:val="003837B7"/>
    <w:rsid w:val="00383C43"/>
    <w:rsid w:val="003842D9"/>
    <w:rsid w:val="00384596"/>
    <w:rsid w:val="003845A6"/>
    <w:rsid w:val="00384A1E"/>
    <w:rsid w:val="00385864"/>
    <w:rsid w:val="003858B0"/>
    <w:rsid w:val="00385A7E"/>
    <w:rsid w:val="00386070"/>
    <w:rsid w:val="00386D66"/>
    <w:rsid w:val="0038794C"/>
    <w:rsid w:val="00387CCC"/>
    <w:rsid w:val="00387FD5"/>
    <w:rsid w:val="00390706"/>
    <w:rsid w:val="003908BE"/>
    <w:rsid w:val="003913BD"/>
    <w:rsid w:val="00391448"/>
    <w:rsid w:val="00391569"/>
    <w:rsid w:val="003917A9"/>
    <w:rsid w:val="00391C62"/>
    <w:rsid w:val="00392EEC"/>
    <w:rsid w:val="003930EE"/>
    <w:rsid w:val="003931B0"/>
    <w:rsid w:val="003935BC"/>
    <w:rsid w:val="003950A4"/>
    <w:rsid w:val="003958A3"/>
    <w:rsid w:val="00395EA6"/>
    <w:rsid w:val="00395EC7"/>
    <w:rsid w:val="00396474"/>
    <w:rsid w:val="00396735"/>
    <w:rsid w:val="00396D7F"/>
    <w:rsid w:val="00396E85"/>
    <w:rsid w:val="003A0098"/>
    <w:rsid w:val="003A0336"/>
    <w:rsid w:val="003A089C"/>
    <w:rsid w:val="003A1162"/>
    <w:rsid w:val="003A17AB"/>
    <w:rsid w:val="003A2B33"/>
    <w:rsid w:val="003A31F2"/>
    <w:rsid w:val="003A33E6"/>
    <w:rsid w:val="003A34EF"/>
    <w:rsid w:val="003A3D5A"/>
    <w:rsid w:val="003A42E9"/>
    <w:rsid w:val="003A4CB6"/>
    <w:rsid w:val="003A4EAA"/>
    <w:rsid w:val="003A5771"/>
    <w:rsid w:val="003A61F6"/>
    <w:rsid w:val="003A638B"/>
    <w:rsid w:val="003A687F"/>
    <w:rsid w:val="003A6B5F"/>
    <w:rsid w:val="003A6CF4"/>
    <w:rsid w:val="003A726C"/>
    <w:rsid w:val="003A7482"/>
    <w:rsid w:val="003A78FE"/>
    <w:rsid w:val="003A7C57"/>
    <w:rsid w:val="003A7EA8"/>
    <w:rsid w:val="003B092E"/>
    <w:rsid w:val="003B0A10"/>
    <w:rsid w:val="003B17B9"/>
    <w:rsid w:val="003B21FF"/>
    <w:rsid w:val="003B2226"/>
    <w:rsid w:val="003B2CF0"/>
    <w:rsid w:val="003B2E0D"/>
    <w:rsid w:val="003B3135"/>
    <w:rsid w:val="003B35DD"/>
    <w:rsid w:val="003B3833"/>
    <w:rsid w:val="003B3A2B"/>
    <w:rsid w:val="003B4772"/>
    <w:rsid w:val="003B501B"/>
    <w:rsid w:val="003B5350"/>
    <w:rsid w:val="003B585E"/>
    <w:rsid w:val="003B5FCD"/>
    <w:rsid w:val="003B6DAF"/>
    <w:rsid w:val="003B7635"/>
    <w:rsid w:val="003B78E8"/>
    <w:rsid w:val="003C010D"/>
    <w:rsid w:val="003C039E"/>
    <w:rsid w:val="003C03D9"/>
    <w:rsid w:val="003C04F8"/>
    <w:rsid w:val="003C099F"/>
    <w:rsid w:val="003C1205"/>
    <w:rsid w:val="003C172E"/>
    <w:rsid w:val="003C1D13"/>
    <w:rsid w:val="003C2486"/>
    <w:rsid w:val="003C2862"/>
    <w:rsid w:val="003C312E"/>
    <w:rsid w:val="003C3A40"/>
    <w:rsid w:val="003C4557"/>
    <w:rsid w:val="003C4712"/>
    <w:rsid w:val="003C5360"/>
    <w:rsid w:val="003C56B0"/>
    <w:rsid w:val="003C5D4E"/>
    <w:rsid w:val="003C64E5"/>
    <w:rsid w:val="003C66AF"/>
    <w:rsid w:val="003C7C6F"/>
    <w:rsid w:val="003D0105"/>
    <w:rsid w:val="003D089D"/>
    <w:rsid w:val="003D0A3A"/>
    <w:rsid w:val="003D18C8"/>
    <w:rsid w:val="003D19D9"/>
    <w:rsid w:val="003D28F5"/>
    <w:rsid w:val="003D2D0B"/>
    <w:rsid w:val="003D397D"/>
    <w:rsid w:val="003D4326"/>
    <w:rsid w:val="003D446A"/>
    <w:rsid w:val="003D4992"/>
    <w:rsid w:val="003D5D61"/>
    <w:rsid w:val="003D6C8E"/>
    <w:rsid w:val="003D6EB3"/>
    <w:rsid w:val="003D7C2C"/>
    <w:rsid w:val="003E0350"/>
    <w:rsid w:val="003E09A7"/>
    <w:rsid w:val="003E0D14"/>
    <w:rsid w:val="003E0DFE"/>
    <w:rsid w:val="003E0E62"/>
    <w:rsid w:val="003E0F2B"/>
    <w:rsid w:val="003E1AFE"/>
    <w:rsid w:val="003E1BBB"/>
    <w:rsid w:val="003E223E"/>
    <w:rsid w:val="003E2392"/>
    <w:rsid w:val="003E31B0"/>
    <w:rsid w:val="003E31BE"/>
    <w:rsid w:val="003E39FC"/>
    <w:rsid w:val="003E46CA"/>
    <w:rsid w:val="003E59F7"/>
    <w:rsid w:val="003E6808"/>
    <w:rsid w:val="003E6A82"/>
    <w:rsid w:val="003E71B6"/>
    <w:rsid w:val="003E7A2B"/>
    <w:rsid w:val="003E7C27"/>
    <w:rsid w:val="003F04A9"/>
    <w:rsid w:val="003F0772"/>
    <w:rsid w:val="003F147D"/>
    <w:rsid w:val="003F1714"/>
    <w:rsid w:val="003F1986"/>
    <w:rsid w:val="003F1A2F"/>
    <w:rsid w:val="003F3428"/>
    <w:rsid w:val="003F4393"/>
    <w:rsid w:val="003F4665"/>
    <w:rsid w:val="003F4AC6"/>
    <w:rsid w:val="003F4F3A"/>
    <w:rsid w:val="003F5366"/>
    <w:rsid w:val="003F6BF9"/>
    <w:rsid w:val="003F6D35"/>
    <w:rsid w:val="004002B9"/>
    <w:rsid w:val="004002E0"/>
    <w:rsid w:val="00400DCA"/>
    <w:rsid w:val="004010FF"/>
    <w:rsid w:val="0040152F"/>
    <w:rsid w:val="00402AD9"/>
    <w:rsid w:val="00402AFD"/>
    <w:rsid w:val="00403287"/>
    <w:rsid w:val="0040367C"/>
    <w:rsid w:val="0040379A"/>
    <w:rsid w:val="00403B0E"/>
    <w:rsid w:val="004045FB"/>
    <w:rsid w:val="004050EC"/>
    <w:rsid w:val="00405167"/>
    <w:rsid w:val="004054CE"/>
    <w:rsid w:val="00405798"/>
    <w:rsid w:val="00405B4E"/>
    <w:rsid w:val="00405B8B"/>
    <w:rsid w:val="004061C0"/>
    <w:rsid w:val="004066C9"/>
    <w:rsid w:val="00407001"/>
    <w:rsid w:val="00407592"/>
    <w:rsid w:val="004075C4"/>
    <w:rsid w:val="00407D08"/>
    <w:rsid w:val="00410714"/>
    <w:rsid w:val="004122C2"/>
    <w:rsid w:val="0041340C"/>
    <w:rsid w:val="004139CD"/>
    <w:rsid w:val="0041429B"/>
    <w:rsid w:val="00414F9A"/>
    <w:rsid w:val="00415523"/>
    <w:rsid w:val="00416887"/>
    <w:rsid w:val="00416F20"/>
    <w:rsid w:val="0041736C"/>
    <w:rsid w:val="0041776C"/>
    <w:rsid w:val="0042015E"/>
    <w:rsid w:val="004206F5"/>
    <w:rsid w:val="00420F29"/>
    <w:rsid w:val="00421375"/>
    <w:rsid w:val="00422A94"/>
    <w:rsid w:val="00422CC9"/>
    <w:rsid w:val="00422FA2"/>
    <w:rsid w:val="0042367F"/>
    <w:rsid w:val="004241C6"/>
    <w:rsid w:val="0042431A"/>
    <w:rsid w:val="0042439A"/>
    <w:rsid w:val="00424B6C"/>
    <w:rsid w:val="00424F8D"/>
    <w:rsid w:val="00425364"/>
    <w:rsid w:val="00425864"/>
    <w:rsid w:val="004260A6"/>
    <w:rsid w:val="004261CD"/>
    <w:rsid w:val="00426B7F"/>
    <w:rsid w:val="00426E14"/>
    <w:rsid w:val="00426E2E"/>
    <w:rsid w:val="0042745C"/>
    <w:rsid w:val="00427AAD"/>
    <w:rsid w:val="00427B06"/>
    <w:rsid w:val="00430C52"/>
    <w:rsid w:val="00430CC5"/>
    <w:rsid w:val="00430D03"/>
    <w:rsid w:val="00431940"/>
    <w:rsid w:val="00431B64"/>
    <w:rsid w:val="00431C62"/>
    <w:rsid w:val="004321FC"/>
    <w:rsid w:val="00432C23"/>
    <w:rsid w:val="0043324D"/>
    <w:rsid w:val="00433E58"/>
    <w:rsid w:val="004343AD"/>
    <w:rsid w:val="0043480B"/>
    <w:rsid w:val="00434DE1"/>
    <w:rsid w:val="00435176"/>
    <w:rsid w:val="004358B6"/>
    <w:rsid w:val="00435900"/>
    <w:rsid w:val="00435D4D"/>
    <w:rsid w:val="00436411"/>
    <w:rsid w:val="00436800"/>
    <w:rsid w:val="004369D3"/>
    <w:rsid w:val="00436BEC"/>
    <w:rsid w:val="004370AE"/>
    <w:rsid w:val="004373CB"/>
    <w:rsid w:val="00437554"/>
    <w:rsid w:val="0044045B"/>
    <w:rsid w:val="00440625"/>
    <w:rsid w:val="00440947"/>
    <w:rsid w:val="00440D13"/>
    <w:rsid w:val="004419F2"/>
    <w:rsid w:val="00441AC7"/>
    <w:rsid w:val="00442670"/>
    <w:rsid w:val="0044299F"/>
    <w:rsid w:val="00445599"/>
    <w:rsid w:val="004473EF"/>
    <w:rsid w:val="00447C40"/>
    <w:rsid w:val="00447D07"/>
    <w:rsid w:val="00450AB4"/>
    <w:rsid w:val="00451590"/>
    <w:rsid w:val="00451A12"/>
    <w:rsid w:val="00451CC4"/>
    <w:rsid w:val="00451E7D"/>
    <w:rsid w:val="00452365"/>
    <w:rsid w:val="0045243B"/>
    <w:rsid w:val="00452569"/>
    <w:rsid w:val="00452BF9"/>
    <w:rsid w:val="00453238"/>
    <w:rsid w:val="00453B9A"/>
    <w:rsid w:val="00453BD8"/>
    <w:rsid w:val="00453D6F"/>
    <w:rsid w:val="00454380"/>
    <w:rsid w:val="00454488"/>
    <w:rsid w:val="00455579"/>
    <w:rsid w:val="004559AE"/>
    <w:rsid w:val="00455D1D"/>
    <w:rsid w:val="0045618D"/>
    <w:rsid w:val="00456218"/>
    <w:rsid w:val="0045622F"/>
    <w:rsid w:val="0045655F"/>
    <w:rsid w:val="00457093"/>
    <w:rsid w:val="00457383"/>
    <w:rsid w:val="0045798A"/>
    <w:rsid w:val="004608EF"/>
    <w:rsid w:val="00461195"/>
    <w:rsid w:val="00461214"/>
    <w:rsid w:val="00461227"/>
    <w:rsid w:val="00461368"/>
    <w:rsid w:val="00461B0A"/>
    <w:rsid w:val="004628E4"/>
    <w:rsid w:val="00464752"/>
    <w:rsid w:val="00466DF8"/>
    <w:rsid w:val="00467098"/>
    <w:rsid w:val="004727C8"/>
    <w:rsid w:val="00473ED2"/>
    <w:rsid w:val="004745DD"/>
    <w:rsid w:val="00474C8F"/>
    <w:rsid w:val="004766F2"/>
    <w:rsid w:val="00476DCF"/>
    <w:rsid w:val="00477D11"/>
    <w:rsid w:val="00480502"/>
    <w:rsid w:val="0048076B"/>
    <w:rsid w:val="00480853"/>
    <w:rsid w:val="00480CDF"/>
    <w:rsid w:val="00481488"/>
    <w:rsid w:val="00481685"/>
    <w:rsid w:val="00481BA5"/>
    <w:rsid w:val="0048237D"/>
    <w:rsid w:val="004831CA"/>
    <w:rsid w:val="0048331F"/>
    <w:rsid w:val="0048355C"/>
    <w:rsid w:val="00484708"/>
    <w:rsid w:val="00484EFD"/>
    <w:rsid w:val="00485527"/>
    <w:rsid w:val="00486105"/>
    <w:rsid w:val="004868A7"/>
    <w:rsid w:val="00486EB1"/>
    <w:rsid w:val="00487613"/>
    <w:rsid w:val="00490161"/>
    <w:rsid w:val="00490317"/>
    <w:rsid w:val="00490392"/>
    <w:rsid w:val="0049051F"/>
    <w:rsid w:val="0049062C"/>
    <w:rsid w:val="00490A48"/>
    <w:rsid w:val="00490C52"/>
    <w:rsid w:val="00491C3A"/>
    <w:rsid w:val="00493015"/>
    <w:rsid w:val="00493EDA"/>
    <w:rsid w:val="00494651"/>
    <w:rsid w:val="00494FBC"/>
    <w:rsid w:val="004950F6"/>
    <w:rsid w:val="00495957"/>
    <w:rsid w:val="00495E82"/>
    <w:rsid w:val="0049621A"/>
    <w:rsid w:val="004963C2"/>
    <w:rsid w:val="00496726"/>
    <w:rsid w:val="004972ED"/>
    <w:rsid w:val="00497C01"/>
    <w:rsid w:val="00497CAA"/>
    <w:rsid w:val="004A0C09"/>
    <w:rsid w:val="004A1335"/>
    <w:rsid w:val="004A17BE"/>
    <w:rsid w:val="004A210B"/>
    <w:rsid w:val="004A2A49"/>
    <w:rsid w:val="004A3605"/>
    <w:rsid w:val="004A42A3"/>
    <w:rsid w:val="004A494B"/>
    <w:rsid w:val="004A49D4"/>
    <w:rsid w:val="004A4A81"/>
    <w:rsid w:val="004A540F"/>
    <w:rsid w:val="004A6056"/>
    <w:rsid w:val="004A60CA"/>
    <w:rsid w:val="004A631B"/>
    <w:rsid w:val="004A67E2"/>
    <w:rsid w:val="004A69A9"/>
    <w:rsid w:val="004A6B04"/>
    <w:rsid w:val="004A6F33"/>
    <w:rsid w:val="004A7AFA"/>
    <w:rsid w:val="004A7EEC"/>
    <w:rsid w:val="004B04CD"/>
    <w:rsid w:val="004B1BEE"/>
    <w:rsid w:val="004B5045"/>
    <w:rsid w:val="004B5283"/>
    <w:rsid w:val="004B58E9"/>
    <w:rsid w:val="004B5D71"/>
    <w:rsid w:val="004B5F3F"/>
    <w:rsid w:val="004B6576"/>
    <w:rsid w:val="004B7056"/>
    <w:rsid w:val="004B7531"/>
    <w:rsid w:val="004B7CB9"/>
    <w:rsid w:val="004C029D"/>
    <w:rsid w:val="004C0CA7"/>
    <w:rsid w:val="004C0E5E"/>
    <w:rsid w:val="004C0FEF"/>
    <w:rsid w:val="004C193B"/>
    <w:rsid w:val="004C1EEE"/>
    <w:rsid w:val="004C2142"/>
    <w:rsid w:val="004C2949"/>
    <w:rsid w:val="004C2B34"/>
    <w:rsid w:val="004C3BC6"/>
    <w:rsid w:val="004C3EF7"/>
    <w:rsid w:val="004C4016"/>
    <w:rsid w:val="004C439F"/>
    <w:rsid w:val="004C505A"/>
    <w:rsid w:val="004C52AE"/>
    <w:rsid w:val="004C5EDA"/>
    <w:rsid w:val="004C6D3D"/>
    <w:rsid w:val="004C6DF6"/>
    <w:rsid w:val="004C7438"/>
    <w:rsid w:val="004C74B3"/>
    <w:rsid w:val="004C7E25"/>
    <w:rsid w:val="004C7F54"/>
    <w:rsid w:val="004C7FD2"/>
    <w:rsid w:val="004D01B7"/>
    <w:rsid w:val="004D0863"/>
    <w:rsid w:val="004D0B0A"/>
    <w:rsid w:val="004D0C0F"/>
    <w:rsid w:val="004D0EF2"/>
    <w:rsid w:val="004D1D05"/>
    <w:rsid w:val="004D1D65"/>
    <w:rsid w:val="004D1D6C"/>
    <w:rsid w:val="004D2256"/>
    <w:rsid w:val="004D275A"/>
    <w:rsid w:val="004D2A3A"/>
    <w:rsid w:val="004D3ED1"/>
    <w:rsid w:val="004D412E"/>
    <w:rsid w:val="004D490F"/>
    <w:rsid w:val="004D53F0"/>
    <w:rsid w:val="004D5410"/>
    <w:rsid w:val="004D58B9"/>
    <w:rsid w:val="004D6400"/>
    <w:rsid w:val="004D65D6"/>
    <w:rsid w:val="004D68D3"/>
    <w:rsid w:val="004D77FD"/>
    <w:rsid w:val="004D7AB4"/>
    <w:rsid w:val="004E0E98"/>
    <w:rsid w:val="004E13E8"/>
    <w:rsid w:val="004E2D0E"/>
    <w:rsid w:val="004E32BB"/>
    <w:rsid w:val="004E3BA0"/>
    <w:rsid w:val="004E3C3E"/>
    <w:rsid w:val="004E5403"/>
    <w:rsid w:val="004E60DE"/>
    <w:rsid w:val="004E625E"/>
    <w:rsid w:val="004E64BE"/>
    <w:rsid w:val="004E6E32"/>
    <w:rsid w:val="004E6F6E"/>
    <w:rsid w:val="004E7146"/>
    <w:rsid w:val="004E7328"/>
    <w:rsid w:val="004E7405"/>
    <w:rsid w:val="004E76FD"/>
    <w:rsid w:val="004F08A8"/>
    <w:rsid w:val="004F1D32"/>
    <w:rsid w:val="004F1FB7"/>
    <w:rsid w:val="004F27AD"/>
    <w:rsid w:val="004F2D11"/>
    <w:rsid w:val="004F3C61"/>
    <w:rsid w:val="004F4733"/>
    <w:rsid w:val="004F4A57"/>
    <w:rsid w:val="004F4AFC"/>
    <w:rsid w:val="004F5265"/>
    <w:rsid w:val="004F636F"/>
    <w:rsid w:val="004F7559"/>
    <w:rsid w:val="004F7782"/>
    <w:rsid w:val="004F78D8"/>
    <w:rsid w:val="00500765"/>
    <w:rsid w:val="00500B90"/>
    <w:rsid w:val="00500BB9"/>
    <w:rsid w:val="0050155D"/>
    <w:rsid w:val="00501935"/>
    <w:rsid w:val="00502D2A"/>
    <w:rsid w:val="005033AA"/>
    <w:rsid w:val="00504B34"/>
    <w:rsid w:val="00505385"/>
    <w:rsid w:val="00505DCE"/>
    <w:rsid w:val="0050632E"/>
    <w:rsid w:val="00506776"/>
    <w:rsid w:val="00506AD8"/>
    <w:rsid w:val="00506FF6"/>
    <w:rsid w:val="005074A8"/>
    <w:rsid w:val="005079F7"/>
    <w:rsid w:val="00507A1A"/>
    <w:rsid w:val="00507E10"/>
    <w:rsid w:val="00507ED5"/>
    <w:rsid w:val="0051050D"/>
    <w:rsid w:val="00511024"/>
    <w:rsid w:val="00511FDF"/>
    <w:rsid w:val="00512A8D"/>
    <w:rsid w:val="00512B82"/>
    <w:rsid w:val="00512C54"/>
    <w:rsid w:val="005134E7"/>
    <w:rsid w:val="00513A4E"/>
    <w:rsid w:val="00513A62"/>
    <w:rsid w:val="00513BFD"/>
    <w:rsid w:val="005148A2"/>
    <w:rsid w:val="00514940"/>
    <w:rsid w:val="0051498E"/>
    <w:rsid w:val="005158C0"/>
    <w:rsid w:val="005159AF"/>
    <w:rsid w:val="00515B3E"/>
    <w:rsid w:val="00515FE4"/>
    <w:rsid w:val="005171E5"/>
    <w:rsid w:val="00520D50"/>
    <w:rsid w:val="0052179D"/>
    <w:rsid w:val="00521854"/>
    <w:rsid w:val="00522798"/>
    <w:rsid w:val="005231AD"/>
    <w:rsid w:val="00523765"/>
    <w:rsid w:val="00523AAE"/>
    <w:rsid w:val="005241FC"/>
    <w:rsid w:val="00524937"/>
    <w:rsid w:val="005249EA"/>
    <w:rsid w:val="0052525A"/>
    <w:rsid w:val="00525A8F"/>
    <w:rsid w:val="005263EF"/>
    <w:rsid w:val="005267D3"/>
    <w:rsid w:val="005268D2"/>
    <w:rsid w:val="005270FC"/>
    <w:rsid w:val="0052718F"/>
    <w:rsid w:val="005277FE"/>
    <w:rsid w:val="00527953"/>
    <w:rsid w:val="00527F26"/>
    <w:rsid w:val="005304BB"/>
    <w:rsid w:val="00530C17"/>
    <w:rsid w:val="00530F69"/>
    <w:rsid w:val="0053106C"/>
    <w:rsid w:val="005315AC"/>
    <w:rsid w:val="0053262C"/>
    <w:rsid w:val="00533AD8"/>
    <w:rsid w:val="00533B54"/>
    <w:rsid w:val="0053442D"/>
    <w:rsid w:val="005344C3"/>
    <w:rsid w:val="00536598"/>
    <w:rsid w:val="00536949"/>
    <w:rsid w:val="00536A50"/>
    <w:rsid w:val="00537149"/>
    <w:rsid w:val="00537BF2"/>
    <w:rsid w:val="00540413"/>
    <w:rsid w:val="005405FA"/>
    <w:rsid w:val="00541046"/>
    <w:rsid w:val="00541F98"/>
    <w:rsid w:val="00542CD8"/>
    <w:rsid w:val="0054333D"/>
    <w:rsid w:val="00543A2C"/>
    <w:rsid w:val="00543C23"/>
    <w:rsid w:val="00543C99"/>
    <w:rsid w:val="00543E3F"/>
    <w:rsid w:val="0054562B"/>
    <w:rsid w:val="0054564C"/>
    <w:rsid w:val="0054687D"/>
    <w:rsid w:val="00546BEB"/>
    <w:rsid w:val="00547173"/>
    <w:rsid w:val="00547189"/>
    <w:rsid w:val="00547AD0"/>
    <w:rsid w:val="00547DEC"/>
    <w:rsid w:val="005507DE"/>
    <w:rsid w:val="00550E0B"/>
    <w:rsid w:val="00550FBC"/>
    <w:rsid w:val="005514E5"/>
    <w:rsid w:val="0055215E"/>
    <w:rsid w:val="0055354D"/>
    <w:rsid w:val="005541CE"/>
    <w:rsid w:val="00554459"/>
    <w:rsid w:val="00554AD9"/>
    <w:rsid w:val="00554D32"/>
    <w:rsid w:val="00554FEE"/>
    <w:rsid w:val="0055596D"/>
    <w:rsid w:val="00555F82"/>
    <w:rsid w:val="00556B16"/>
    <w:rsid w:val="00556EA0"/>
    <w:rsid w:val="0055786D"/>
    <w:rsid w:val="00560137"/>
    <w:rsid w:val="005605B3"/>
    <w:rsid w:val="00560EE6"/>
    <w:rsid w:val="00560F9C"/>
    <w:rsid w:val="00561237"/>
    <w:rsid w:val="005618FA"/>
    <w:rsid w:val="00561BF9"/>
    <w:rsid w:val="00561C9C"/>
    <w:rsid w:val="00562141"/>
    <w:rsid w:val="00562270"/>
    <w:rsid w:val="0056238E"/>
    <w:rsid w:val="00562B3E"/>
    <w:rsid w:val="005635F9"/>
    <w:rsid w:val="00563D6A"/>
    <w:rsid w:val="005640EF"/>
    <w:rsid w:val="00564E4A"/>
    <w:rsid w:val="00566827"/>
    <w:rsid w:val="00566E30"/>
    <w:rsid w:val="00567058"/>
    <w:rsid w:val="005677B2"/>
    <w:rsid w:val="005717F8"/>
    <w:rsid w:val="00571B39"/>
    <w:rsid w:val="0057200C"/>
    <w:rsid w:val="00572D0A"/>
    <w:rsid w:val="0057324E"/>
    <w:rsid w:val="00574003"/>
    <w:rsid w:val="00575332"/>
    <w:rsid w:val="00575393"/>
    <w:rsid w:val="00575A87"/>
    <w:rsid w:val="00576D8C"/>
    <w:rsid w:val="00577B4A"/>
    <w:rsid w:val="00577D4B"/>
    <w:rsid w:val="00580595"/>
    <w:rsid w:val="00580BFB"/>
    <w:rsid w:val="0058149E"/>
    <w:rsid w:val="00581BFC"/>
    <w:rsid w:val="00581CDF"/>
    <w:rsid w:val="00582E7C"/>
    <w:rsid w:val="0058322D"/>
    <w:rsid w:val="00583E8C"/>
    <w:rsid w:val="00584D42"/>
    <w:rsid w:val="00585173"/>
    <w:rsid w:val="005851CC"/>
    <w:rsid w:val="00585570"/>
    <w:rsid w:val="00585E39"/>
    <w:rsid w:val="00586378"/>
    <w:rsid w:val="005863CB"/>
    <w:rsid w:val="00586AD4"/>
    <w:rsid w:val="00586D61"/>
    <w:rsid w:val="0059036B"/>
    <w:rsid w:val="00590528"/>
    <w:rsid w:val="005905AB"/>
    <w:rsid w:val="00591ED8"/>
    <w:rsid w:val="005922A0"/>
    <w:rsid w:val="00592568"/>
    <w:rsid w:val="00592A98"/>
    <w:rsid w:val="005937B1"/>
    <w:rsid w:val="00593F2B"/>
    <w:rsid w:val="0059504F"/>
    <w:rsid w:val="00595645"/>
    <w:rsid w:val="0059591D"/>
    <w:rsid w:val="005959F9"/>
    <w:rsid w:val="00595DF0"/>
    <w:rsid w:val="0059672B"/>
    <w:rsid w:val="00596850"/>
    <w:rsid w:val="00596BC8"/>
    <w:rsid w:val="00596D7D"/>
    <w:rsid w:val="005A02E2"/>
    <w:rsid w:val="005A0C51"/>
    <w:rsid w:val="005A0E32"/>
    <w:rsid w:val="005A0EE9"/>
    <w:rsid w:val="005A1114"/>
    <w:rsid w:val="005A234F"/>
    <w:rsid w:val="005A3DF9"/>
    <w:rsid w:val="005A4132"/>
    <w:rsid w:val="005A434E"/>
    <w:rsid w:val="005A46BE"/>
    <w:rsid w:val="005A48C4"/>
    <w:rsid w:val="005A4EB1"/>
    <w:rsid w:val="005A59FF"/>
    <w:rsid w:val="005A7195"/>
    <w:rsid w:val="005A7C58"/>
    <w:rsid w:val="005A7CD7"/>
    <w:rsid w:val="005A7FEA"/>
    <w:rsid w:val="005B08D0"/>
    <w:rsid w:val="005B0E7A"/>
    <w:rsid w:val="005B1ABD"/>
    <w:rsid w:val="005B1BA4"/>
    <w:rsid w:val="005B1EAC"/>
    <w:rsid w:val="005B1EDA"/>
    <w:rsid w:val="005B354C"/>
    <w:rsid w:val="005B3BA7"/>
    <w:rsid w:val="005B4964"/>
    <w:rsid w:val="005B49FF"/>
    <w:rsid w:val="005B4B7D"/>
    <w:rsid w:val="005B5EF5"/>
    <w:rsid w:val="005B6A78"/>
    <w:rsid w:val="005B70A3"/>
    <w:rsid w:val="005B7172"/>
    <w:rsid w:val="005B75BA"/>
    <w:rsid w:val="005B7C37"/>
    <w:rsid w:val="005C05A2"/>
    <w:rsid w:val="005C05ED"/>
    <w:rsid w:val="005C08C2"/>
    <w:rsid w:val="005C0C56"/>
    <w:rsid w:val="005C1416"/>
    <w:rsid w:val="005C1ABD"/>
    <w:rsid w:val="005C2A13"/>
    <w:rsid w:val="005C2BD2"/>
    <w:rsid w:val="005C34EF"/>
    <w:rsid w:val="005C35DC"/>
    <w:rsid w:val="005C3D29"/>
    <w:rsid w:val="005C3E16"/>
    <w:rsid w:val="005C3FD3"/>
    <w:rsid w:val="005C4C9B"/>
    <w:rsid w:val="005C513F"/>
    <w:rsid w:val="005C543A"/>
    <w:rsid w:val="005C5BB6"/>
    <w:rsid w:val="005C6014"/>
    <w:rsid w:val="005C741A"/>
    <w:rsid w:val="005C7A5A"/>
    <w:rsid w:val="005C7BD9"/>
    <w:rsid w:val="005C7E9E"/>
    <w:rsid w:val="005D0F3E"/>
    <w:rsid w:val="005D25F3"/>
    <w:rsid w:val="005D28CC"/>
    <w:rsid w:val="005D2A51"/>
    <w:rsid w:val="005D3953"/>
    <w:rsid w:val="005D437A"/>
    <w:rsid w:val="005D437B"/>
    <w:rsid w:val="005D5E28"/>
    <w:rsid w:val="005D6166"/>
    <w:rsid w:val="005D633A"/>
    <w:rsid w:val="005D652B"/>
    <w:rsid w:val="005D770F"/>
    <w:rsid w:val="005D7ACA"/>
    <w:rsid w:val="005D7B39"/>
    <w:rsid w:val="005E0BD5"/>
    <w:rsid w:val="005E2649"/>
    <w:rsid w:val="005E2C42"/>
    <w:rsid w:val="005E315F"/>
    <w:rsid w:val="005E340A"/>
    <w:rsid w:val="005E3973"/>
    <w:rsid w:val="005E4052"/>
    <w:rsid w:val="005E452C"/>
    <w:rsid w:val="005E4864"/>
    <w:rsid w:val="005E4A03"/>
    <w:rsid w:val="005E53A1"/>
    <w:rsid w:val="005E55E4"/>
    <w:rsid w:val="005E5F1A"/>
    <w:rsid w:val="005E625D"/>
    <w:rsid w:val="005E6928"/>
    <w:rsid w:val="005E6A2F"/>
    <w:rsid w:val="005E7087"/>
    <w:rsid w:val="005E77D4"/>
    <w:rsid w:val="005E7AC7"/>
    <w:rsid w:val="005F05A3"/>
    <w:rsid w:val="005F05F3"/>
    <w:rsid w:val="005F0FE5"/>
    <w:rsid w:val="005F1830"/>
    <w:rsid w:val="005F253B"/>
    <w:rsid w:val="005F29B1"/>
    <w:rsid w:val="005F301F"/>
    <w:rsid w:val="005F314C"/>
    <w:rsid w:val="005F3F6E"/>
    <w:rsid w:val="005F463D"/>
    <w:rsid w:val="005F4760"/>
    <w:rsid w:val="005F47A9"/>
    <w:rsid w:val="005F5066"/>
    <w:rsid w:val="005F553C"/>
    <w:rsid w:val="005F58C9"/>
    <w:rsid w:val="005F5BD1"/>
    <w:rsid w:val="005F64B8"/>
    <w:rsid w:val="005F670E"/>
    <w:rsid w:val="005F673C"/>
    <w:rsid w:val="005F69F6"/>
    <w:rsid w:val="005F6EE9"/>
    <w:rsid w:val="005F70C8"/>
    <w:rsid w:val="005F75FE"/>
    <w:rsid w:val="005F7C8B"/>
    <w:rsid w:val="005F7D23"/>
    <w:rsid w:val="0060009C"/>
    <w:rsid w:val="0060010E"/>
    <w:rsid w:val="006016D4"/>
    <w:rsid w:val="00601B4D"/>
    <w:rsid w:val="006029AE"/>
    <w:rsid w:val="006039BD"/>
    <w:rsid w:val="00603F93"/>
    <w:rsid w:val="00605886"/>
    <w:rsid w:val="00605A56"/>
    <w:rsid w:val="0060683B"/>
    <w:rsid w:val="00606B52"/>
    <w:rsid w:val="00606DBC"/>
    <w:rsid w:val="00606EC5"/>
    <w:rsid w:val="00606F8B"/>
    <w:rsid w:val="006109E8"/>
    <w:rsid w:val="00610CE0"/>
    <w:rsid w:val="00610E91"/>
    <w:rsid w:val="0061101F"/>
    <w:rsid w:val="00611058"/>
    <w:rsid w:val="00611173"/>
    <w:rsid w:val="0061173E"/>
    <w:rsid w:val="00613065"/>
    <w:rsid w:val="006130E6"/>
    <w:rsid w:val="00613CEF"/>
    <w:rsid w:val="006144D1"/>
    <w:rsid w:val="006145AE"/>
    <w:rsid w:val="00614F69"/>
    <w:rsid w:val="00615509"/>
    <w:rsid w:val="0061567F"/>
    <w:rsid w:val="006159B9"/>
    <w:rsid w:val="00616088"/>
    <w:rsid w:val="006163CA"/>
    <w:rsid w:val="00617CD2"/>
    <w:rsid w:val="00617FC0"/>
    <w:rsid w:val="00617FCC"/>
    <w:rsid w:val="006203C4"/>
    <w:rsid w:val="00620D20"/>
    <w:rsid w:val="00620D50"/>
    <w:rsid w:val="00620E3D"/>
    <w:rsid w:val="006215C0"/>
    <w:rsid w:val="0062180A"/>
    <w:rsid w:val="00621CAE"/>
    <w:rsid w:val="006222BD"/>
    <w:rsid w:val="00622546"/>
    <w:rsid w:val="00622740"/>
    <w:rsid w:val="00622923"/>
    <w:rsid w:val="00622F96"/>
    <w:rsid w:val="00623BF6"/>
    <w:rsid w:val="00624628"/>
    <w:rsid w:val="00624D87"/>
    <w:rsid w:val="00625087"/>
    <w:rsid w:val="0062521E"/>
    <w:rsid w:val="006252BC"/>
    <w:rsid w:val="0062594C"/>
    <w:rsid w:val="00625A93"/>
    <w:rsid w:val="006261EA"/>
    <w:rsid w:val="006263E7"/>
    <w:rsid w:val="006269F0"/>
    <w:rsid w:val="00626B5A"/>
    <w:rsid w:val="00626BA5"/>
    <w:rsid w:val="0062707F"/>
    <w:rsid w:val="006274AB"/>
    <w:rsid w:val="00627F4C"/>
    <w:rsid w:val="0063023D"/>
    <w:rsid w:val="00630427"/>
    <w:rsid w:val="006306D8"/>
    <w:rsid w:val="00630B3B"/>
    <w:rsid w:val="0063124C"/>
    <w:rsid w:val="00631363"/>
    <w:rsid w:val="0063191E"/>
    <w:rsid w:val="00631A64"/>
    <w:rsid w:val="0063247B"/>
    <w:rsid w:val="006326D4"/>
    <w:rsid w:val="00632C45"/>
    <w:rsid w:val="00632E26"/>
    <w:rsid w:val="0063340C"/>
    <w:rsid w:val="00633D7B"/>
    <w:rsid w:val="00633F47"/>
    <w:rsid w:val="00634072"/>
    <w:rsid w:val="00634B33"/>
    <w:rsid w:val="00634C2A"/>
    <w:rsid w:val="00635F57"/>
    <w:rsid w:val="0063634A"/>
    <w:rsid w:val="00636DBB"/>
    <w:rsid w:val="00636F01"/>
    <w:rsid w:val="0064092E"/>
    <w:rsid w:val="00640C29"/>
    <w:rsid w:val="006410D3"/>
    <w:rsid w:val="006412E7"/>
    <w:rsid w:val="006450B9"/>
    <w:rsid w:val="00645503"/>
    <w:rsid w:val="006461B9"/>
    <w:rsid w:val="0064632E"/>
    <w:rsid w:val="006466BB"/>
    <w:rsid w:val="006466DB"/>
    <w:rsid w:val="00646B6A"/>
    <w:rsid w:val="0064763D"/>
    <w:rsid w:val="00647B75"/>
    <w:rsid w:val="00650261"/>
    <w:rsid w:val="00650887"/>
    <w:rsid w:val="00650DB0"/>
    <w:rsid w:val="00650E28"/>
    <w:rsid w:val="00651DFB"/>
    <w:rsid w:val="0065205A"/>
    <w:rsid w:val="00652140"/>
    <w:rsid w:val="00652982"/>
    <w:rsid w:val="00652F31"/>
    <w:rsid w:val="0065332B"/>
    <w:rsid w:val="00653BBB"/>
    <w:rsid w:val="00653C18"/>
    <w:rsid w:val="006542B3"/>
    <w:rsid w:val="00654C7E"/>
    <w:rsid w:val="00655647"/>
    <w:rsid w:val="006568AB"/>
    <w:rsid w:val="00656A62"/>
    <w:rsid w:val="00657685"/>
    <w:rsid w:val="00657DD6"/>
    <w:rsid w:val="00660237"/>
    <w:rsid w:val="006608BC"/>
    <w:rsid w:val="00660E9E"/>
    <w:rsid w:val="0066103F"/>
    <w:rsid w:val="006611E6"/>
    <w:rsid w:val="006615A8"/>
    <w:rsid w:val="00661A14"/>
    <w:rsid w:val="00661B21"/>
    <w:rsid w:val="00661E86"/>
    <w:rsid w:val="00662382"/>
    <w:rsid w:val="006629F2"/>
    <w:rsid w:val="00662F8C"/>
    <w:rsid w:val="0066500F"/>
    <w:rsid w:val="006650F6"/>
    <w:rsid w:val="0066598E"/>
    <w:rsid w:val="00665F6B"/>
    <w:rsid w:val="006663A0"/>
    <w:rsid w:val="00666630"/>
    <w:rsid w:val="0066704F"/>
    <w:rsid w:val="00667959"/>
    <w:rsid w:val="00667A48"/>
    <w:rsid w:val="00667DCD"/>
    <w:rsid w:val="006706ED"/>
    <w:rsid w:val="00671127"/>
    <w:rsid w:val="006712C0"/>
    <w:rsid w:val="00671F6F"/>
    <w:rsid w:val="00673C5E"/>
    <w:rsid w:val="00673DB6"/>
    <w:rsid w:val="00673E06"/>
    <w:rsid w:val="006749D4"/>
    <w:rsid w:val="00675860"/>
    <w:rsid w:val="0067597A"/>
    <w:rsid w:val="00676A0E"/>
    <w:rsid w:val="00676DA3"/>
    <w:rsid w:val="00676DFE"/>
    <w:rsid w:val="0068003F"/>
    <w:rsid w:val="0068010D"/>
    <w:rsid w:val="00680AF3"/>
    <w:rsid w:val="00680C71"/>
    <w:rsid w:val="006815EC"/>
    <w:rsid w:val="00681D9D"/>
    <w:rsid w:val="006827AE"/>
    <w:rsid w:val="006827F6"/>
    <w:rsid w:val="00683000"/>
    <w:rsid w:val="006839A7"/>
    <w:rsid w:val="00683A5E"/>
    <w:rsid w:val="00683CBB"/>
    <w:rsid w:val="00684348"/>
    <w:rsid w:val="00685AE0"/>
    <w:rsid w:val="00685F8C"/>
    <w:rsid w:val="00686055"/>
    <w:rsid w:val="00686196"/>
    <w:rsid w:val="00686F2A"/>
    <w:rsid w:val="00687D87"/>
    <w:rsid w:val="006906D4"/>
    <w:rsid w:val="006924FC"/>
    <w:rsid w:val="00692B55"/>
    <w:rsid w:val="00693E31"/>
    <w:rsid w:val="00694200"/>
    <w:rsid w:val="00694337"/>
    <w:rsid w:val="006946A6"/>
    <w:rsid w:val="00694B79"/>
    <w:rsid w:val="00694C21"/>
    <w:rsid w:val="00694C5D"/>
    <w:rsid w:val="00694FEA"/>
    <w:rsid w:val="00695067"/>
    <w:rsid w:val="00695386"/>
    <w:rsid w:val="0069596C"/>
    <w:rsid w:val="00695E5B"/>
    <w:rsid w:val="00696270"/>
    <w:rsid w:val="00696F7C"/>
    <w:rsid w:val="00696F8C"/>
    <w:rsid w:val="0069758F"/>
    <w:rsid w:val="00697A08"/>
    <w:rsid w:val="00697A45"/>
    <w:rsid w:val="006A01D6"/>
    <w:rsid w:val="006A3B26"/>
    <w:rsid w:val="006A3F0A"/>
    <w:rsid w:val="006A410E"/>
    <w:rsid w:val="006A443D"/>
    <w:rsid w:val="006A4A4A"/>
    <w:rsid w:val="006A4C41"/>
    <w:rsid w:val="006A62ED"/>
    <w:rsid w:val="006A6E39"/>
    <w:rsid w:val="006A7095"/>
    <w:rsid w:val="006A7245"/>
    <w:rsid w:val="006A7915"/>
    <w:rsid w:val="006A7ADE"/>
    <w:rsid w:val="006A7DDB"/>
    <w:rsid w:val="006A7ED2"/>
    <w:rsid w:val="006B0596"/>
    <w:rsid w:val="006B1461"/>
    <w:rsid w:val="006B1FF3"/>
    <w:rsid w:val="006B299D"/>
    <w:rsid w:val="006B29EE"/>
    <w:rsid w:val="006B2BA5"/>
    <w:rsid w:val="006B335D"/>
    <w:rsid w:val="006B33CB"/>
    <w:rsid w:val="006B39E5"/>
    <w:rsid w:val="006B39FD"/>
    <w:rsid w:val="006B3A43"/>
    <w:rsid w:val="006B3A4D"/>
    <w:rsid w:val="006B454E"/>
    <w:rsid w:val="006B4661"/>
    <w:rsid w:val="006B571B"/>
    <w:rsid w:val="006B6337"/>
    <w:rsid w:val="006B6607"/>
    <w:rsid w:val="006B6963"/>
    <w:rsid w:val="006B719A"/>
    <w:rsid w:val="006B750D"/>
    <w:rsid w:val="006B7596"/>
    <w:rsid w:val="006B79E0"/>
    <w:rsid w:val="006B7A9F"/>
    <w:rsid w:val="006B7E82"/>
    <w:rsid w:val="006C060D"/>
    <w:rsid w:val="006C06A1"/>
    <w:rsid w:val="006C0A28"/>
    <w:rsid w:val="006C158F"/>
    <w:rsid w:val="006C1F73"/>
    <w:rsid w:val="006C2CB9"/>
    <w:rsid w:val="006C326E"/>
    <w:rsid w:val="006C549E"/>
    <w:rsid w:val="006C5AFA"/>
    <w:rsid w:val="006C6367"/>
    <w:rsid w:val="006C780C"/>
    <w:rsid w:val="006C7A20"/>
    <w:rsid w:val="006C7F8D"/>
    <w:rsid w:val="006D01A9"/>
    <w:rsid w:val="006D09AC"/>
    <w:rsid w:val="006D09AD"/>
    <w:rsid w:val="006D0DBD"/>
    <w:rsid w:val="006D18DB"/>
    <w:rsid w:val="006D288A"/>
    <w:rsid w:val="006D31C1"/>
    <w:rsid w:val="006D3403"/>
    <w:rsid w:val="006D37B0"/>
    <w:rsid w:val="006D38ED"/>
    <w:rsid w:val="006D3BA3"/>
    <w:rsid w:val="006D44EA"/>
    <w:rsid w:val="006D496C"/>
    <w:rsid w:val="006D4CED"/>
    <w:rsid w:val="006D533E"/>
    <w:rsid w:val="006D5B77"/>
    <w:rsid w:val="006D5C96"/>
    <w:rsid w:val="006D5D74"/>
    <w:rsid w:val="006D68D5"/>
    <w:rsid w:val="006D6AAC"/>
    <w:rsid w:val="006D7954"/>
    <w:rsid w:val="006D79A4"/>
    <w:rsid w:val="006D7B30"/>
    <w:rsid w:val="006E13BE"/>
    <w:rsid w:val="006E13F7"/>
    <w:rsid w:val="006E1D0D"/>
    <w:rsid w:val="006E213D"/>
    <w:rsid w:val="006E2409"/>
    <w:rsid w:val="006E2643"/>
    <w:rsid w:val="006E26BB"/>
    <w:rsid w:val="006E2E49"/>
    <w:rsid w:val="006E30D8"/>
    <w:rsid w:val="006E3104"/>
    <w:rsid w:val="006E38D7"/>
    <w:rsid w:val="006E3D61"/>
    <w:rsid w:val="006E42EC"/>
    <w:rsid w:val="006E4838"/>
    <w:rsid w:val="006E5103"/>
    <w:rsid w:val="006E55A4"/>
    <w:rsid w:val="006E56F9"/>
    <w:rsid w:val="006E5FB9"/>
    <w:rsid w:val="006E61D8"/>
    <w:rsid w:val="006E7060"/>
    <w:rsid w:val="006E728A"/>
    <w:rsid w:val="006E779A"/>
    <w:rsid w:val="006E7894"/>
    <w:rsid w:val="006E7DE4"/>
    <w:rsid w:val="006E7E58"/>
    <w:rsid w:val="006F0277"/>
    <w:rsid w:val="006F0ADD"/>
    <w:rsid w:val="006F13F6"/>
    <w:rsid w:val="006F14EB"/>
    <w:rsid w:val="006F1668"/>
    <w:rsid w:val="006F18C7"/>
    <w:rsid w:val="006F227F"/>
    <w:rsid w:val="006F239C"/>
    <w:rsid w:val="006F27BE"/>
    <w:rsid w:val="006F299B"/>
    <w:rsid w:val="006F2F9F"/>
    <w:rsid w:val="006F3A29"/>
    <w:rsid w:val="006F3DD2"/>
    <w:rsid w:val="006F4CB0"/>
    <w:rsid w:val="006F4F2B"/>
    <w:rsid w:val="006F50F7"/>
    <w:rsid w:val="006F5222"/>
    <w:rsid w:val="006F53B0"/>
    <w:rsid w:val="006F5600"/>
    <w:rsid w:val="006F68CB"/>
    <w:rsid w:val="006F6E13"/>
    <w:rsid w:val="006F76AD"/>
    <w:rsid w:val="006F7DE9"/>
    <w:rsid w:val="0070068E"/>
    <w:rsid w:val="00700AED"/>
    <w:rsid w:val="00701572"/>
    <w:rsid w:val="0070237E"/>
    <w:rsid w:val="00702654"/>
    <w:rsid w:val="007028D1"/>
    <w:rsid w:val="00702E05"/>
    <w:rsid w:val="007031C0"/>
    <w:rsid w:val="007033E6"/>
    <w:rsid w:val="007034FF"/>
    <w:rsid w:val="00703E61"/>
    <w:rsid w:val="0070415A"/>
    <w:rsid w:val="007041A9"/>
    <w:rsid w:val="00704B5E"/>
    <w:rsid w:val="00705085"/>
    <w:rsid w:val="0070536E"/>
    <w:rsid w:val="00705BD9"/>
    <w:rsid w:val="00705DE2"/>
    <w:rsid w:val="00706330"/>
    <w:rsid w:val="00706830"/>
    <w:rsid w:val="0071046C"/>
    <w:rsid w:val="0071093F"/>
    <w:rsid w:val="00710BDB"/>
    <w:rsid w:val="00710CEF"/>
    <w:rsid w:val="007119A9"/>
    <w:rsid w:val="007119FD"/>
    <w:rsid w:val="00711E9A"/>
    <w:rsid w:val="00712271"/>
    <w:rsid w:val="00712458"/>
    <w:rsid w:val="00712A0B"/>
    <w:rsid w:val="00712C75"/>
    <w:rsid w:val="007130A0"/>
    <w:rsid w:val="00713435"/>
    <w:rsid w:val="00713B22"/>
    <w:rsid w:val="00713E1D"/>
    <w:rsid w:val="00714A3D"/>
    <w:rsid w:val="00714CD3"/>
    <w:rsid w:val="00714F96"/>
    <w:rsid w:val="00715799"/>
    <w:rsid w:val="00715C71"/>
    <w:rsid w:val="00715C8A"/>
    <w:rsid w:val="007166A2"/>
    <w:rsid w:val="00716870"/>
    <w:rsid w:val="00716958"/>
    <w:rsid w:val="00716C39"/>
    <w:rsid w:val="00717A04"/>
    <w:rsid w:val="00717E1A"/>
    <w:rsid w:val="0072052A"/>
    <w:rsid w:val="007208BF"/>
    <w:rsid w:val="00720CAD"/>
    <w:rsid w:val="00720EE7"/>
    <w:rsid w:val="00721403"/>
    <w:rsid w:val="00721CD5"/>
    <w:rsid w:val="00721F67"/>
    <w:rsid w:val="007229C7"/>
    <w:rsid w:val="00722BAA"/>
    <w:rsid w:val="0072331B"/>
    <w:rsid w:val="007235CB"/>
    <w:rsid w:val="00723946"/>
    <w:rsid w:val="00723A9E"/>
    <w:rsid w:val="00724149"/>
    <w:rsid w:val="0072415B"/>
    <w:rsid w:val="00724A7A"/>
    <w:rsid w:val="00724CB8"/>
    <w:rsid w:val="007257C9"/>
    <w:rsid w:val="0072594D"/>
    <w:rsid w:val="007268F8"/>
    <w:rsid w:val="0072698B"/>
    <w:rsid w:val="00726F17"/>
    <w:rsid w:val="00727034"/>
    <w:rsid w:val="00730B2A"/>
    <w:rsid w:val="0073125B"/>
    <w:rsid w:val="0073154A"/>
    <w:rsid w:val="0073167B"/>
    <w:rsid w:val="00731858"/>
    <w:rsid w:val="00731D55"/>
    <w:rsid w:val="007327AD"/>
    <w:rsid w:val="0073283B"/>
    <w:rsid w:val="00732FED"/>
    <w:rsid w:val="007332C8"/>
    <w:rsid w:val="00733593"/>
    <w:rsid w:val="00733971"/>
    <w:rsid w:val="0073428A"/>
    <w:rsid w:val="0073457B"/>
    <w:rsid w:val="007353A4"/>
    <w:rsid w:val="00735472"/>
    <w:rsid w:val="00735E2F"/>
    <w:rsid w:val="0073678E"/>
    <w:rsid w:val="00736969"/>
    <w:rsid w:val="00736AF3"/>
    <w:rsid w:val="00736E1F"/>
    <w:rsid w:val="00736F14"/>
    <w:rsid w:val="00736FFF"/>
    <w:rsid w:val="007378BE"/>
    <w:rsid w:val="007379CB"/>
    <w:rsid w:val="00737CEF"/>
    <w:rsid w:val="00740121"/>
    <w:rsid w:val="007406FC"/>
    <w:rsid w:val="0074075D"/>
    <w:rsid w:val="00740D31"/>
    <w:rsid w:val="007411FC"/>
    <w:rsid w:val="007412D8"/>
    <w:rsid w:val="00741A9A"/>
    <w:rsid w:val="007423B0"/>
    <w:rsid w:val="00742422"/>
    <w:rsid w:val="0074308C"/>
    <w:rsid w:val="00743CC2"/>
    <w:rsid w:val="00744037"/>
    <w:rsid w:val="007440D7"/>
    <w:rsid w:val="0074426B"/>
    <w:rsid w:val="0074454D"/>
    <w:rsid w:val="00744B40"/>
    <w:rsid w:val="00744B4A"/>
    <w:rsid w:val="00744ECE"/>
    <w:rsid w:val="00744FF7"/>
    <w:rsid w:val="007458C6"/>
    <w:rsid w:val="0074602E"/>
    <w:rsid w:val="007462CA"/>
    <w:rsid w:val="00746A69"/>
    <w:rsid w:val="00746C76"/>
    <w:rsid w:val="00747E23"/>
    <w:rsid w:val="00751007"/>
    <w:rsid w:val="00751E90"/>
    <w:rsid w:val="00752572"/>
    <w:rsid w:val="007531CB"/>
    <w:rsid w:val="0075336F"/>
    <w:rsid w:val="00753777"/>
    <w:rsid w:val="00753B3B"/>
    <w:rsid w:val="00753F40"/>
    <w:rsid w:val="0075407F"/>
    <w:rsid w:val="007547A3"/>
    <w:rsid w:val="007547BB"/>
    <w:rsid w:val="00755157"/>
    <w:rsid w:val="00755609"/>
    <w:rsid w:val="0075573B"/>
    <w:rsid w:val="00756139"/>
    <w:rsid w:val="00757541"/>
    <w:rsid w:val="00757A38"/>
    <w:rsid w:val="00757D52"/>
    <w:rsid w:val="007608E6"/>
    <w:rsid w:val="007609B9"/>
    <w:rsid w:val="007616E8"/>
    <w:rsid w:val="0076176F"/>
    <w:rsid w:val="007623E1"/>
    <w:rsid w:val="00762B17"/>
    <w:rsid w:val="007630A2"/>
    <w:rsid w:val="00763360"/>
    <w:rsid w:val="007641AB"/>
    <w:rsid w:val="007643D2"/>
    <w:rsid w:val="00764899"/>
    <w:rsid w:val="00764B8C"/>
    <w:rsid w:val="00764BC8"/>
    <w:rsid w:val="007654F5"/>
    <w:rsid w:val="007656CF"/>
    <w:rsid w:val="00765C65"/>
    <w:rsid w:val="00765DAD"/>
    <w:rsid w:val="00765DB1"/>
    <w:rsid w:val="00766736"/>
    <w:rsid w:val="00766AAB"/>
    <w:rsid w:val="00767BE2"/>
    <w:rsid w:val="0077067C"/>
    <w:rsid w:val="00770B11"/>
    <w:rsid w:val="007717C9"/>
    <w:rsid w:val="0077247E"/>
    <w:rsid w:val="00772DBA"/>
    <w:rsid w:val="00772E40"/>
    <w:rsid w:val="00772F6E"/>
    <w:rsid w:val="00773833"/>
    <w:rsid w:val="007739C9"/>
    <w:rsid w:val="00773AE3"/>
    <w:rsid w:val="0077412F"/>
    <w:rsid w:val="007750B9"/>
    <w:rsid w:val="007755B2"/>
    <w:rsid w:val="00775CC1"/>
    <w:rsid w:val="00775EBE"/>
    <w:rsid w:val="00776A3D"/>
    <w:rsid w:val="00776BF9"/>
    <w:rsid w:val="00776CB7"/>
    <w:rsid w:val="00777CF8"/>
    <w:rsid w:val="00777CFE"/>
    <w:rsid w:val="00780E99"/>
    <w:rsid w:val="007819B5"/>
    <w:rsid w:val="00782B47"/>
    <w:rsid w:val="007830EB"/>
    <w:rsid w:val="0078339E"/>
    <w:rsid w:val="007836F7"/>
    <w:rsid w:val="0078380A"/>
    <w:rsid w:val="00783D03"/>
    <w:rsid w:val="00784DF2"/>
    <w:rsid w:val="0078501F"/>
    <w:rsid w:val="00786792"/>
    <w:rsid w:val="00787227"/>
    <w:rsid w:val="00787E59"/>
    <w:rsid w:val="00787ECD"/>
    <w:rsid w:val="00790316"/>
    <w:rsid w:val="00791988"/>
    <w:rsid w:val="00791C0F"/>
    <w:rsid w:val="0079224B"/>
    <w:rsid w:val="007923CB"/>
    <w:rsid w:val="00792ECF"/>
    <w:rsid w:val="007930E4"/>
    <w:rsid w:val="00793246"/>
    <w:rsid w:val="00793B09"/>
    <w:rsid w:val="00794296"/>
    <w:rsid w:val="00794AC9"/>
    <w:rsid w:val="00794BBD"/>
    <w:rsid w:val="00794DCC"/>
    <w:rsid w:val="00794F96"/>
    <w:rsid w:val="0079542D"/>
    <w:rsid w:val="00795FA4"/>
    <w:rsid w:val="007963F5"/>
    <w:rsid w:val="00796CFC"/>
    <w:rsid w:val="0079731F"/>
    <w:rsid w:val="0079753B"/>
    <w:rsid w:val="007A037B"/>
    <w:rsid w:val="007A08B6"/>
    <w:rsid w:val="007A104D"/>
    <w:rsid w:val="007A1074"/>
    <w:rsid w:val="007A1751"/>
    <w:rsid w:val="007A2140"/>
    <w:rsid w:val="007A259A"/>
    <w:rsid w:val="007A2E44"/>
    <w:rsid w:val="007A3345"/>
    <w:rsid w:val="007A35D2"/>
    <w:rsid w:val="007A3842"/>
    <w:rsid w:val="007A3BB9"/>
    <w:rsid w:val="007A488E"/>
    <w:rsid w:val="007A4DF5"/>
    <w:rsid w:val="007A5268"/>
    <w:rsid w:val="007A547F"/>
    <w:rsid w:val="007A6AE0"/>
    <w:rsid w:val="007A6B53"/>
    <w:rsid w:val="007A6DFC"/>
    <w:rsid w:val="007A7481"/>
    <w:rsid w:val="007A7D44"/>
    <w:rsid w:val="007B02D1"/>
    <w:rsid w:val="007B0B99"/>
    <w:rsid w:val="007B0DE1"/>
    <w:rsid w:val="007B0E0B"/>
    <w:rsid w:val="007B131E"/>
    <w:rsid w:val="007B1898"/>
    <w:rsid w:val="007B1DD4"/>
    <w:rsid w:val="007B1E14"/>
    <w:rsid w:val="007B257E"/>
    <w:rsid w:val="007B268E"/>
    <w:rsid w:val="007B3694"/>
    <w:rsid w:val="007B3711"/>
    <w:rsid w:val="007B3A8A"/>
    <w:rsid w:val="007B3D47"/>
    <w:rsid w:val="007B4378"/>
    <w:rsid w:val="007B4AF3"/>
    <w:rsid w:val="007B5433"/>
    <w:rsid w:val="007B5A7B"/>
    <w:rsid w:val="007B6827"/>
    <w:rsid w:val="007B691E"/>
    <w:rsid w:val="007B6B17"/>
    <w:rsid w:val="007B6B7E"/>
    <w:rsid w:val="007B789B"/>
    <w:rsid w:val="007B7C2A"/>
    <w:rsid w:val="007B7C56"/>
    <w:rsid w:val="007C0145"/>
    <w:rsid w:val="007C01A9"/>
    <w:rsid w:val="007C09B5"/>
    <w:rsid w:val="007C1774"/>
    <w:rsid w:val="007C183F"/>
    <w:rsid w:val="007C20FE"/>
    <w:rsid w:val="007C257A"/>
    <w:rsid w:val="007C29EC"/>
    <w:rsid w:val="007C3276"/>
    <w:rsid w:val="007C37B1"/>
    <w:rsid w:val="007C4986"/>
    <w:rsid w:val="007C4A87"/>
    <w:rsid w:val="007C5C61"/>
    <w:rsid w:val="007C652A"/>
    <w:rsid w:val="007C66E3"/>
    <w:rsid w:val="007C6BF4"/>
    <w:rsid w:val="007C7089"/>
    <w:rsid w:val="007C7133"/>
    <w:rsid w:val="007C7461"/>
    <w:rsid w:val="007C7C92"/>
    <w:rsid w:val="007D02F7"/>
    <w:rsid w:val="007D0349"/>
    <w:rsid w:val="007D0D61"/>
    <w:rsid w:val="007D127C"/>
    <w:rsid w:val="007D14C9"/>
    <w:rsid w:val="007D16B1"/>
    <w:rsid w:val="007D17C0"/>
    <w:rsid w:val="007D1E15"/>
    <w:rsid w:val="007D1E90"/>
    <w:rsid w:val="007D27B6"/>
    <w:rsid w:val="007D4E45"/>
    <w:rsid w:val="007D5327"/>
    <w:rsid w:val="007D57CC"/>
    <w:rsid w:val="007D609D"/>
    <w:rsid w:val="007D7715"/>
    <w:rsid w:val="007E15AB"/>
    <w:rsid w:val="007E193B"/>
    <w:rsid w:val="007E1AB0"/>
    <w:rsid w:val="007E1C04"/>
    <w:rsid w:val="007E1C56"/>
    <w:rsid w:val="007E1D1E"/>
    <w:rsid w:val="007E206A"/>
    <w:rsid w:val="007E2686"/>
    <w:rsid w:val="007E2C91"/>
    <w:rsid w:val="007E350C"/>
    <w:rsid w:val="007E354D"/>
    <w:rsid w:val="007E3EFC"/>
    <w:rsid w:val="007E43ED"/>
    <w:rsid w:val="007E49D4"/>
    <w:rsid w:val="007E4E31"/>
    <w:rsid w:val="007E5119"/>
    <w:rsid w:val="007E66CF"/>
    <w:rsid w:val="007E6868"/>
    <w:rsid w:val="007E68FF"/>
    <w:rsid w:val="007E69D2"/>
    <w:rsid w:val="007E6A96"/>
    <w:rsid w:val="007E6D70"/>
    <w:rsid w:val="007E74D6"/>
    <w:rsid w:val="007E7CD2"/>
    <w:rsid w:val="007F0618"/>
    <w:rsid w:val="007F097C"/>
    <w:rsid w:val="007F09AB"/>
    <w:rsid w:val="007F0ADC"/>
    <w:rsid w:val="007F0B9B"/>
    <w:rsid w:val="007F113C"/>
    <w:rsid w:val="007F1563"/>
    <w:rsid w:val="007F18C6"/>
    <w:rsid w:val="007F198B"/>
    <w:rsid w:val="007F25BA"/>
    <w:rsid w:val="007F3093"/>
    <w:rsid w:val="007F31D9"/>
    <w:rsid w:val="007F3E32"/>
    <w:rsid w:val="007F4141"/>
    <w:rsid w:val="007F43F2"/>
    <w:rsid w:val="007F477A"/>
    <w:rsid w:val="007F4B18"/>
    <w:rsid w:val="007F5998"/>
    <w:rsid w:val="007F6398"/>
    <w:rsid w:val="007F7D96"/>
    <w:rsid w:val="007F7E2B"/>
    <w:rsid w:val="00800DE6"/>
    <w:rsid w:val="00801700"/>
    <w:rsid w:val="008017C0"/>
    <w:rsid w:val="00801D2F"/>
    <w:rsid w:val="00802A8C"/>
    <w:rsid w:val="00803133"/>
    <w:rsid w:val="00804086"/>
    <w:rsid w:val="00804393"/>
    <w:rsid w:val="00805041"/>
    <w:rsid w:val="00805259"/>
    <w:rsid w:val="00805BAA"/>
    <w:rsid w:val="008072E6"/>
    <w:rsid w:val="008077CB"/>
    <w:rsid w:val="0081072E"/>
    <w:rsid w:val="00810AE1"/>
    <w:rsid w:val="00810DBD"/>
    <w:rsid w:val="0081139A"/>
    <w:rsid w:val="008113CF"/>
    <w:rsid w:val="0081169D"/>
    <w:rsid w:val="00811BB8"/>
    <w:rsid w:val="00811FD4"/>
    <w:rsid w:val="00812490"/>
    <w:rsid w:val="00813261"/>
    <w:rsid w:val="008133B3"/>
    <w:rsid w:val="0081380B"/>
    <w:rsid w:val="00813A57"/>
    <w:rsid w:val="00813DAE"/>
    <w:rsid w:val="0081453E"/>
    <w:rsid w:val="0081484C"/>
    <w:rsid w:val="008148D7"/>
    <w:rsid w:val="00816A85"/>
    <w:rsid w:val="008178C5"/>
    <w:rsid w:val="00817CC7"/>
    <w:rsid w:val="00820085"/>
    <w:rsid w:val="008209A4"/>
    <w:rsid w:val="00820AAF"/>
    <w:rsid w:val="00820CD6"/>
    <w:rsid w:val="008214D1"/>
    <w:rsid w:val="008220F0"/>
    <w:rsid w:val="00822A41"/>
    <w:rsid w:val="00822A7E"/>
    <w:rsid w:val="00822CB3"/>
    <w:rsid w:val="008236EE"/>
    <w:rsid w:val="008245AA"/>
    <w:rsid w:val="00824621"/>
    <w:rsid w:val="00824FAB"/>
    <w:rsid w:val="00827046"/>
    <w:rsid w:val="00827454"/>
    <w:rsid w:val="00827CE4"/>
    <w:rsid w:val="008300D4"/>
    <w:rsid w:val="00830C54"/>
    <w:rsid w:val="00831026"/>
    <w:rsid w:val="0083141E"/>
    <w:rsid w:val="00831824"/>
    <w:rsid w:val="00831A50"/>
    <w:rsid w:val="00831D54"/>
    <w:rsid w:val="00832B02"/>
    <w:rsid w:val="00832C93"/>
    <w:rsid w:val="00832D5E"/>
    <w:rsid w:val="0083302F"/>
    <w:rsid w:val="00833386"/>
    <w:rsid w:val="008338B1"/>
    <w:rsid w:val="00833EF9"/>
    <w:rsid w:val="00833F74"/>
    <w:rsid w:val="00834101"/>
    <w:rsid w:val="00834678"/>
    <w:rsid w:val="00834D05"/>
    <w:rsid w:val="00836873"/>
    <w:rsid w:val="008378B8"/>
    <w:rsid w:val="00837A78"/>
    <w:rsid w:val="00840D4C"/>
    <w:rsid w:val="008416D3"/>
    <w:rsid w:val="008417F4"/>
    <w:rsid w:val="0084224F"/>
    <w:rsid w:val="008424CF"/>
    <w:rsid w:val="00842DA6"/>
    <w:rsid w:val="00842F29"/>
    <w:rsid w:val="0084382F"/>
    <w:rsid w:val="00843B89"/>
    <w:rsid w:val="00843E07"/>
    <w:rsid w:val="00844214"/>
    <w:rsid w:val="00844BB5"/>
    <w:rsid w:val="00845404"/>
    <w:rsid w:val="00845544"/>
    <w:rsid w:val="00845E77"/>
    <w:rsid w:val="00845F55"/>
    <w:rsid w:val="0084628C"/>
    <w:rsid w:val="008464FC"/>
    <w:rsid w:val="00846562"/>
    <w:rsid w:val="008468CE"/>
    <w:rsid w:val="008469A5"/>
    <w:rsid w:val="00847511"/>
    <w:rsid w:val="008477D7"/>
    <w:rsid w:val="008479B0"/>
    <w:rsid w:val="00847AD6"/>
    <w:rsid w:val="00847DBF"/>
    <w:rsid w:val="00847E0E"/>
    <w:rsid w:val="00847F39"/>
    <w:rsid w:val="00850E20"/>
    <w:rsid w:val="00850F78"/>
    <w:rsid w:val="0085120B"/>
    <w:rsid w:val="0085130B"/>
    <w:rsid w:val="008528EA"/>
    <w:rsid w:val="008529A3"/>
    <w:rsid w:val="00852E56"/>
    <w:rsid w:val="008542A2"/>
    <w:rsid w:val="008546F8"/>
    <w:rsid w:val="0085481E"/>
    <w:rsid w:val="00854A4D"/>
    <w:rsid w:val="008561AB"/>
    <w:rsid w:val="00857003"/>
    <w:rsid w:val="00857CE2"/>
    <w:rsid w:val="00860413"/>
    <w:rsid w:val="00860D1E"/>
    <w:rsid w:val="00860DE3"/>
    <w:rsid w:val="00861D16"/>
    <w:rsid w:val="00863B69"/>
    <w:rsid w:val="00863E21"/>
    <w:rsid w:val="0086405E"/>
    <w:rsid w:val="00864B5E"/>
    <w:rsid w:val="00864EEA"/>
    <w:rsid w:val="00864EFF"/>
    <w:rsid w:val="008652BF"/>
    <w:rsid w:val="0086585E"/>
    <w:rsid w:val="008658F1"/>
    <w:rsid w:val="00866060"/>
    <w:rsid w:val="0086636C"/>
    <w:rsid w:val="00866AFE"/>
    <w:rsid w:val="00867843"/>
    <w:rsid w:val="00867873"/>
    <w:rsid w:val="00867954"/>
    <w:rsid w:val="00867D39"/>
    <w:rsid w:val="00871371"/>
    <w:rsid w:val="008715F8"/>
    <w:rsid w:val="00872241"/>
    <w:rsid w:val="00873E3D"/>
    <w:rsid w:val="00874345"/>
    <w:rsid w:val="0087505D"/>
    <w:rsid w:val="008757D3"/>
    <w:rsid w:val="00875E65"/>
    <w:rsid w:val="00875ED1"/>
    <w:rsid w:val="008777C5"/>
    <w:rsid w:val="0088030C"/>
    <w:rsid w:val="008808F0"/>
    <w:rsid w:val="00880A72"/>
    <w:rsid w:val="00881025"/>
    <w:rsid w:val="008816C4"/>
    <w:rsid w:val="00881B66"/>
    <w:rsid w:val="00884594"/>
    <w:rsid w:val="008845B8"/>
    <w:rsid w:val="00884775"/>
    <w:rsid w:val="00884E8D"/>
    <w:rsid w:val="0088529B"/>
    <w:rsid w:val="00886207"/>
    <w:rsid w:val="008862F2"/>
    <w:rsid w:val="00886447"/>
    <w:rsid w:val="008877DC"/>
    <w:rsid w:val="00890369"/>
    <w:rsid w:val="008905B0"/>
    <w:rsid w:val="00891247"/>
    <w:rsid w:val="0089277E"/>
    <w:rsid w:val="00892831"/>
    <w:rsid w:val="0089306E"/>
    <w:rsid w:val="00894739"/>
    <w:rsid w:val="00894F14"/>
    <w:rsid w:val="00895063"/>
    <w:rsid w:val="00895A50"/>
    <w:rsid w:val="00895B57"/>
    <w:rsid w:val="00896DFF"/>
    <w:rsid w:val="00896F98"/>
    <w:rsid w:val="008972EA"/>
    <w:rsid w:val="008973A5"/>
    <w:rsid w:val="0089747F"/>
    <w:rsid w:val="008975B1"/>
    <w:rsid w:val="008975E5"/>
    <w:rsid w:val="00897755"/>
    <w:rsid w:val="008978EF"/>
    <w:rsid w:val="008A033F"/>
    <w:rsid w:val="008A0AA9"/>
    <w:rsid w:val="008A1700"/>
    <w:rsid w:val="008A2373"/>
    <w:rsid w:val="008A2801"/>
    <w:rsid w:val="008A2A7E"/>
    <w:rsid w:val="008A31FF"/>
    <w:rsid w:val="008A3940"/>
    <w:rsid w:val="008A45B0"/>
    <w:rsid w:val="008A4808"/>
    <w:rsid w:val="008A483F"/>
    <w:rsid w:val="008A5B85"/>
    <w:rsid w:val="008A781D"/>
    <w:rsid w:val="008B01FA"/>
    <w:rsid w:val="008B10F0"/>
    <w:rsid w:val="008B1387"/>
    <w:rsid w:val="008B14D8"/>
    <w:rsid w:val="008B1750"/>
    <w:rsid w:val="008B17CC"/>
    <w:rsid w:val="008B2C4C"/>
    <w:rsid w:val="008B33BE"/>
    <w:rsid w:val="008B36DB"/>
    <w:rsid w:val="008B4025"/>
    <w:rsid w:val="008B4A37"/>
    <w:rsid w:val="008B4DE6"/>
    <w:rsid w:val="008B4F1A"/>
    <w:rsid w:val="008B5B21"/>
    <w:rsid w:val="008B5C30"/>
    <w:rsid w:val="008B62B6"/>
    <w:rsid w:val="008B657F"/>
    <w:rsid w:val="008B65ED"/>
    <w:rsid w:val="008B71CB"/>
    <w:rsid w:val="008B73DE"/>
    <w:rsid w:val="008B7587"/>
    <w:rsid w:val="008B7973"/>
    <w:rsid w:val="008B7CF1"/>
    <w:rsid w:val="008C072D"/>
    <w:rsid w:val="008C20FD"/>
    <w:rsid w:val="008C3094"/>
    <w:rsid w:val="008C373A"/>
    <w:rsid w:val="008C40B1"/>
    <w:rsid w:val="008C415C"/>
    <w:rsid w:val="008C439F"/>
    <w:rsid w:val="008C44DB"/>
    <w:rsid w:val="008C562E"/>
    <w:rsid w:val="008C58AB"/>
    <w:rsid w:val="008C597C"/>
    <w:rsid w:val="008C5C59"/>
    <w:rsid w:val="008C6616"/>
    <w:rsid w:val="008C66F1"/>
    <w:rsid w:val="008C6AFB"/>
    <w:rsid w:val="008C6B4A"/>
    <w:rsid w:val="008C70B1"/>
    <w:rsid w:val="008C7563"/>
    <w:rsid w:val="008C7622"/>
    <w:rsid w:val="008C7687"/>
    <w:rsid w:val="008C77C0"/>
    <w:rsid w:val="008C77CD"/>
    <w:rsid w:val="008C7803"/>
    <w:rsid w:val="008C7DA4"/>
    <w:rsid w:val="008C7ECC"/>
    <w:rsid w:val="008D0195"/>
    <w:rsid w:val="008D2075"/>
    <w:rsid w:val="008D23FE"/>
    <w:rsid w:val="008D2798"/>
    <w:rsid w:val="008D2C29"/>
    <w:rsid w:val="008D31D7"/>
    <w:rsid w:val="008D3549"/>
    <w:rsid w:val="008D3683"/>
    <w:rsid w:val="008D3B76"/>
    <w:rsid w:val="008D3F1E"/>
    <w:rsid w:val="008D4663"/>
    <w:rsid w:val="008D4A7F"/>
    <w:rsid w:val="008D531D"/>
    <w:rsid w:val="008D61E7"/>
    <w:rsid w:val="008D6416"/>
    <w:rsid w:val="008D6B80"/>
    <w:rsid w:val="008D7507"/>
    <w:rsid w:val="008D7CA3"/>
    <w:rsid w:val="008E0369"/>
    <w:rsid w:val="008E1312"/>
    <w:rsid w:val="008E15D7"/>
    <w:rsid w:val="008E217D"/>
    <w:rsid w:val="008E2239"/>
    <w:rsid w:val="008E2398"/>
    <w:rsid w:val="008E27A9"/>
    <w:rsid w:val="008E2B0B"/>
    <w:rsid w:val="008E2FBE"/>
    <w:rsid w:val="008E3AB2"/>
    <w:rsid w:val="008E44F9"/>
    <w:rsid w:val="008E4B82"/>
    <w:rsid w:val="008E5301"/>
    <w:rsid w:val="008E58F4"/>
    <w:rsid w:val="008E5B88"/>
    <w:rsid w:val="008E5C6A"/>
    <w:rsid w:val="008E6736"/>
    <w:rsid w:val="008F1114"/>
    <w:rsid w:val="008F152C"/>
    <w:rsid w:val="008F178D"/>
    <w:rsid w:val="008F1B33"/>
    <w:rsid w:val="008F1F82"/>
    <w:rsid w:val="008F24B6"/>
    <w:rsid w:val="008F2C45"/>
    <w:rsid w:val="008F2FDD"/>
    <w:rsid w:val="008F3051"/>
    <w:rsid w:val="008F3A07"/>
    <w:rsid w:val="008F3CA8"/>
    <w:rsid w:val="008F40D4"/>
    <w:rsid w:val="008F470E"/>
    <w:rsid w:val="008F4716"/>
    <w:rsid w:val="008F4DF8"/>
    <w:rsid w:val="008F4F61"/>
    <w:rsid w:val="008F5A20"/>
    <w:rsid w:val="008F60B4"/>
    <w:rsid w:val="008F6213"/>
    <w:rsid w:val="008F6D00"/>
    <w:rsid w:val="008F7928"/>
    <w:rsid w:val="008F796E"/>
    <w:rsid w:val="008F7B06"/>
    <w:rsid w:val="008F7BDB"/>
    <w:rsid w:val="008F7F0A"/>
    <w:rsid w:val="009008B2"/>
    <w:rsid w:val="00900AA7"/>
    <w:rsid w:val="00900B1F"/>
    <w:rsid w:val="00900B85"/>
    <w:rsid w:val="00901C67"/>
    <w:rsid w:val="009027CF"/>
    <w:rsid w:val="00902F38"/>
    <w:rsid w:val="009056D0"/>
    <w:rsid w:val="009057A9"/>
    <w:rsid w:val="009058B7"/>
    <w:rsid w:val="0090598E"/>
    <w:rsid w:val="00905BEC"/>
    <w:rsid w:val="00906578"/>
    <w:rsid w:val="009067D0"/>
    <w:rsid w:val="00906F59"/>
    <w:rsid w:val="00907072"/>
    <w:rsid w:val="00907365"/>
    <w:rsid w:val="009073F3"/>
    <w:rsid w:val="0090784D"/>
    <w:rsid w:val="00907C15"/>
    <w:rsid w:val="00907C21"/>
    <w:rsid w:val="00910CC8"/>
    <w:rsid w:val="009113DE"/>
    <w:rsid w:val="00911695"/>
    <w:rsid w:val="00911B64"/>
    <w:rsid w:val="00911EB5"/>
    <w:rsid w:val="009133C4"/>
    <w:rsid w:val="00913C62"/>
    <w:rsid w:val="00913D6C"/>
    <w:rsid w:val="00913E54"/>
    <w:rsid w:val="0091427F"/>
    <w:rsid w:val="009145EE"/>
    <w:rsid w:val="0091462C"/>
    <w:rsid w:val="00914B16"/>
    <w:rsid w:val="00914D05"/>
    <w:rsid w:val="00915303"/>
    <w:rsid w:val="00915591"/>
    <w:rsid w:val="00920F5D"/>
    <w:rsid w:val="00921557"/>
    <w:rsid w:val="0092167C"/>
    <w:rsid w:val="00921A8D"/>
    <w:rsid w:val="0092331A"/>
    <w:rsid w:val="009246F5"/>
    <w:rsid w:val="009247EA"/>
    <w:rsid w:val="00924861"/>
    <w:rsid w:val="009249FC"/>
    <w:rsid w:val="00924B46"/>
    <w:rsid w:val="00924B4C"/>
    <w:rsid w:val="00925875"/>
    <w:rsid w:val="009263C8"/>
    <w:rsid w:val="0092669F"/>
    <w:rsid w:val="009274D8"/>
    <w:rsid w:val="009278A0"/>
    <w:rsid w:val="009279DC"/>
    <w:rsid w:val="00927D03"/>
    <w:rsid w:val="009305B3"/>
    <w:rsid w:val="0093079E"/>
    <w:rsid w:val="00930BE1"/>
    <w:rsid w:val="00931307"/>
    <w:rsid w:val="0093178E"/>
    <w:rsid w:val="009328B1"/>
    <w:rsid w:val="00933217"/>
    <w:rsid w:val="00933750"/>
    <w:rsid w:val="0093389D"/>
    <w:rsid w:val="009342F6"/>
    <w:rsid w:val="00934667"/>
    <w:rsid w:val="00936045"/>
    <w:rsid w:val="00936882"/>
    <w:rsid w:val="00936FEA"/>
    <w:rsid w:val="00937144"/>
    <w:rsid w:val="00937301"/>
    <w:rsid w:val="009378F1"/>
    <w:rsid w:val="00937AC7"/>
    <w:rsid w:val="00940258"/>
    <w:rsid w:val="009405F4"/>
    <w:rsid w:val="0094076F"/>
    <w:rsid w:val="00940C7C"/>
    <w:rsid w:val="0094168C"/>
    <w:rsid w:val="009419B5"/>
    <w:rsid w:val="00941EF0"/>
    <w:rsid w:val="00941F5C"/>
    <w:rsid w:val="009424AB"/>
    <w:rsid w:val="009440AB"/>
    <w:rsid w:val="0094454B"/>
    <w:rsid w:val="009446A9"/>
    <w:rsid w:val="00944AAE"/>
    <w:rsid w:val="00945261"/>
    <w:rsid w:val="009458CD"/>
    <w:rsid w:val="0094590E"/>
    <w:rsid w:val="0094616B"/>
    <w:rsid w:val="00946AB2"/>
    <w:rsid w:val="00947606"/>
    <w:rsid w:val="0094782A"/>
    <w:rsid w:val="00950136"/>
    <w:rsid w:val="009504F0"/>
    <w:rsid w:val="009506F6"/>
    <w:rsid w:val="00952192"/>
    <w:rsid w:val="00953EC2"/>
    <w:rsid w:val="009554D0"/>
    <w:rsid w:val="009555DA"/>
    <w:rsid w:val="00955D2D"/>
    <w:rsid w:val="0095704F"/>
    <w:rsid w:val="009572C8"/>
    <w:rsid w:val="009606EF"/>
    <w:rsid w:val="00960DEB"/>
    <w:rsid w:val="00960EDB"/>
    <w:rsid w:val="00960F40"/>
    <w:rsid w:val="009610D5"/>
    <w:rsid w:val="00961101"/>
    <w:rsid w:val="00961715"/>
    <w:rsid w:val="00961F14"/>
    <w:rsid w:val="00962764"/>
    <w:rsid w:val="00962778"/>
    <w:rsid w:val="00963168"/>
    <w:rsid w:val="009631A7"/>
    <w:rsid w:val="00963433"/>
    <w:rsid w:val="00963A51"/>
    <w:rsid w:val="00963B1D"/>
    <w:rsid w:val="00963F76"/>
    <w:rsid w:val="00964753"/>
    <w:rsid w:val="00964CCA"/>
    <w:rsid w:val="0096514F"/>
    <w:rsid w:val="0096545B"/>
    <w:rsid w:val="009656C3"/>
    <w:rsid w:val="009658D7"/>
    <w:rsid w:val="00966317"/>
    <w:rsid w:val="00966386"/>
    <w:rsid w:val="0096778C"/>
    <w:rsid w:val="00967ED7"/>
    <w:rsid w:val="00970DE9"/>
    <w:rsid w:val="00971A7B"/>
    <w:rsid w:val="00972382"/>
    <w:rsid w:val="009726C4"/>
    <w:rsid w:val="00973BE6"/>
    <w:rsid w:val="009745A9"/>
    <w:rsid w:val="009753CF"/>
    <w:rsid w:val="00975D3D"/>
    <w:rsid w:val="00976B0C"/>
    <w:rsid w:val="00977671"/>
    <w:rsid w:val="009777D4"/>
    <w:rsid w:val="009808B9"/>
    <w:rsid w:val="009811A3"/>
    <w:rsid w:val="009816AC"/>
    <w:rsid w:val="009816FB"/>
    <w:rsid w:val="0098187C"/>
    <w:rsid w:val="009828DB"/>
    <w:rsid w:val="00982D58"/>
    <w:rsid w:val="00982DE4"/>
    <w:rsid w:val="009847B6"/>
    <w:rsid w:val="00984BC6"/>
    <w:rsid w:val="00985158"/>
    <w:rsid w:val="009851FF"/>
    <w:rsid w:val="00985860"/>
    <w:rsid w:val="00985D6B"/>
    <w:rsid w:val="0098639A"/>
    <w:rsid w:val="0099054B"/>
    <w:rsid w:val="009908B1"/>
    <w:rsid w:val="00991187"/>
    <w:rsid w:val="00991920"/>
    <w:rsid w:val="00991965"/>
    <w:rsid w:val="00992123"/>
    <w:rsid w:val="00992EB8"/>
    <w:rsid w:val="00992ECD"/>
    <w:rsid w:val="00993401"/>
    <w:rsid w:val="00993575"/>
    <w:rsid w:val="00993A52"/>
    <w:rsid w:val="009940F9"/>
    <w:rsid w:val="00994429"/>
    <w:rsid w:val="009945D5"/>
    <w:rsid w:val="00994F8F"/>
    <w:rsid w:val="00995170"/>
    <w:rsid w:val="0099622D"/>
    <w:rsid w:val="0099635B"/>
    <w:rsid w:val="0099647D"/>
    <w:rsid w:val="009968C5"/>
    <w:rsid w:val="009975EE"/>
    <w:rsid w:val="00997DD9"/>
    <w:rsid w:val="009A0FBA"/>
    <w:rsid w:val="009A123D"/>
    <w:rsid w:val="009A1BBB"/>
    <w:rsid w:val="009A1DAA"/>
    <w:rsid w:val="009A25A2"/>
    <w:rsid w:val="009A2954"/>
    <w:rsid w:val="009A2978"/>
    <w:rsid w:val="009A2C49"/>
    <w:rsid w:val="009A4300"/>
    <w:rsid w:val="009A43F1"/>
    <w:rsid w:val="009A4417"/>
    <w:rsid w:val="009A5175"/>
    <w:rsid w:val="009A56D1"/>
    <w:rsid w:val="009A6216"/>
    <w:rsid w:val="009A6903"/>
    <w:rsid w:val="009A7819"/>
    <w:rsid w:val="009A7847"/>
    <w:rsid w:val="009A7D9D"/>
    <w:rsid w:val="009B0AD2"/>
    <w:rsid w:val="009B0D41"/>
    <w:rsid w:val="009B154D"/>
    <w:rsid w:val="009B15EF"/>
    <w:rsid w:val="009B1A2B"/>
    <w:rsid w:val="009B1F96"/>
    <w:rsid w:val="009B22B3"/>
    <w:rsid w:val="009B3CF8"/>
    <w:rsid w:val="009B3E51"/>
    <w:rsid w:val="009B3FEE"/>
    <w:rsid w:val="009B43A0"/>
    <w:rsid w:val="009B44CD"/>
    <w:rsid w:val="009B62B3"/>
    <w:rsid w:val="009B6CD3"/>
    <w:rsid w:val="009B6F4C"/>
    <w:rsid w:val="009B72D6"/>
    <w:rsid w:val="009B7609"/>
    <w:rsid w:val="009B7A7D"/>
    <w:rsid w:val="009C041B"/>
    <w:rsid w:val="009C1B40"/>
    <w:rsid w:val="009C1BB5"/>
    <w:rsid w:val="009C2BA3"/>
    <w:rsid w:val="009C449C"/>
    <w:rsid w:val="009C4708"/>
    <w:rsid w:val="009C4B13"/>
    <w:rsid w:val="009C534A"/>
    <w:rsid w:val="009C5AC0"/>
    <w:rsid w:val="009C5FAA"/>
    <w:rsid w:val="009C6EA9"/>
    <w:rsid w:val="009C7197"/>
    <w:rsid w:val="009D0813"/>
    <w:rsid w:val="009D0C2B"/>
    <w:rsid w:val="009D1652"/>
    <w:rsid w:val="009D28D0"/>
    <w:rsid w:val="009D34DC"/>
    <w:rsid w:val="009D362A"/>
    <w:rsid w:val="009D3B46"/>
    <w:rsid w:val="009D4927"/>
    <w:rsid w:val="009D4990"/>
    <w:rsid w:val="009D77D0"/>
    <w:rsid w:val="009E0480"/>
    <w:rsid w:val="009E0911"/>
    <w:rsid w:val="009E0B59"/>
    <w:rsid w:val="009E10D5"/>
    <w:rsid w:val="009E16CE"/>
    <w:rsid w:val="009E1A41"/>
    <w:rsid w:val="009E1E1E"/>
    <w:rsid w:val="009E2DD1"/>
    <w:rsid w:val="009E3303"/>
    <w:rsid w:val="009E3E22"/>
    <w:rsid w:val="009E40D9"/>
    <w:rsid w:val="009E4397"/>
    <w:rsid w:val="009E4524"/>
    <w:rsid w:val="009E4B15"/>
    <w:rsid w:val="009E5C95"/>
    <w:rsid w:val="009E6692"/>
    <w:rsid w:val="009E675D"/>
    <w:rsid w:val="009E6B93"/>
    <w:rsid w:val="009E70BE"/>
    <w:rsid w:val="009E7664"/>
    <w:rsid w:val="009E7BF1"/>
    <w:rsid w:val="009E7E46"/>
    <w:rsid w:val="009E7FCC"/>
    <w:rsid w:val="009F0434"/>
    <w:rsid w:val="009F04B2"/>
    <w:rsid w:val="009F0F0D"/>
    <w:rsid w:val="009F11D4"/>
    <w:rsid w:val="009F18FF"/>
    <w:rsid w:val="009F1D29"/>
    <w:rsid w:val="009F2C4F"/>
    <w:rsid w:val="009F3C35"/>
    <w:rsid w:val="009F3CBD"/>
    <w:rsid w:val="009F4469"/>
    <w:rsid w:val="009F4BB1"/>
    <w:rsid w:val="009F5052"/>
    <w:rsid w:val="009F5A4B"/>
    <w:rsid w:val="009F674F"/>
    <w:rsid w:val="009F6BA5"/>
    <w:rsid w:val="009F6C4C"/>
    <w:rsid w:val="00A001C7"/>
    <w:rsid w:val="00A00255"/>
    <w:rsid w:val="00A009A5"/>
    <w:rsid w:val="00A00BBD"/>
    <w:rsid w:val="00A016F7"/>
    <w:rsid w:val="00A02B3E"/>
    <w:rsid w:val="00A038EF"/>
    <w:rsid w:val="00A0415F"/>
    <w:rsid w:val="00A045B5"/>
    <w:rsid w:val="00A045EF"/>
    <w:rsid w:val="00A04FAB"/>
    <w:rsid w:val="00A065D5"/>
    <w:rsid w:val="00A06DF5"/>
    <w:rsid w:val="00A07214"/>
    <w:rsid w:val="00A074C8"/>
    <w:rsid w:val="00A10BD7"/>
    <w:rsid w:val="00A113CA"/>
    <w:rsid w:val="00A118BD"/>
    <w:rsid w:val="00A11D16"/>
    <w:rsid w:val="00A1239E"/>
    <w:rsid w:val="00A12D01"/>
    <w:rsid w:val="00A137D6"/>
    <w:rsid w:val="00A138EE"/>
    <w:rsid w:val="00A13FDC"/>
    <w:rsid w:val="00A147F2"/>
    <w:rsid w:val="00A1480F"/>
    <w:rsid w:val="00A1482C"/>
    <w:rsid w:val="00A14C11"/>
    <w:rsid w:val="00A15C78"/>
    <w:rsid w:val="00A15E18"/>
    <w:rsid w:val="00A16012"/>
    <w:rsid w:val="00A1650B"/>
    <w:rsid w:val="00A16676"/>
    <w:rsid w:val="00A1669D"/>
    <w:rsid w:val="00A16700"/>
    <w:rsid w:val="00A171DF"/>
    <w:rsid w:val="00A2050A"/>
    <w:rsid w:val="00A20BB7"/>
    <w:rsid w:val="00A21466"/>
    <w:rsid w:val="00A21F89"/>
    <w:rsid w:val="00A227A3"/>
    <w:rsid w:val="00A22DDE"/>
    <w:rsid w:val="00A23F2C"/>
    <w:rsid w:val="00A2442C"/>
    <w:rsid w:val="00A2565E"/>
    <w:rsid w:val="00A25BE5"/>
    <w:rsid w:val="00A263EF"/>
    <w:rsid w:val="00A26FC8"/>
    <w:rsid w:val="00A2760A"/>
    <w:rsid w:val="00A27620"/>
    <w:rsid w:val="00A277F5"/>
    <w:rsid w:val="00A278FD"/>
    <w:rsid w:val="00A3196D"/>
    <w:rsid w:val="00A32364"/>
    <w:rsid w:val="00A32489"/>
    <w:rsid w:val="00A32D3A"/>
    <w:rsid w:val="00A33E01"/>
    <w:rsid w:val="00A34847"/>
    <w:rsid w:val="00A34D07"/>
    <w:rsid w:val="00A34E8C"/>
    <w:rsid w:val="00A35570"/>
    <w:rsid w:val="00A358AC"/>
    <w:rsid w:val="00A3597D"/>
    <w:rsid w:val="00A35F15"/>
    <w:rsid w:val="00A364B8"/>
    <w:rsid w:val="00A36567"/>
    <w:rsid w:val="00A36B57"/>
    <w:rsid w:val="00A36E77"/>
    <w:rsid w:val="00A37507"/>
    <w:rsid w:val="00A3795D"/>
    <w:rsid w:val="00A40B65"/>
    <w:rsid w:val="00A41E35"/>
    <w:rsid w:val="00A42480"/>
    <w:rsid w:val="00A42FA1"/>
    <w:rsid w:val="00A43225"/>
    <w:rsid w:val="00A43348"/>
    <w:rsid w:val="00A4351A"/>
    <w:rsid w:val="00A43F10"/>
    <w:rsid w:val="00A444C4"/>
    <w:rsid w:val="00A44A34"/>
    <w:rsid w:val="00A44C6E"/>
    <w:rsid w:val="00A45274"/>
    <w:rsid w:val="00A4592B"/>
    <w:rsid w:val="00A45E8C"/>
    <w:rsid w:val="00A47482"/>
    <w:rsid w:val="00A47973"/>
    <w:rsid w:val="00A479F6"/>
    <w:rsid w:val="00A47B98"/>
    <w:rsid w:val="00A5079F"/>
    <w:rsid w:val="00A5131A"/>
    <w:rsid w:val="00A522DD"/>
    <w:rsid w:val="00A529E7"/>
    <w:rsid w:val="00A529FA"/>
    <w:rsid w:val="00A52B5C"/>
    <w:rsid w:val="00A5338D"/>
    <w:rsid w:val="00A538D0"/>
    <w:rsid w:val="00A54019"/>
    <w:rsid w:val="00A54D01"/>
    <w:rsid w:val="00A54DC0"/>
    <w:rsid w:val="00A56150"/>
    <w:rsid w:val="00A5683C"/>
    <w:rsid w:val="00A56CE1"/>
    <w:rsid w:val="00A579D8"/>
    <w:rsid w:val="00A57CA7"/>
    <w:rsid w:val="00A60323"/>
    <w:rsid w:val="00A61589"/>
    <w:rsid w:val="00A61ACD"/>
    <w:rsid w:val="00A626F9"/>
    <w:rsid w:val="00A62EA1"/>
    <w:rsid w:val="00A62FAD"/>
    <w:rsid w:val="00A63472"/>
    <w:rsid w:val="00A63534"/>
    <w:rsid w:val="00A64E2E"/>
    <w:rsid w:val="00A658DF"/>
    <w:rsid w:val="00A65F08"/>
    <w:rsid w:val="00A662EA"/>
    <w:rsid w:val="00A6689B"/>
    <w:rsid w:val="00A67344"/>
    <w:rsid w:val="00A67E11"/>
    <w:rsid w:val="00A70194"/>
    <w:rsid w:val="00A70506"/>
    <w:rsid w:val="00A706D9"/>
    <w:rsid w:val="00A71260"/>
    <w:rsid w:val="00A71958"/>
    <w:rsid w:val="00A71BCA"/>
    <w:rsid w:val="00A7231F"/>
    <w:rsid w:val="00A7237A"/>
    <w:rsid w:val="00A72475"/>
    <w:rsid w:val="00A7311A"/>
    <w:rsid w:val="00A738DC"/>
    <w:rsid w:val="00A73CF6"/>
    <w:rsid w:val="00A74561"/>
    <w:rsid w:val="00A7457B"/>
    <w:rsid w:val="00A745CD"/>
    <w:rsid w:val="00A7498C"/>
    <w:rsid w:val="00A752EF"/>
    <w:rsid w:val="00A75519"/>
    <w:rsid w:val="00A7644D"/>
    <w:rsid w:val="00A764A2"/>
    <w:rsid w:val="00A76BF4"/>
    <w:rsid w:val="00A76BFE"/>
    <w:rsid w:val="00A76C09"/>
    <w:rsid w:val="00A76D31"/>
    <w:rsid w:val="00A77075"/>
    <w:rsid w:val="00A771D9"/>
    <w:rsid w:val="00A8020C"/>
    <w:rsid w:val="00A802B4"/>
    <w:rsid w:val="00A805C5"/>
    <w:rsid w:val="00A80AC9"/>
    <w:rsid w:val="00A80F54"/>
    <w:rsid w:val="00A81025"/>
    <w:rsid w:val="00A81CBE"/>
    <w:rsid w:val="00A82278"/>
    <w:rsid w:val="00A824F8"/>
    <w:rsid w:val="00A832D5"/>
    <w:rsid w:val="00A838CA"/>
    <w:rsid w:val="00A83A4D"/>
    <w:rsid w:val="00A84953"/>
    <w:rsid w:val="00A8497D"/>
    <w:rsid w:val="00A85254"/>
    <w:rsid w:val="00A85FE4"/>
    <w:rsid w:val="00A860E3"/>
    <w:rsid w:val="00A8627A"/>
    <w:rsid w:val="00A8634C"/>
    <w:rsid w:val="00A87400"/>
    <w:rsid w:val="00A87F34"/>
    <w:rsid w:val="00A90031"/>
    <w:rsid w:val="00A90267"/>
    <w:rsid w:val="00A908AA"/>
    <w:rsid w:val="00A908E9"/>
    <w:rsid w:val="00A91676"/>
    <w:rsid w:val="00A92352"/>
    <w:rsid w:val="00A924D1"/>
    <w:rsid w:val="00A92919"/>
    <w:rsid w:val="00A929C1"/>
    <w:rsid w:val="00A93F91"/>
    <w:rsid w:val="00A942D5"/>
    <w:rsid w:val="00A9449F"/>
    <w:rsid w:val="00A95292"/>
    <w:rsid w:val="00A95843"/>
    <w:rsid w:val="00A972AA"/>
    <w:rsid w:val="00A97D8C"/>
    <w:rsid w:val="00AA0278"/>
    <w:rsid w:val="00AA06AA"/>
    <w:rsid w:val="00AA0ECA"/>
    <w:rsid w:val="00AA10A2"/>
    <w:rsid w:val="00AA1180"/>
    <w:rsid w:val="00AA14D3"/>
    <w:rsid w:val="00AA191E"/>
    <w:rsid w:val="00AA24E9"/>
    <w:rsid w:val="00AA2827"/>
    <w:rsid w:val="00AA3142"/>
    <w:rsid w:val="00AA36ED"/>
    <w:rsid w:val="00AA3A2B"/>
    <w:rsid w:val="00AA410E"/>
    <w:rsid w:val="00AA4773"/>
    <w:rsid w:val="00AA4C0F"/>
    <w:rsid w:val="00AA4FB0"/>
    <w:rsid w:val="00AA555A"/>
    <w:rsid w:val="00AA56B3"/>
    <w:rsid w:val="00AA5A65"/>
    <w:rsid w:val="00AA5C3B"/>
    <w:rsid w:val="00AA5FC8"/>
    <w:rsid w:val="00AA615E"/>
    <w:rsid w:val="00AA6284"/>
    <w:rsid w:val="00AA65EB"/>
    <w:rsid w:val="00AA6788"/>
    <w:rsid w:val="00AA6B9A"/>
    <w:rsid w:val="00AA6C5D"/>
    <w:rsid w:val="00AA7923"/>
    <w:rsid w:val="00AB06F0"/>
    <w:rsid w:val="00AB0B49"/>
    <w:rsid w:val="00AB0FFA"/>
    <w:rsid w:val="00AB1444"/>
    <w:rsid w:val="00AB18E0"/>
    <w:rsid w:val="00AB41C5"/>
    <w:rsid w:val="00AB4B28"/>
    <w:rsid w:val="00AB54A6"/>
    <w:rsid w:val="00AB6AF3"/>
    <w:rsid w:val="00AB70BC"/>
    <w:rsid w:val="00AB76D9"/>
    <w:rsid w:val="00AC0149"/>
    <w:rsid w:val="00AC0C36"/>
    <w:rsid w:val="00AC0CE8"/>
    <w:rsid w:val="00AC16E4"/>
    <w:rsid w:val="00AC2784"/>
    <w:rsid w:val="00AC2D58"/>
    <w:rsid w:val="00AC3AB8"/>
    <w:rsid w:val="00AC44AC"/>
    <w:rsid w:val="00AC5386"/>
    <w:rsid w:val="00AC6548"/>
    <w:rsid w:val="00AC7F7D"/>
    <w:rsid w:val="00AD0277"/>
    <w:rsid w:val="00AD03BD"/>
    <w:rsid w:val="00AD3022"/>
    <w:rsid w:val="00AD3B0E"/>
    <w:rsid w:val="00AD3E3F"/>
    <w:rsid w:val="00AD45F7"/>
    <w:rsid w:val="00AD50AA"/>
    <w:rsid w:val="00AD5542"/>
    <w:rsid w:val="00AE0115"/>
    <w:rsid w:val="00AE018C"/>
    <w:rsid w:val="00AE08C6"/>
    <w:rsid w:val="00AE08FF"/>
    <w:rsid w:val="00AE0AC0"/>
    <w:rsid w:val="00AE136B"/>
    <w:rsid w:val="00AE2780"/>
    <w:rsid w:val="00AE2D09"/>
    <w:rsid w:val="00AE3045"/>
    <w:rsid w:val="00AE3391"/>
    <w:rsid w:val="00AE34B7"/>
    <w:rsid w:val="00AE34EA"/>
    <w:rsid w:val="00AE3EB3"/>
    <w:rsid w:val="00AE5047"/>
    <w:rsid w:val="00AE6351"/>
    <w:rsid w:val="00AE6714"/>
    <w:rsid w:val="00AE6780"/>
    <w:rsid w:val="00AE795E"/>
    <w:rsid w:val="00AF1146"/>
    <w:rsid w:val="00AF137F"/>
    <w:rsid w:val="00AF1392"/>
    <w:rsid w:val="00AF18D6"/>
    <w:rsid w:val="00AF283A"/>
    <w:rsid w:val="00AF2D2B"/>
    <w:rsid w:val="00AF33DE"/>
    <w:rsid w:val="00AF3D5C"/>
    <w:rsid w:val="00AF456A"/>
    <w:rsid w:val="00AF4A2C"/>
    <w:rsid w:val="00AF4AEB"/>
    <w:rsid w:val="00AF4C9F"/>
    <w:rsid w:val="00AF4FF2"/>
    <w:rsid w:val="00AF5A75"/>
    <w:rsid w:val="00AF666F"/>
    <w:rsid w:val="00AF6B78"/>
    <w:rsid w:val="00AF7034"/>
    <w:rsid w:val="00AF7348"/>
    <w:rsid w:val="00AF7B8D"/>
    <w:rsid w:val="00B0077C"/>
    <w:rsid w:val="00B01060"/>
    <w:rsid w:val="00B0114C"/>
    <w:rsid w:val="00B0212C"/>
    <w:rsid w:val="00B0235C"/>
    <w:rsid w:val="00B0341D"/>
    <w:rsid w:val="00B03798"/>
    <w:rsid w:val="00B03D94"/>
    <w:rsid w:val="00B04065"/>
    <w:rsid w:val="00B045E0"/>
    <w:rsid w:val="00B04B0C"/>
    <w:rsid w:val="00B04D9F"/>
    <w:rsid w:val="00B05338"/>
    <w:rsid w:val="00B05667"/>
    <w:rsid w:val="00B0727A"/>
    <w:rsid w:val="00B076EB"/>
    <w:rsid w:val="00B1128F"/>
    <w:rsid w:val="00B13322"/>
    <w:rsid w:val="00B13E1C"/>
    <w:rsid w:val="00B13E97"/>
    <w:rsid w:val="00B14396"/>
    <w:rsid w:val="00B1440C"/>
    <w:rsid w:val="00B155C3"/>
    <w:rsid w:val="00B159EA"/>
    <w:rsid w:val="00B15F41"/>
    <w:rsid w:val="00B15F72"/>
    <w:rsid w:val="00B176BA"/>
    <w:rsid w:val="00B179B3"/>
    <w:rsid w:val="00B17C63"/>
    <w:rsid w:val="00B210D9"/>
    <w:rsid w:val="00B2182F"/>
    <w:rsid w:val="00B21B5F"/>
    <w:rsid w:val="00B226C5"/>
    <w:rsid w:val="00B228FE"/>
    <w:rsid w:val="00B22D15"/>
    <w:rsid w:val="00B23D8B"/>
    <w:rsid w:val="00B24581"/>
    <w:rsid w:val="00B24969"/>
    <w:rsid w:val="00B25029"/>
    <w:rsid w:val="00B260B3"/>
    <w:rsid w:val="00B26B18"/>
    <w:rsid w:val="00B26F99"/>
    <w:rsid w:val="00B275DB"/>
    <w:rsid w:val="00B2772D"/>
    <w:rsid w:val="00B30068"/>
    <w:rsid w:val="00B300BE"/>
    <w:rsid w:val="00B302C7"/>
    <w:rsid w:val="00B303E6"/>
    <w:rsid w:val="00B3063B"/>
    <w:rsid w:val="00B30A71"/>
    <w:rsid w:val="00B312E3"/>
    <w:rsid w:val="00B3229A"/>
    <w:rsid w:val="00B3272A"/>
    <w:rsid w:val="00B33DEA"/>
    <w:rsid w:val="00B34B82"/>
    <w:rsid w:val="00B34ECB"/>
    <w:rsid w:val="00B364DF"/>
    <w:rsid w:val="00B36549"/>
    <w:rsid w:val="00B36F7E"/>
    <w:rsid w:val="00B370C3"/>
    <w:rsid w:val="00B37237"/>
    <w:rsid w:val="00B4049B"/>
    <w:rsid w:val="00B409F2"/>
    <w:rsid w:val="00B4152D"/>
    <w:rsid w:val="00B415F5"/>
    <w:rsid w:val="00B41960"/>
    <w:rsid w:val="00B42008"/>
    <w:rsid w:val="00B4220E"/>
    <w:rsid w:val="00B42314"/>
    <w:rsid w:val="00B423DC"/>
    <w:rsid w:val="00B4284F"/>
    <w:rsid w:val="00B4394F"/>
    <w:rsid w:val="00B43A18"/>
    <w:rsid w:val="00B43C1F"/>
    <w:rsid w:val="00B43CB5"/>
    <w:rsid w:val="00B43D05"/>
    <w:rsid w:val="00B43E13"/>
    <w:rsid w:val="00B43F5B"/>
    <w:rsid w:val="00B44405"/>
    <w:rsid w:val="00B45372"/>
    <w:rsid w:val="00B456EE"/>
    <w:rsid w:val="00B45849"/>
    <w:rsid w:val="00B45F5E"/>
    <w:rsid w:val="00B45F9C"/>
    <w:rsid w:val="00B462B5"/>
    <w:rsid w:val="00B46C08"/>
    <w:rsid w:val="00B4705E"/>
    <w:rsid w:val="00B5027B"/>
    <w:rsid w:val="00B50675"/>
    <w:rsid w:val="00B50724"/>
    <w:rsid w:val="00B516DA"/>
    <w:rsid w:val="00B52343"/>
    <w:rsid w:val="00B52482"/>
    <w:rsid w:val="00B52FFE"/>
    <w:rsid w:val="00B537F3"/>
    <w:rsid w:val="00B5394B"/>
    <w:rsid w:val="00B53BFE"/>
    <w:rsid w:val="00B5443C"/>
    <w:rsid w:val="00B56A25"/>
    <w:rsid w:val="00B56A35"/>
    <w:rsid w:val="00B56F28"/>
    <w:rsid w:val="00B5730F"/>
    <w:rsid w:val="00B5797C"/>
    <w:rsid w:val="00B57A37"/>
    <w:rsid w:val="00B57C50"/>
    <w:rsid w:val="00B61C83"/>
    <w:rsid w:val="00B61CD6"/>
    <w:rsid w:val="00B63693"/>
    <w:rsid w:val="00B636A1"/>
    <w:rsid w:val="00B63826"/>
    <w:rsid w:val="00B640CF"/>
    <w:rsid w:val="00B644BA"/>
    <w:rsid w:val="00B64C25"/>
    <w:rsid w:val="00B662CC"/>
    <w:rsid w:val="00B6640E"/>
    <w:rsid w:val="00B66E5B"/>
    <w:rsid w:val="00B66F22"/>
    <w:rsid w:val="00B66FDA"/>
    <w:rsid w:val="00B671D5"/>
    <w:rsid w:val="00B673C3"/>
    <w:rsid w:val="00B67686"/>
    <w:rsid w:val="00B70CED"/>
    <w:rsid w:val="00B7111D"/>
    <w:rsid w:val="00B71E49"/>
    <w:rsid w:val="00B71F07"/>
    <w:rsid w:val="00B7214F"/>
    <w:rsid w:val="00B72597"/>
    <w:rsid w:val="00B72F41"/>
    <w:rsid w:val="00B73FAB"/>
    <w:rsid w:val="00B7456D"/>
    <w:rsid w:val="00B74576"/>
    <w:rsid w:val="00B74B8E"/>
    <w:rsid w:val="00B75BAC"/>
    <w:rsid w:val="00B75D40"/>
    <w:rsid w:val="00B75E71"/>
    <w:rsid w:val="00B75F1E"/>
    <w:rsid w:val="00B75F5B"/>
    <w:rsid w:val="00B76418"/>
    <w:rsid w:val="00B76B36"/>
    <w:rsid w:val="00B76FFF"/>
    <w:rsid w:val="00B777BD"/>
    <w:rsid w:val="00B779A6"/>
    <w:rsid w:val="00B77A3F"/>
    <w:rsid w:val="00B77D2F"/>
    <w:rsid w:val="00B80569"/>
    <w:rsid w:val="00B80770"/>
    <w:rsid w:val="00B80C53"/>
    <w:rsid w:val="00B80FA6"/>
    <w:rsid w:val="00B81420"/>
    <w:rsid w:val="00B817CE"/>
    <w:rsid w:val="00B81889"/>
    <w:rsid w:val="00B81A22"/>
    <w:rsid w:val="00B81DC5"/>
    <w:rsid w:val="00B8278C"/>
    <w:rsid w:val="00B82A2B"/>
    <w:rsid w:val="00B830B9"/>
    <w:rsid w:val="00B8332F"/>
    <w:rsid w:val="00B84469"/>
    <w:rsid w:val="00B849F8"/>
    <w:rsid w:val="00B850E8"/>
    <w:rsid w:val="00B85184"/>
    <w:rsid w:val="00B866B4"/>
    <w:rsid w:val="00B86863"/>
    <w:rsid w:val="00B90136"/>
    <w:rsid w:val="00B90BBA"/>
    <w:rsid w:val="00B90F33"/>
    <w:rsid w:val="00B9127E"/>
    <w:rsid w:val="00B91C7F"/>
    <w:rsid w:val="00B93C20"/>
    <w:rsid w:val="00B93D7F"/>
    <w:rsid w:val="00B9412A"/>
    <w:rsid w:val="00B94180"/>
    <w:rsid w:val="00B94252"/>
    <w:rsid w:val="00B9430C"/>
    <w:rsid w:val="00B943E1"/>
    <w:rsid w:val="00B944E5"/>
    <w:rsid w:val="00B944FE"/>
    <w:rsid w:val="00B95591"/>
    <w:rsid w:val="00B95C29"/>
    <w:rsid w:val="00B95FFC"/>
    <w:rsid w:val="00B96685"/>
    <w:rsid w:val="00B9679E"/>
    <w:rsid w:val="00B969F9"/>
    <w:rsid w:val="00BA02EE"/>
    <w:rsid w:val="00BA086A"/>
    <w:rsid w:val="00BA090F"/>
    <w:rsid w:val="00BA0BE2"/>
    <w:rsid w:val="00BA12F2"/>
    <w:rsid w:val="00BA1D36"/>
    <w:rsid w:val="00BA1DAE"/>
    <w:rsid w:val="00BA22EC"/>
    <w:rsid w:val="00BA2474"/>
    <w:rsid w:val="00BA3829"/>
    <w:rsid w:val="00BA4139"/>
    <w:rsid w:val="00BA48FD"/>
    <w:rsid w:val="00BA49A7"/>
    <w:rsid w:val="00BA4F60"/>
    <w:rsid w:val="00BA5532"/>
    <w:rsid w:val="00BA5704"/>
    <w:rsid w:val="00BA5B4E"/>
    <w:rsid w:val="00BA6646"/>
    <w:rsid w:val="00BA7467"/>
    <w:rsid w:val="00BA7A12"/>
    <w:rsid w:val="00BB06F0"/>
    <w:rsid w:val="00BB0A2B"/>
    <w:rsid w:val="00BB0BFF"/>
    <w:rsid w:val="00BB0CA0"/>
    <w:rsid w:val="00BB0F1B"/>
    <w:rsid w:val="00BB1642"/>
    <w:rsid w:val="00BB1973"/>
    <w:rsid w:val="00BB1F86"/>
    <w:rsid w:val="00BB2738"/>
    <w:rsid w:val="00BB27B5"/>
    <w:rsid w:val="00BB3271"/>
    <w:rsid w:val="00BB4737"/>
    <w:rsid w:val="00BB4B70"/>
    <w:rsid w:val="00BB4BEA"/>
    <w:rsid w:val="00BB4DF6"/>
    <w:rsid w:val="00BB4EC3"/>
    <w:rsid w:val="00BB5677"/>
    <w:rsid w:val="00BB5A04"/>
    <w:rsid w:val="00BB6776"/>
    <w:rsid w:val="00BB7261"/>
    <w:rsid w:val="00BB7856"/>
    <w:rsid w:val="00BB7AF6"/>
    <w:rsid w:val="00BC00AF"/>
    <w:rsid w:val="00BC2665"/>
    <w:rsid w:val="00BC3628"/>
    <w:rsid w:val="00BC3C2F"/>
    <w:rsid w:val="00BC3D42"/>
    <w:rsid w:val="00BC4C39"/>
    <w:rsid w:val="00BC52DA"/>
    <w:rsid w:val="00BC568F"/>
    <w:rsid w:val="00BC5764"/>
    <w:rsid w:val="00BC5C8D"/>
    <w:rsid w:val="00BC5DE0"/>
    <w:rsid w:val="00BC6068"/>
    <w:rsid w:val="00BC689D"/>
    <w:rsid w:val="00BC6E30"/>
    <w:rsid w:val="00BC735F"/>
    <w:rsid w:val="00BD0467"/>
    <w:rsid w:val="00BD0AE2"/>
    <w:rsid w:val="00BD2874"/>
    <w:rsid w:val="00BD2B65"/>
    <w:rsid w:val="00BD35A8"/>
    <w:rsid w:val="00BD3A04"/>
    <w:rsid w:val="00BD3AA0"/>
    <w:rsid w:val="00BD4357"/>
    <w:rsid w:val="00BD4548"/>
    <w:rsid w:val="00BD4C69"/>
    <w:rsid w:val="00BD50CA"/>
    <w:rsid w:val="00BD5685"/>
    <w:rsid w:val="00BD6CEF"/>
    <w:rsid w:val="00BD709E"/>
    <w:rsid w:val="00BD730F"/>
    <w:rsid w:val="00BD7340"/>
    <w:rsid w:val="00BD7429"/>
    <w:rsid w:val="00BD767B"/>
    <w:rsid w:val="00BE01E3"/>
    <w:rsid w:val="00BE0723"/>
    <w:rsid w:val="00BE0CC0"/>
    <w:rsid w:val="00BE0FEF"/>
    <w:rsid w:val="00BE18E3"/>
    <w:rsid w:val="00BE1CA9"/>
    <w:rsid w:val="00BE208E"/>
    <w:rsid w:val="00BE2142"/>
    <w:rsid w:val="00BE2476"/>
    <w:rsid w:val="00BE2765"/>
    <w:rsid w:val="00BE38B8"/>
    <w:rsid w:val="00BE3A17"/>
    <w:rsid w:val="00BE4012"/>
    <w:rsid w:val="00BE4188"/>
    <w:rsid w:val="00BE4409"/>
    <w:rsid w:val="00BE5107"/>
    <w:rsid w:val="00BE5C9C"/>
    <w:rsid w:val="00BE62B6"/>
    <w:rsid w:val="00BE6776"/>
    <w:rsid w:val="00BE6B28"/>
    <w:rsid w:val="00BE6DBF"/>
    <w:rsid w:val="00BE7176"/>
    <w:rsid w:val="00BE73FC"/>
    <w:rsid w:val="00BE7EE5"/>
    <w:rsid w:val="00BF0A66"/>
    <w:rsid w:val="00BF0AA2"/>
    <w:rsid w:val="00BF1859"/>
    <w:rsid w:val="00BF1ABC"/>
    <w:rsid w:val="00BF1C7F"/>
    <w:rsid w:val="00BF279E"/>
    <w:rsid w:val="00BF2815"/>
    <w:rsid w:val="00BF28C3"/>
    <w:rsid w:val="00BF3955"/>
    <w:rsid w:val="00BF3DD6"/>
    <w:rsid w:val="00BF44D6"/>
    <w:rsid w:val="00BF4C86"/>
    <w:rsid w:val="00BF513A"/>
    <w:rsid w:val="00BF6115"/>
    <w:rsid w:val="00BF6533"/>
    <w:rsid w:val="00BF6562"/>
    <w:rsid w:val="00BF6B5B"/>
    <w:rsid w:val="00BF7163"/>
    <w:rsid w:val="00C00180"/>
    <w:rsid w:val="00C0068A"/>
    <w:rsid w:val="00C00804"/>
    <w:rsid w:val="00C00C4D"/>
    <w:rsid w:val="00C0117E"/>
    <w:rsid w:val="00C01D8B"/>
    <w:rsid w:val="00C02293"/>
    <w:rsid w:val="00C02BEC"/>
    <w:rsid w:val="00C02FDD"/>
    <w:rsid w:val="00C03817"/>
    <w:rsid w:val="00C039BC"/>
    <w:rsid w:val="00C03BA9"/>
    <w:rsid w:val="00C03EB2"/>
    <w:rsid w:val="00C04E05"/>
    <w:rsid w:val="00C05CEC"/>
    <w:rsid w:val="00C06A14"/>
    <w:rsid w:val="00C07072"/>
    <w:rsid w:val="00C07139"/>
    <w:rsid w:val="00C072CB"/>
    <w:rsid w:val="00C07FC3"/>
    <w:rsid w:val="00C10BCB"/>
    <w:rsid w:val="00C10E9E"/>
    <w:rsid w:val="00C1201F"/>
    <w:rsid w:val="00C12059"/>
    <w:rsid w:val="00C1215A"/>
    <w:rsid w:val="00C125A3"/>
    <w:rsid w:val="00C12D1F"/>
    <w:rsid w:val="00C133C2"/>
    <w:rsid w:val="00C14060"/>
    <w:rsid w:val="00C14487"/>
    <w:rsid w:val="00C14993"/>
    <w:rsid w:val="00C14C70"/>
    <w:rsid w:val="00C14F73"/>
    <w:rsid w:val="00C152DE"/>
    <w:rsid w:val="00C163AA"/>
    <w:rsid w:val="00C16952"/>
    <w:rsid w:val="00C16ABB"/>
    <w:rsid w:val="00C16B89"/>
    <w:rsid w:val="00C171E1"/>
    <w:rsid w:val="00C2005E"/>
    <w:rsid w:val="00C207C9"/>
    <w:rsid w:val="00C2119D"/>
    <w:rsid w:val="00C217C7"/>
    <w:rsid w:val="00C22108"/>
    <w:rsid w:val="00C22794"/>
    <w:rsid w:val="00C22CC7"/>
    <w:rsid w:val="00C24B1C"/>
    <w:rsid w:val="00C25BF2"/>
    <w:rsid w:val="00C25F82"/>
    <w:rsid w:val="00C26510"/>
    <w:rsid w:val="00C267B5"/>
    <w:rsid w:val="00C26902"/>
    <w:rsid w:val="00C269B3"/>
    <w:rsid w:val="00C26FCF"/>
    <w:rsid w:val="00C27619"/>
    <w:rsid w:val="00C2776E"/>
    <w:rsid w:val="00C27BAD"/>
    <w:rsid w:val="00C30B98"/>
    <w:rsid w:val="00C3109B"/>
    <w:rsid w:val="00C3125E"/>
    <w:rsid w:val="00C31682"/>
    <w:rsid w:val="00C3200B"/>
    <w:rsid w:val="00C32C10"/>
    <w:rsid w:val="00C32F3D"/>
    <w:rsid w:val="00C32FE9"/>
    <w:rsid w:val="00C330B6"/>
    <w:rsid w:val="00C333FB"/>
    <w:rsid w:val="00C3398C"/>
    <w:rsid w:val="00C349BB"/>
    <w:rsid w:val="00C34A23"/>
    <w:rsid w:val="00C351C3"/>
    <w:rsid w:val="00C35990"/>
    <w:rsid w:val="00C362AB"/>
    <w:rsid w:val="00C363D8"/>
    <w:rsid w:val="00C36A2F"/>
    <w:rsid w:val="00C36C62"/>
    <w:rsid w:val="00C36F3F"/>
    <w:rsid w:val="00C407CD"/>
    <w:rsid w:val="00C40ACD"/>
    <w:rsid w:val="00C41ADD"/>
    <w:rsid w:val="00C41FE9"/>
    <w:rsid w:val="00C42C1F"/>
    <w:rsid w:val="00C4443C"/>
    <w:rsid w:val="00C44518"/>
    <w:rsid w:val="00C44908"/>
    <w:rsid w:val="00C44CE2"/>
    <w:rsid w:val="00C44D28"/>
    <w:rsid w:val="00C464C3"/>
    <w:rsid w:val="00C4685F"/>
    <w:rsid w:val="00C46D3F"/>
    <w:rsid w:val="00C46D86"/>
    <w:rsid w:val="00C47B95"/>
    <w:rsid w:val="00C511D8"/>
    <w:rsid w:val="00C51816"/>
    <w:rsid w:val="00C521F5"/>
    <w:rsid w:val="00C5245E"/>
    <w:rsid w:val="00C52A21"/>
    <w:rsid w:val="00C52F7D"/>
    <w:rsid w:val="00C5381F"/>
    <w:rsid w:val="00C53D29"/>
    <w:rsid w:val="00C54434"/>
    <w:rsid w:val="00C54598"/>
    <w:rsid w:val="00C552BD"/>
    <w:rsid w:val="00C553D3"/>
    <w:rsid w:val="00C56011"/>
    <w:rsid w:val="00C56477"/>
    <w:rsid w:val="00C5726C"/>
    <w:rsid w:val="00C572FB"/>
    <w:rsid w:val="00C57463"/>
    <w:rsid w:val="00C57651"/>
    <w:rsid w:val="00C57719"/>
    <w:rsid w:val="00C57925"/>
    <w:rsid w:val="00C57E8A"/>
    <w:rsid w:val="00C57F9C"/>
    <w:rsid w:val="00C60628"/>
    <w:rsid w:val="00C60636"/>
    <w:rsid w:val="00C60CE1"/>
    <w:rsid w:val="00C625FA"/>
    <w:rsid w:val="00C62AF0"/>
    <w:rsid w:val="00C62F23"/>
    <w:rsid w:val="00C6343D"/>
    <w:rsid w:val="00C636EB"/>
    <w:rsid w:val="00C641A7"/>
    <w:rsid w:val="00C6442E"/>
    <w:rsid w:val="00C65020"/>
    <w:rsid w:val="00C65BC3"/>
    <w:rsid w:val="00C66741"/>
    <w:rsid w:val="00C66890"/>
    <w:rsid w:val="00C67711"/>
    <w:rsid w:val="00C67EA6"/>
    <w:rsid w:val="00C71153"/>
    <w:rsid w:val="00C71AE3"/>
    <w:rsid w:val="00C7353E"/>
    <w:rsid w:val="00C73EB1"/>
    <w:rsid w:val="00C74AFC"/>
    <w:rsid w:val="00C74FD1"/>
    <w:rsid w:val="00C75033"/>
    <w:rsid w:val="00C75885"/>
    <w:rsid w:val="00C76025"/>
    <w:rsid w:val="00C76527"/>
    <w:rsid w:val="00C76610"/>
    <w:rsid w:val="00C7671C"/>
    <w:rsid w:val="00C769D0"/>
    <w:rsid w:val="00C76CB3"/>
    <w:rsid w:val="00C76F7F"/>
    <w:rsid w:val="00C77F5C"/>
    <w:rsid w:val="00C81A91"/>
    <w:rsid w:val="00C827FA"/>
    <w:rsid w:val="00C82B82"/>
    <w:rsid w:val="00C83545"/>
    <w:rsid w:val="00C83628"/>
    <w:rsid w:val="00C8366D"/>
    <w:rsid w:val="00C838F0"/>
    <w:rsid w:val="00C84B9E"/>
    <w:rsid w:val="00C84CA1"/>
    <w:rsid w:val="00C8530B"/>
    <w:rsid w:val="00C86233"/>
    <w:rsid w:val="00C86B4A"/>
    <w:rsid w:val="00C874BC"/>
    <w:rsid w:val="00C87700"/>
    <w:rsid w:val="00C87A77"/>
    <w:rsid w:val="00C9087A"/>
    <w:rsid w:val="00C91523"/>
    <w:rsid w:val="00C92395"/>
    <w:rsid w:val="00C92844"/>
    <w:rsid w:val="00C92B98"/>
    <w:rsid w:val="00C9313E"/>
    <w:rsid w:val="00C937A4"/>
    <w:rsid w:val="00C93D1C"/>
    <w:rsid w:val="00C940AD"/>
    <w:rsid w:val="00C947AE"/>
    <w:rsid w:val="00C94D29"/>
    <w:rsid w:val="00C94F9C"/>
    <w:rsid w:val="00C9519B"/>
    <w:rsid w:val="00C95A33"/>
    <w:rsid w:val="00C95B63"/>
    <w:rsid w:val="00C974DD"/>
    <w:rsid w:val="00C97700"/>
    <w:rsid w:val="00C978A4"/>
    <w:rsid w:val="00C978F2"/>
    <w:rsid w:val="00CA067E"/>
    <w:rsid w:val="00CA09EB"/>
    <w:rsid w:val="00CA0C48"/>
    <w:rsid w:val="00CA0CB4"/>
    <w:rsid w:val="00CA0F1A"/>
    <w:rsid w:val="00CA1231"/>
    <w:rsid w:val="00CA16F2"/>
    <w:rsid w:val="00CA236F"/>
    <w:rsid w:val="00CA23DC"/>
    <w:rsid w:val="00CA262A"/>
    <w:rsid w:val="00CA2B1D"/>
    <w:rsid w:val="00CA33E3"/>
    <w:rsid w:val="00CA3432"/>
    <w:rsid w:val="00CA34A9"/>
    <w:rsid w:val="00CA3DE2"/>
    <w:rsid w:val="00CA40C9"/>
    <w:rsid w:val="00CA4338"/>
    <w:rsid w:val="00CA4537"/>
    <w:rsid w:val="00CA46B8"/>
    <w:rsid w:val="00CA4C57"/>
    <w:rsid w:val="00CA4C59"/>
    <w:rsid w:val="00CA4C75"/>
    <w:rsid w:val="00CA4FCD"/>
    <w:rsid w:val="00CA57F8"/>
    <w:rsid w:val="00CA5DAA"/>
    <w:rsid w:val="00CA6493"/>
    <w:rsid w:val="00CA6625"/>
    <w:rsid w:val="00CA687D"/>
    <w:rsid w:val="00CA6AF3"/>
    <w:rsid w:val="00CA7679"/>
    <w:rsid w:val="00CA7906"/>
    <w:rsid w:val="00CA79C5"/>
    <w:rsid w:val="00CA7BEF"/>
    <w:rsid w:val="00CB0A47"/>
    <w:rsid w:val="00CB0EC8"/>
    <w:rsid w:val="00CB120E"/>
    <w:rsid w:val="00CB1754"/>
    <w:rsid w:val="00CB1B49"/>
    <w:rsid w:val="00CB2DF2"/>
    <w:rsid w:val="00CB411C"/>
    <w:rsid w:val="00CB430C"/>
    <w:rsid w:val="00CB4FCD"/>
    <w:rsid w:val="00CB55C2"/>
    <w:rsid w:val="00CB56EA"/>
    <w:rsid w:val="00CB576A"/>
    <w:rsid w:val="00CB5879"/>
    <w:rsid w:val="00CB5AF5"/>
    <w:rsid w:val="00CB5D54"/>
    <w:rsid w:val="00CB601B"/>
    <w:rsid w:val="00CB6742"/>
    <w:rsid w:val="00CB68A5"/>
    <w:rsid w:val="00CB6BE8"/>
    <w:rsid w:val="00CB6C9C"/>
    <w:rsid w:val="00CB709B"/>
    <w:rsid w:val="00CC0B63"/>
    <w:rsid w:val="00CC1215"/>
    <w:rsid w:val="00CC177C"/>
    <w:rsid w:val="00CC198E"/>
    <w:rsid w:val="00CC19CF"/>
    <w:rsid w:val="00CC1D6E"/>
    <w:rsid w:val="00CC2B2D"/>
    <w:rsid w:val="00CC2CC0"/>
    <w:rsid w:val="00CC2F38"/>
    <w:rsid w:val="00CC35F0"/>
    <w:rsid w:val="00CC3897"/>
    <w:rsid w:val="00CC4C0B"/>
    <w:rsid w:val="00CC551E"/>
    <w:rsid w:val="00CC6388"/>
    <w:rsid w:val="00CC694A"/>
    <w:rsid w:val="00CC71D6"/>
    <w:rsid w:val="00CC788C"/>
    <w:rsid w:val="00CC7C49"/>
    <w:rsid w:val="00CD076A"/>
    <w:rsid w:val="00CD0BA3"/>
    <w:rsid w:val="00CD1020"/>
    <w:rsid w:val="00CD14B2"/>
    <w:rsid w:val="00CD216B"/>
    <w:rsid w:val="00CD2619"/>
    <w:rsid w:val="00CD2873"/>
    <w:rsid w:val="00CD2EDD"/>
    <w:rsid w:val="00CD316A"/>
    <w:rsid w:val="00CD3FDE"/>
    <w:rsid w:val="00CD42B4"/>
    <w:rsid w:val="00CD48B5"/>
    <w:rsid w:val="00CD4D85"/>
    <w:rsid w:val="00CD5EE8"/>
    <w:rsid w:val="00CD6829"/>
    <w:rsid w:val="00CD717A"/>
    <w:rsid w:val="00CE0277"/>
    <w:rsid w:val="00CE13D7"/>
    <w:rsid w:val="00CE1D98"/>
    <w:rsid w:val="00CE2721"/>
    <w:rsid w:val="00CE3088"/>
    <w:rsid w:val="00CE4B7C"/>
    <w:rsid w:val="00CE546F"/>
    <w:rsid w:val="00CE59A0"/>
    <w:rsid w:val="00CE5A76"/>
    <w:rsid w:val="00CE608A"/>
    <w:rsid w:val="00CE63ED"/>
    <w:rsid w:val="00CE6886"/>
    <w:rsid w:val="00CE6A16"/>
    <w:rsid w:val="00CE6A43"/>
    <w:rsid w:val="00CE6C84"/>
    <w:rsid w:val="00CE6F11"/>
    <w:rsid w:val="00CE73A9"/>
    <w:rsid w:val="00CF03DF"/>
    <w:rsid w:val="00CF086F"/>
    <w:rsid w:val="00CF0AD3"/>
    <w:rsid w:val="00CF1155"/>
    <w:rsid w:val="00CF179B"/>
    <w:rsid w:val="00CF1C30"/>
    <w:rsid w:val="00CF2837"/>
    <w:rsid w:val="00CF3436"/>
    <w:rsid w:val="00CF34A7"/>
    <w:rsid w:val="00CF365E"/>
    <w:rsid w:val="00CF3CBA"/>
    <w:rsid w:val="00CF3CFC"/>
    <w:rsid w:val="00CF3EB4"/>
    <w:rsid w:val="00CF42BE"/>
    <w:rsid w:val="00CF4850"/>
    <w:rsid w:val="00CF50E2"/>
    <w:rsid w:val="00CF53B5"/>
    <w:rsid w:val="00CF5C0F"/>
    <w:rsid w:val="00CF67DE"/>
    <w:rsid w:val="00CF778D"/>
    <w:rsid w:val="00D00F13"/>
    <w:rsid w:val="00D011BF"/>
    <w:rsid w:val="00D01596"/>
    <w:rsid w:val="00D02326"/>
    <w:rsid w:val="00D029CA"/>
    <w:rsid w:val="00D030D5"/>
    <w:rsid w:val="00D039EA"/>
    <w:rsid w:val="00D03B42"/>
    <w:rsid w:val="00D03B56"/>
    <w:rsid w:val="00D05D54"/>
    <w:rsid w:val="00D0641D"/>
    <w:rsid w:val="00D06E4D"/>
    <w:rsid w:val="00D070C2"/>
    <w:rsid w:val="00D0752B"/>
    <w:rsid w:val="00D07EEB"/>
    <w:rsid w:val="00D1038E"/>
    <w:rsid w:val="00D10A23"/>
    <w:rsid w:val="00D10CC0"/>
    <w:rsid w:val="00D1128E"/>
    <w:rsid w:val="00D11378"/>
    <w:rsid w:val="00D119DB"/>
    <w:rsid w:val="00D11D26"/>
    <w:rsid w:val="00D132DF"/>
    <w:rsid w:val="00D13D2D"/>
    <w:rsid w:val="00D1437D"/>
    <w:rsid w:val="00D1484E"/>
    <w:rsid w:val="00D15AF9"/>
    <w:rsid w:val="00D1638C"/>
    <w:rsid w:val="00D16776"/>
    <w:rsid w:val="00D16F61"/>
    <w:rsid w:val="00D17299"/>
    <w:rsid w:val="00D178A3"/>
    <w:rsid w:val="00D17CE8"/>
    <w:rsid w:val="00D17DFC"/>
    <w:rsid w:val="00D20B5F"/>
    <w:rsid w:val="00D211AD"/>
    <w:rsid w:val="00D21234"/>
    <w:rsid w:val="00D2168F"/>
    <w:rsid w:val="00D217D8"/>
    <w:rsid w:val="00D21816"/>
    <w:rsid w:val="00D21A96"/>
    <w:rsid w:val="00D21BF5"/>
    <w:rsid w:val="00D227FD"/>
    <w:rsid w:val="00D2358D"/>
    <w:rsid w:val="00D23852"/>
    <w:rsid w:val="00D23FA7"/>
    <w:rsid w:val="00D24369"/>
    <w:rsid w:val="00D24BC1"/>
    <w:rsid w:val="00D24D16"/>
    <w:rsid w:val="00D24E8A"/>
    <w:rsid w:val="00D251EA"/>
    <w:rsid w:val="00D253A5"/>
    <w:rsid w:val="00D254C6"/>
    <w:rsid w:val="00D25A7B"/>
    <w:rsid w:val="00D25ADC"/>
    <w:rsid w:val="00D25C3C"/>
    <w:rsid w:val="00D2643A"/>
    <w:rsid w:val="00D264EB"/>
    <w:rsid w:val="00D26728"/>
    <w:rsid w:val="00D2718F"/>
    <w:rsid w:val="00D3035F"/>
    <w:rsid w:val="00D31941"/>
    <w:rsid w:val="00D32126"/>
    <w:rsid w:val="00D32689"/>
    <w:rsid w:val="00D3380A"/>
    <w:rsid w:val="00D33E77"/>
    <w:rsid w:val="00D34EAD"/>
    <w:rsid w:val="00D3584B"/>
    <w:rsid w:val="00D35C62"/>
    <w:rsid w:val="00D35F06"/>
    <w:rsid w:val="00D35F18"/>
    <w:rsid w:val="00D3677A"/>
    <w:rsid w:val="00D367B6"/>
    <w:rsid w:val="00D36BF9"/>
    <w:rsid w:val="00D36C3E"/>
    <w:rsid w:val="00D36FB8"/>
    <w:rsid w:val="00D4024E"/>
    <w:rsid w:val="00D40771"/>
    <w:rsid w:val="00D41971"/>
    <w:rsid w:val="00D42BB2"/>
    <w:rsid w:val="00D43235"/>
    <w:rsid w:val="00D45146"/>
    <w:rsid w:val="00D455CA"/>
    <w:rsid w:val="00D46546"/>
    <w:rsid w:val="00D46857"/>
    <w:rsid w:val="00D469D8"/>
    <w:rsid w:val="00D46C2E"/>
    <w:rsid w:val="00D470EC"/>
    <w:rsid w:val="00D47865"/>
    <w:rsid w:val="00D47C26"/>
    <w:rsid w:val="00D50201"/>
    <w:rsid w:val="00D50BBA"/>
    <w:rsid w:val="00D51A7B"/>
    <w:rsid w:val="00D51AB3"/>
    <w:rsid w:val="00D52056"/>
    <w:rsid w:val="00D523DF"/>
    <w:rsid w:val="00D53CAC"/>
    <w:rsid w:val="00D5411F"/>
    <w:rsid w:val="00D543B6"/>
    <w:rsid w:val="00D54647"/>
    <w:rsid w:val="00D54664"/>
    <w:rsid w:val="00D54856"/>
    <w:rsid w:val="00D557AF"/>
    <w:rsid w:val="00D55AE1"/>
    <w:rsid w:val="00D55CF6"/>
    <w:rsid w:val="00D564BD"/>
    <w:rsid w:val="00D56995"/>
    <w:rsid w:val="00D57BF8"/>
    <w:rsid w:val="00D57D33"/>
    <w:rsid w:val="00D60179"/>
    <w:rsid w:val="00D601F1"/>
    <w:rsid w:val="00D60357"/>
    <w:rsid w:val="00D60413"/>
    <w:rsid w:val="00D60C69"/>
    <w:rsid w:val="00D61DA4"/>
    <w:rsid w:val="00D62177"/>
    <w:rsid w:val="00D62A3C"/>
    <w:rsid w:val="00D62D2D"/>
    <w:rsid w:val="00D62D5D"/>
    <w:rsid w:val="00D631BF"/>
    <w:rsid w:val="00D633A1"/>
    <w:rsid w:val="00D63B44"/>
    <w:rsid w:val="00D63E2A"/>
    <w:rsid w:val="00D64121"/>
    <w:rsid w:val="00D65292"/>
    <w:rsid w:val="00D65510"/>
    <w:rsid w:val="00D65959"/>
    <w:rsid w:val="00D6624E"/>
    <w:rsid w:val="00D67A9B"/>
    <w:rsid w:val="00D707AD"/>
    <w:rsid w:val="00D7142D"/>
    <w:rsid w:val="00D733B9"/>
    <w:rsid w:val="00D73B2E"/>
    <w:rsid w:val="00D74424"/>
    <w:rsid w:val="00D7487C"/>
    <w:rsid w:val="00D74C99"/>
    <w:rsid w:val="00D7513D"/>
    <w:rsid w:val="00D757A3"/>
    <w:rsid w:val="00D75812"/>
    <w:rsid w:val="00D758FE"/>
    <w:rsid w:val="00D75EB9"/>
    <w:rsid w:val="00D76363"/>
    <w:rsid w:val="00D76621"/>
    <w:rsid w:val="00D76647"/>
    <w:rsid w:val="00D76EA7"/>
    <w:rsid w:val="00D77BDF"/>
    <w:rsid w:val="00D8003D"/>
    <w:rsid w:val="00D804C9"/>
    <w:rsid w:val="00D81C63"/>
    <w:rsid w:val="00D81CE6"/>
    <w:rsid w:val="00D81D24"/>
    <w:rsid w:val="00D820EB"/>
    <w:rsid w:val="00D824CC"/>
    <w:rsid w:val="00D82CF4"/>
    <w:rsid w:val="00D8315D"/>
    <w:rsid w:val="00D83181"/>
    <w:rsid w:val="00D83BE0"/>
    <w:rsid w:val="00D843A5"/>
    <w:rsid w:val="00D8490A"/>
    <w:rsid w:val="00D84B9D"/>
    <w:rsid w:val="00D858F5"/>
    <w:rsid w:val="00D85D8E"/>
    <w:rsid w:val="00D86F45"/>
    <w:rsid w:val="00D86FA3"/>
    <w:rsid w:val="00D87896"/>
    <w:rsid w:val="00D87A9C"/>
    <w:rsid w:val="00D87B2F"/>
    <w:rsid w:val="00D87BC6"/>
    <w:rsid w:val="00D87C46"/>
    <w:rsid w:val="00D90104"/>
    <w:rsid w:val="00D9039A"/>
    <w:rsid w:val="00D9157C"/>
    <w:rsid w:val="00D91FAB"/>
    <w:rsid w:val="00D9327C"/>
    <w:rsid w:val="00D93B19"/>
    <w:rsid w:val="00D94051"/>
    <w:rsid w:val="00D947EB"/>
    <w:rsid w:val="00D949B2"/>
    <w:rsid w:val="00D94E6F"/>
    <w:rsid w:val="00D9527A"/>
    <w:rsid w:val="00D96067"/>
    <w:rsid w:val="00D96417"/>
    <w:rsid w:val="00D96B84"/>
    <w:rsid w:val="00D975A6"/>
    <w:rsid w:val="00D97682"/>
    <w:rsid w:val="00D976D1"/>
    <w:rsid w:val="00D97A54"/>
    <w:rsid w:val="00DA036A"/>
    <w:rsid w:val="00DA0385"/>
    <w:rsid w:val="00DA03FA"/>
    <w:rsid w:val="00DA085C"/>
    <w:rsid w:val="00DA0882"/>
    <w:rsid w:val="00DA18A7"/>
    <w:rsid w:val="00DA1D2C"/>
    <w:rsid w:val="00DA2A2F"/>
    <w:rsid w:val="00DA2FDC"/>
    <w:rsid w:val="00DA34D7"/>
    <w:rsid w:val="00DA3A80"/>
    <w:rsid w:val="00DA42D2"/>
    <w:rsid w:val="00DA50EB"/>
    <w:rsid w:val="00DA6243"/>
    <w:rsid w:val="00DA6A75"/>
    <w:rsid w:val="00DA6C15"/>
    <w:rsid w:val="00DA73E1"/>
    <w:rsid w:val="00DA7751"/>
    <w:rsid w:val="00DA7EA6"/>
    <w:rsid w:val="00DB0E3D"/>
    <w:rsid w:val="00DB18F2"/>
    <w:rsid w:val="00DB1DA7"/>
    <w:rsid w:val="00DB2C34"/>
    <w:rsid w:val="00DB2EF1"/>
    <w:rsid w:val="00DB49E3"/>
    <w:rsid w:val="00DB4B47"/>
    <w:rsid w:val="00DB55C7"/>
    <w:rsid w:val="00DB57BF"/>
    <w:rsid w:val="00DB6360"/>
    <w:rsid w:val="00DB6D9F"/>
    <w:rsid w:val="00DB6E6F"/>
    <w:rsid w:val="00DB6FAE"/>
    <w:rsid w:val="00DB7AC0"/>
    <w:rsid w:val="00DC094C"/>
    <w:rsid w:val="00DC1934"/>
    <w:rsid w:val="00DC19CE"/>
    <w:rsid w:val="00DC1EE5"/>
    <w:rsid w:val="00DC2B1A"/>
    <w:rsid w:val="00DC2DAE"/>
    <w:rsid w:val="00DC31F4"/>
    <w:rsid w:val="00DC3526"/>
    <w:rsid w:val="00DC3F05"/>
    <w:rsid w:val="00DC3FC8"/>
    <w:rsid w:val="00DC3FCE"/>
    <w:rsid w:val="00DC40BF"/>
    <w:rsid w:val="00DC40F6"/>
    <w:rsid w:val="00DC4521"/>
    <w:rsid w:val="00DC4BD8"/>
    <w:rsid w:val="00DC4D00"/>
    <w:rsid w:val="00DC54AA"/>
    <w:rsid w:val="00DC5AB2"/>
    <w:rsid w:val="00DC656F"/>
    <w:rsid w:val="00DC665B"/>
    <w:rsid w:val="00DC6D08"/>
    <w:rsid w:val="00DC73A3"/>
    <w:rsid w:val="00DC7589"/>
    <w:rsid w:val="00DC77E9"/>
    <w:rsid w:val="00DC792C"/>
    <w:rsid w:val="00DC7E0F"/>
    <w:rsid w:val="00DC7F05"/>
    <w:rsid w:val="00DD022B"/>
    <w:rsid w:val="00DD0711"/>
    <w:rsid w:val="00DD0DC0"/>
    <w:rsid w:val="00DD2425"/>
    <w:rsid w:val="00DD251C"/>
    <w:rsid w:val="00DD3EC7"/>
    <w:rsid w:val="00DD4025"/>
    <w:rsid w:val="00DD4369"/>
    <w:rsid w:val="00DD4864"/>
    <w:rsid w:val="00DD4E10"/>
    <w:rsid w:val="00DD4FC7"/>
    <w:rsid w:val="00DD5259"/>
    <w:rsid w:val="00DD5617"/>
    <w:rsid w:val="00DD5973"/>
    <w:rsid w:val="00DD5DEF"/>
    <w:rsid w:val="00DD671D"/>
    <w:rsid w:val="00DD719B"/>
    <w:rsid w:val="00DD7F5A"/>
    <w:rsid w:val="00DE15B4"/>
    <w:rsid w:val="00DE1709"/>
    <w:rsid w:val="00DE18AA"/>
    <w:rsid w:val="00DE2816"/>
    <w:rsid w:val="00DE2976"/>
    <w:rsid w:val="00DE395D"/>
    <w:rsid w:val="00DE3F85"/>
    <w:rsid w:val="00DE4366"/>
    <w:rsid w:val="00DE46E0"/>
    <w:rsid w:val="00DE4A23"/>
    <w:rsid w:val="00DE4EF3"/>
    <w:rsid w:val="00DE5315"/>
    <w:rsid w:val="00DE55D8"/>
    <w:rsid w:val="00DE5804"/>
    <w:rsid w:val="00DE769F"/>
    <w:rsid w:val="00DF022A"/>
    <w:rsid w:val="00DF044A"/>
    <w:rsid w:val="00DF05D3"/>
    <w:rsid w:val="00DF09BE"/>
    <w:rsid w:val="00DF1333"/>
    <w:rsid w:val="00DF1B41"/>
    <w:rsid w:val="00DF2135"/>
    <w:rsid w:val="00DF2560"/>
    <w:rsid w:val="00DF2F44"/>
    <w:rsid w:val="00DF348B"/>
    <w:rsid w:val="00DF35D7"/>
    <w:rsid w:val="00DF3944"/>
    <w:rsid w:val="00DF41A1"/>
    <w:rsid w:val="00DF449E"/>
    <w:rsid w:val="00DF5124"/>
    <w:rsid w:val="00DF520A"/>
    <w:rsid w:val="00DF679C"/>
    <w:rsid w:val="00DF7972"/>
    <w:rsid w:val="00E00277"/>
    <w:rsid w:val="00E00A1C"/>
    <w:rsid w:val="00E00B18"/>
    <w:rsid w:val="00E00CE0"/>
    <w:rsid w:val="00E01902"/>
    <w:rsid w:val="00E02582"/>
    <w:rsid w:val="00E02FB7"/>
    <w:rsid w:val="00E02FFB"/>
    <w:rsid w:val="00E03519"/>
    <w:rsid w:val="00E03AD8"/>
    <w:rsid w:val="00E03D13"/>
    <w:rsid w:val="00E03DE4"/>
    <w:rsid w:val="00E040D7"/>
    <w:rsid w:val="00E04BC2"/>
    <w:rsid w:val="00E055B5"/>
    <w:rsid w:val="00E057CA"/>
    <w:rsid w:val="00E05BD3"/>
    <w:rsid w:val="00E0610C"/>
    <w:rsid w:val="00E07DFA"/>
    <w:rsid w:val="00E07FF0"/>
    <w:rsid w:val="00E11CBA"/>
    <w:rsid w:val="00E128A2"/>
    <w:rsid w:val="00E128D9"/>
    <w:rsid w:val="00E12A9B"/>
    <w:rsid w:val="00E12FF2"/>
    <w:rsid w:val="00E154B3"/>
    <w:rsid w:val="00E15810"/>
    <w:rsid w:val="00E1599A"/>
    <w:rsid w:val="00E15DEB"/>
    <w:rsid w:val="00E160CD"/>
    <w:rsid w:val="00E16215"/>
    <w:rsid w:val="00E16B7F"/>
    <w:rsid w:val="00E16D71"/>
    <w:rsid w:val="00E17007"/>
    <w:rsid w:val="00E21650"/>
    <w:rsid w:val="00E23E77"/>
    <w:rsid w:val="00E243F0"/>
    <w:rsid w:val="00E24562"/>
    <w:rsid w:val="00E256DB"/>
    <w:rsid w:val="00E25896"/>
    <w:rsid w:val="00E26822"/>
    <w:rsid w:val="00E26AB2"/>
    <w:rsid w:val="00E276F0"/>
    <w:rsid w:val="00E30460"/>
    <w:rsid w:val="00E307DA"/>
    <w:rsid w:val="00E30867"/>
    <w:rsid w:val="00E308C3"/>
    <w:rsid w:val="00E309EA"/>
    <w:rsid w:val="00E30D1E"/>
    <w:rsid w:val="00E319E9"/>
    <w:rsid w:val="00E31A8D"/>
    <w:rsid w:val="00E31BFC"/>
    <w:rsid w:val="00E32011"/>
    <w:rsid w:val="00E32235"/>
    <w:rsid w:val="00E32615"/>
    <w:rsid w:val="00E32E88"/>
    <w:rsid w:val="00E3466D"/>
    <w:rsid w:val="00E36CF5"/>
    <w:rsid w:val="00E37A1C"/>
    <w:rsid w:val="00E403EE"/>
    <w:rsid w:val="00E4055A"/>
    <w:rsid w:val="00E40A91"/>
    <w:rsid w:val="00E4191D"/>
    <w:rsid w:val="00E42284"/>
    <w:rsid w:val="00E4271A"/>
    <w:rsid w:val="00E42949"/>
    <w:rsid w:val="00E42BA7"/>
    <w:rsid w:val="00E42FFA"/>
    <w:rsid w:val="00E435DD"/>
    <w:rsid w:val="00E4391F"/>
    <w:rsid w:val="00E43A87"/>
    <w:rsid w:val="00E43C49"/>
    <w:rsid w:val="00E45514"/>
    <w:rsid w:val="00E46510"/>
    <w:rsid w:val="00E47B8C"/>
    <w:rsid w:val="00E47BB2"/>
    <w:rsid w:val="00E47F1B"/>
    <w:rsid w:val="00E5011E"/>
    <w:rsid w:val="00E50C82"/>
    <w:rsid w:val="00E51172"/>
    <w:rsid w:val="00E51418"/>
    <w:rsid w:val="00E51670"/>
    <w:rsid w:val="00E52746"/>
    <w:rsid w:val="00E52792"/>
    <w:rsid w:val="00E52898"/>
    <w:rsid w:val="00E52DBF"/>
    <w:rsid w:val="00E53697"/>
    <w:rsid w:val="00E54D2C"/>
    <w:rsid w:val="00E55066"/>
    <w:rsid w:val="00E55411"/>
    <w:rsid w:val="00E557EA"/>
    <w:rsid w:val="00E56744"/>
    <w:rsid w:val="00E60F2D"/>
    <w:rsid w:val="00E61747"/>
    <w:rsid w:val="00E61C05"/>
    <w:rsid w:val="00E62EB7"/>
    <w:rsid w:val="00E638E4"/>
    <w:rsid w:val="00E642DA"/>
    <w:rsid w:val="00E65226"/>
    <w:rsid w:val="00E65653"/>
    <w:rsid w:val="00E66602"/>
    <w:rsid w:val="00E67661"/>
    <w:rsid w:val="00E70236"/>
    <w:rsid w:val="00E702FE"/>
    <w:rsid w:val="00E70373"/>
    <w:rsid w:val="00E71654"/>
    <w:rsid w:val="00E721DD"/>
    <w:rsid w:val="00E7240F"/>
    <w:rsid w:val="00E72641"/>
    <w:rsid w:val="00E72B28"/>
    <w:rsid w:val="00E73434"/>
    <w:rsid w:val="00E741BD"/>
    <w:rsid w:val="00E742DC"/>
    <w:rsid w:val="00E745E0"/>
    <w:rsid w:val="00E74D10"/>
    <w:rsid w:val="00E75F81"/>
    <w:rsid w:val="00E76BBA"/>
    <w:rsid w:val="00E76D10"/>
    <w:rsid w:val="00E76F53"/>
    <w:rsid w:val="00E77376"/>
    <w:rsid w:val="00E773BB"/>
    <w:rsid w:val="00E774D0"/>
    <w:rsid w:val="00E77B8B"/>
    <w:rsid w:val="00E77C63"/>
    <w:rsid w:val="00E801F5"/>
    <w:rsid w:val="00E80768"/>
    <w:rsid w:val="00E81159"/>
    <w:rsid w:val="00E81BC4"/>
    <w:rsid w:val="00E81F2F"/>
    <w:rsid w:val="00E82111"/>
    <w:rsid w:val="00E8244A"/>
    <w:rsid w:val="00E831F5"/>
    <w:rsid w:val="00E8334D"/>
    <w:rsid w:val="00E840B5"/>
    <w:rsid w:val="00E848BD"/>
    <w:rsid w:val="00E853A0"/>
    <w:rsid w:val="00E8563D"/>
    <w:rsid w:val="00E857DD"/>
    <w:rsid w:val="00E859B7"/>
    <w:rsid w:val="00E85E82"/>
    <w:rsid w:val="00E86901"/>
    <w:rsid w:val="00E86A6B"/>
    <w:rsid w:val="00E87A1C"/>
    <w:rsid w:val="00E907D9"/>
    <w:rsid w:val="00E90AE3"/>
    <w:rsid w:val="00E937A0"/>
    <w:rsid w:val="00E93ABC"/>
    <w:rsid w:val="00E93C1A"/>
    <w:rsid w:val="00E9431C"/>
    <w:rsid w:val="00E9469C"/>
    <w:rsid w:val="00E94F24"/>
    <w:rsid w:val="00E94FBE"/>
    <w:rsid w:val="00E955F7"/>
    <w:rsid w:val="00E9572C"/>
    <w:rsid w:val="00E9624A"/>
    <w:rsid w:val="00E963E0"/>
    <w:rsid w:val="00E96600"/>
    <w:rsid w:val="00E9750B"/>
    <w:rsid w:val="00E97B71"/>
    <w:rsid w:val="00EA0198"/>
    <w:rsid w:val="00EA01CB"/>
    <w:rsid w:val="00EA058B"/>
    <w:rsid w:val="00EA066C"/>
    <w:rsid w:val="00EA0BFE"/>
    <w:rsid w:val="00EA1B41"/>
    <w:rsid w:val="00EA23CD"/>
    <w:rsid w:val="00EA2850"/>
    <w:rsid w:val="00EA3D91"/>
    <w:rsid w:val="00EA3E80"/>
    <w:rsid w:val="00EA4395"/>
    <w:rsid w:val="00EA4644"/>
    <w:rsid w:val="00EA4E2C"/>
    <w:rsid w:val="00EA623B"/>
    <w:rsid w:val="00EA7EAD"/>
    <w:rsid w:val="00EB0777"/>
    <w:rsid w:val="00EB0C14"/>
    <w:rsid w:val="00EB0D55"/>
    <w:rsid w:val="00EB1ADF"/>
    <w:rsid w:val="00EB29FC"/>
    <w:rsid w:val="00EB2BDB"/>
    <w:rsid w:val="00EB2F9E"/>
    <w:rsid w:val="00EB33A4"/>
    <w:rsid w:val="00EB3651"/>
    <w:rsid w:val="00EB47EA"/>
    <w:rsid w:val="00EB51A4"/>
    <w:rsid w:val="00EB6051"/>
    <w:rsid w:val="00EB64B9"/>
    <w:rsid w:val="00EB676E"/>
    <w:rsid w:val="00EB6AD7"/>
    <w:rsid w:val="00EB75B5"/>
    <w:rsid w:val="00EB7B49"/>
    <w:rsid w:val="00EB7C30"/>
    <w:rsid w:val="00EC0828"/>
    <w:rsid w:val="00EC1239"/>
    <w:rsid w:val="00EC1873"/>
    <w:rsid w:val="00EC2AAB"/>
    <w:rsid w:val="00EC2ECF"/>
    <w:rsid w:val="00EC33AF"/>
    <w:rsid w:val="00EC34DC"/>
    <w:rsid w:val="00EC38B8"/>
    <w:rsid w:val="00EC3DCF"/>
    <w:rsid w:val="00EC4541"/>
    <w:rsid w:val="00EC454A"/>
    <w:rsid w:val="00EC4F5F"/>
    <w:rsid w:val="00EC534B"/>
    <w:rsid w:val="00EC5702"/>
    <w:rsid w:val="00EC5C88"/>
    <w:rsid w:val="00EC6023"/>
    <w:rsid w:val="00EC60F0"/>
    <w:rsid w:val="00EC69DB"/>
    <w:rsid w:val="00EC6D9D"/>
    <w:rsid w:val="00EC709F"/>
    <w:rsid w:val="00EC723C"/>
    <w:rsid w:val="00EC76FF"/>
    <w:rsid w:val="00EC7A26"/>
    <w:rsid w:val="00EC7E31"/>
    <w:rsid w:val="00ED0432"/>
    <w:rsid w:val="00ED08D1"/>
    <w:rsid w:val="00ED1431"/>
    <w:rsid w:val="00ED1FB3"/>
    <w:rsid w:val="00ED2914"/>
    <w:rsid w:val="00ED3A51"/>
    <w:rsid w:val="00ED3BE5"/>
    <w:rsid w:val="00ED4659"/>
    <w:rsid w:val="00ED4CD3"/>
    <w:rsid w:val="00ED4DAE"/>
    <w:rsid w:val="00ED520D"/>
    <w:rsid w:val="00ED5572"/>
    <w:rsid w:val="00ED6BD5"/>
    <w:rsid w:val="00ED751F"/>
    <w:rsid w:val="00ED7CCA"/>
    <w:rsid w:val="00EE0155"/>
    <w:rsid w:val="00EE0C86"/>
    <w:rsid w:val="00EE178C"/>
    <w:rsid w:val="00EE1D19"/>
    <w:rsid w:val="00EE204A"/>
    <w:rsid w:val="00EE207E"/>
    <w:rsid w:val="00EE2CA0"/>
    <w:rsid w:val="00EE4693"/>
    <w:rsid w:val="00EE4E23"/>
    <w:rsid w:val="00EE5095"/>
    <w:rsid w:val="00EE52ED"/>
    <w:rsid w:val="00EE5AF8"/>
    <w:rsid w:val="00EE63E6"/>
    <w:rsid w:val="00EE6B82"/>
    <w:rsid w:val="00EE74F2"/>
    <w:rsid w:val="00EF013E"/>
    <w:rsid w:val="00EF029B"/>
    <w:rsid w:val="00EF13B9"/>
    <w:rsid w:val="00EF14A3"/>
    <w:rsid w:val="00EF19E1"/>
    <w:rsid w:val="00EF2C3E"/>
    <w:rsid w:val="00EF3875"/>
    <w:rsid w:val="00EF3FF6"/>
    <w:rsid w:val="00EF4046"/>
    <w:rsid w:val="00EF440B"/>
    <w:rsid w:val="00EF45FD"/>
    <w:rsid w:val="00EF5CEA"/>
    <w:rsid w:val="00EF6999"/>
    <w:rsid w:val="00EF72A1"/>
    <w:rsid w:val="00EF7F6E"/>
    <w:rsid w:val="00EF7F91"/>
    <w:rsid w:val="00F02413"/>
    <w:rsid w:val="00F027AF"/>
    <w:rsid w:val="00F02A90"/>
    <w:rsid w:val="00F031AC"/>
    <w:rsid w:val="00F04164"/>
    <w:rsid w:val="00F04EA4"/>
    <w:rsid w:val="00F07AF8"/>
    <w:rsid w:val="00F1053D"/>
    <w:rsid w:val="00F1059E"/>
    <w:rsid w:val="00F10795"/>
    <w:rsid w:val="00F10814"/>
    <w:rsid w:val="00F10EC5"/>
    <w:rsid w:val="00F10F92"/>
    <w:rsid w:val="00F1116B"/>
    <w:rsid w:val="00F11440"/>
    <w:rsid w:val="00F11956"/>
    <w:rsid w:val="00F11F85"/>
    <w:rsid w:val="00F12371"/>
    <w:rsid w:val="00F1251C"/>
    <w:rsid w:val="00F128B5"/>
    <w:rsid w:val="00F1314D"/>
    <w:rsid w:val="00F13410"/>
    <w:rsid w:val="00F137F2"/>
    <w:rsid w:val="00F13CE0"/>
    <w:rsid w:val="00F13FF2"/>
    <w:rsid w:val="00F146EE"/>
    <w:rsid w:val="00F14F36"/>
    <w:rsid w:val="00F151DB"/>
    <w:rsid w:val="00F1592A"/>
    <w:rsid w:val="00F15A0A"/>
    <w:rsid w:val="00F16A26"/>
    <w:rsid w:val="00F16AEA"/>
    <w:rsid w:val="00F16DE4"/>
    <w:rsid w:val="00F16F8C"/>
    <w:rsid w:val="00F17940"/>
    <w:rsid w:val="00F17F0D"/>
    <w:rsid w:val="00F20BFC"/>
    <w:rsid w:val="00F20BFF"/>
    <w:rsid w:val="00F2155B"/>
    <w:rsid w:val="00F217E1"/>
    <w:rsid w:val="00F21880"/>
    <w:rsid w:val="00F221E9"/>
    <w:rsid w:val="00F222C9"/>
    <w:rsid w:val="00F22800"/>
    <w:rsid w:val="00F2283E"/>
    <w:rsid w:val="00F22CED"/>
    <w:rsid w:val="00F23237"/>
    <w:rsid w:val="00F24418"/>
    <w:rsid w:val="00F246E0"/>
    <w:rsid w:val="00F24C8F"/>
    <w:rsid w:val="00F25049"/>
    <w:rsid w:val="00F25160"/>
    <w:rsid w:val="00F25886"/>
    <w:rsid w:val="00F26A43"/>
    <w:rsid w:val="00F2774D"/>
    <w:rsid w:val="00F301CE"/>
    <w:rsid w:val="00F311A6"/>
    <w:rsid w:val="00F31437"/>
    <w:rsid w:val="00F31B8E"/>
    <w:rsid w:val="00F3217F"/>
    <w:rsid w:val="00F322F4"/>
    <w:rsid w:val="00F3263D"/>
    <w:rsid w:val="00F326CE"/>
    <w:rsid w:val="00F32815"/>
    <w:rsid w:val="00F3339F"/>
    <w:rsid w:val="00F34841"/>
    <w:rsid w:val="00F34A42"/>
    <w:rsid w:val="00F35313"/>
    <w:rsid w:val="00F357F4"/>
    <w:rsid w:val="00F364DD"/>
    <w:rsid w:val="00F367B5"/>
    <w:rsid w:val="00F3687F"/>
    <w:rsid w:val="00F36FE7"/>
    <w:rsid w:val="00F379DF"/>
    <w:rsid w:val="00F4003E"/>
    <w:rsid w:val="00F406F0"/>
    <w:rsid w:val="00F417F2"/>
    <w:rsid w:val="00F41C0A"/>
    <w:rsid w:val="00F43C58"/>
    <w:rsid w:val="00F43F12"/>
    <w:rsid w:val="00F43FAF"/>
    <w:rsid w:val="00F441B6"/>
    <w:rsid w:val="00F447D4"/>
    <w:rsid w:val="00F4483A"/>
    <w:rsid w:val="00F44C45"/>
    <w:rsid w:val="00F44D25"/>
    <w:rsid w:val="00F45349"/>
    <w:rsid w:val="00F500D6"/>
    <w:rsid w:val="00F503E4"/>
    <w:rsid w:val="00F50C9E"/>
    <w:rsid w:val="00F50DD2"/>
    <w:rsid w:val="00F50DED"/>
    <w:rsid w:val="00F510D1"/>
    <w:rsid w:val="00F51B2F"/>
    <w:rsid w:val="00F52BDA"/>
    <w:rsid w:val="00F53466"/>
    <w:rsid w:val="00F53830"/>
    <w:rsid w:val="00F538C9"/>
    <w:rsid w:val="00F53F12"/>
    <w:rsid w:val="00F54051"/>
    <w:rsid w:val="00F5471E"/>
    <w:rsid w:val="00F54783"/>
    <w:rsid w:val="00F54FF4"/>
    <w:rsid w:val="00F565DF"/>
    <w:rsid w:val="00F56772"/>
    <w:rsid w:val="00F56BAA"/>
    <w:rsid w:val="00F576F9"/>
    <w:rsid w:val="00F600D7"/>
    <w:rsid w:val="00F6040B"/>
    <w:rsid w:val="00F60754"/>
    <w:rsid w:val="00F60ABE"/>
    <w:rsid w:val="00F61D09"/>
    <w:rsid w:val="00F6212C"/>
    <w:rsid w:val="00F6301D"/>
    <w:rsid w:val="00F63114"/>
    <w:rsid w:val="00F642F8"/>
    <w:rsid w:val="00F64841"/>
    <w:rsid w:val="00F64F78"/>
    <w:rsid w:val="00F656CC"/>
    <w:rsid w:val="00F65EF9"/>
    <w:rsid w:val="00F66FEA"/>
    <w:rsid w:val="00F672DA"/>
    <w:rsid w:val="00F6763E"/>
    <w:rsid w:val="00F7032D"/>
    <w:rsid w:val="00F70333"/>
    <w:rsid w:val="00F706AC"/>
    <w:rsid w:val="00F70B1C"/>
    <w:rsid w:val="00F71F05"/>
    <w:rsid w:val="00F72ABB"/>
    <w:rsid w:val="00F72AD3"/>
    <w:rsid w:val="00F7346F"/>
    <w:rsid w:val="00F74095"/>
    <w:rsid w:val="00F7431F"/>
    <w:rsid w:val="00F74440"/>
    <w:rsid w:val="00F74801"/>
    <w:rsid w:val="00F74857"/>
    <w:rsid w:val="00F749E3"/>
    <w:rsid w:val="00F755A3"/>
    <w:rsid w:val="00F76C31"/>
    <w:rsid w:val="00F76F04"/>
    <w:rsid w:val="00F80864"/>
    <w:rsid w:val="00F820E6"/>
    <w:rsid w:val="00F82C14"/>
    <w:rsid w:val="00F8350F"/>
    <w:rsid w:val="00F8387E"/>
    <w:rsid w:val="00F83D24"/>
    <w:rsid w:val="00F83E6F"/>
    <w:rsid w:val="00F85B0B"/>
    <w:rsid w:val="00F86652"/>
    <w:rsid w:val="00F86897"/>
    <w:rsid w:val="00F86DCE"/>
    <w:rsid w:val="00F8747F"/>
    <w:rsid w:val="00F874F3"/>
    <w:rsid w:val="00F87B34"/>
    <w:rsid w:val="00F90628"/>
    <w:rsid w:val="00F90641"/>
    <w:rsid w:val="00F90B4D"/>
    <w:rsid w:val="00F90D6A"/>
    <w:rsid w:val="00F927BF"/>
    <w:rsid w:val="00F93073"/>
    <w:rsid w:val="00F93358"/>
    <w:rsid w:val="00F93951"/>
    <w:rsid w:val="00F93C5F"/>
    <w:rsid w:val="00F94151"/>
    <w:rsid w:val="00F952FD"/>
    <w:rsid w:val="00F963F8"/>
    <w:rsid w:val="00F9667C"/>
    <w:rsid w:val="00F97797"/>
    <w:rsid w:val="00F97AC6"/>
    <w:rsid w:val="00F97C39"/>
    <w:rsid w:val="00F97C4E"/>
    <w:rsid w:val="00F97FC3"/>
    <w:rsid w:val="00FA01EA"/>
    <w:rsid w:val="00FA0932"/>
    <w:rsid w:val="00FA09DE"/>
    <w:rsid w:val="00FA0B06"/>
    <w:rsid w:val="00FA0D63"/>
    <w:rsid w:val="00FA180B"/>
    <w:rsid w:val="00FA1FEF"/>
    <w:rsid w:val="00FA25B7"/>
    <w:rsid w:val="00FA27C7"/>
    <w:rsid w:val="00FA2DFC"/>
    <w:rsid w:val="00FA353E"/>
    <w:rsid w:val="00FA48B9"/>
    <w:rsid w:val="00FA4D43"/>
    <w:rsid w:val="00FA4EC5"/>
    <w:rsid w:val="00FA6C09"/>
    <w:rsid w:val="00FB0210"/>
    <w:rsid w:val="00FB0322"/>
    <w:rsid w:val="00FB199D"/>
    <w:rsid w:val="00FB259C"/>
    <w:rsid w:val="00FB269A"/>
    <w:rsid w:val="00FB32B4"/>
    <w:rsid w:val="00FB3B92"/>
    <w:rsid w:val="00FB3C2A"/>
    <w:rsid w:val="00FB465B"/>
    <w:rsid w:val="00FB4C89"/>
    <w:rsid w:val="00FB528D"/>
    <w:rsid w:val="00FB54F1"/>
    <w:rsid w:val="00FB58C0"/>
    <w:rsid w:val="00FB6478"/>
    <w:rsid w:val="00FB65B7"/>
    <w:rsid w:val="00FB6993"/>
    <w:rsid w:val="00FB7BA0"/>
    <w:rsid w:val="00FC0530"/>
    <w:rsid w:val="00FC09E0"/>
    <w:rsid w:val="00FC0B06"/>
    <w:rsid w:val="00FC1A6E"/>
    <w:rsid w:val="00FC2250"/>
    <w:rsid w:val="00FC240C"/>
    <w:rsid w:val="00FC27B2"/>
    <w:rsid w:val="00FC2C88"/>
    <w:rsid w:val="00FC2D62"/>
    <w:rsid w:val="00FC3130"/>
    <w:rsid w:val="00FC439E"/>
    <w:rsid w:val="00FC4401"/>
    <w:rsid w:val="00FC4D9D"/>
    <w:rsid w:val="00FC59A4"/>
    <w:rsid w:val="00FC669B"/>
    <w:rsid w:val="00FC6F3D"/>
    <w:rsid w:val="00FC7FBE"/>
    <w:rsid w:val="00FD02C8"/>
    <w:rsid w:val="00FD0821"/>
    <w:rsid w:val="00FD0C1E"/>
    <w:rsid w:val="00FD17E1"/>
    <w:rsid w:val="00FD1895"/>
    <w:rsid w:val="00FD365F"/>
    <w:rsid w:val="00FD3EA0"/>
    <w:rsid w:val="00FD4639"/>
    <w:rsid w:val="00FD4DC5"/>
    <w:rsid w:val="00FD52B1"/>
    <w:rsid w:val="00FD69CD"/>
    <w:rsid w:val="00FD6AEF"/>
    <w:rsid w:val="00FD6B37"/>
    <w:rsid w:val="00FD6CC7"/>
    <w:rsid w:val="00FD6FC6"/>
    <w:rsid w:val="00FD759C"/>
    <w:rsid w:val="00FD7CE8"/>
    <w:rsid w:val="00FD7EF1"/>
    <w:rsid w:val="00FE05B0"/>
    <w:rsid w:val="00FE0620"/>
    <w:rsid w:val="00FE08FF"/>
    <w:rsid w:val="00FE0B21"/>
    <w:rsid w:val="00FE0CA0"/>
    <w:rsid w:val="00FE0D39"/>
    <w:rsid w:val="00FE1A06"/>
    <w:rsid w:val="00FE23B0"/>
    <w:rsid w:val="00FE254B"/>
    <w:rsid w:val="00FE284E"/>
    <w:rsid w:val="00FE4292"/>
    <w:rsid w:val="00FE4434"/>
    <w:rsid w:val="00FE5F4F"/>
    <w:rsid w:val="00FE78EF"/>
    <w:rsid w:val="00FE7D92"/>
    <w:rsid w:val="00FE7E58"/>
    <w:rsid w:val="00FE7F0F"/>
    <w:rsid w:val="00FF0BD3"/>
    <w:rsid w:val="00FF0CF0"/>
    <w:rsid w:val="00FF0F3E"/>
    <w:rsid w:val="00FF248D"/>
    <w:rsid w:val="00FF2A1D"/>
    <w:rsid w:val="00FF3470"/>
    <w:rsid w:val="00FF497D"/>
    <w:rsid w:val="00FF4C5E"/>
    <w:rsid w:val="00FF59FA"/>
    <w:rsid w:val="00FF617A"/>
    <w:rsid w:val="00FF67C3"/>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3E"/>
    <w:pPr>
      <w:widowControl w:val="0"/>
      <w:suppressAutoHyphens/>
      <w:autoSpaceDE w:val="0"/>
    </w:pPr>
    <w:rPr>
      <w:lang w:val="en-GB" w:eastAsia="ar-SA"/>
    </w:rPr>
  </w:style>
  <w:style w:type="paragraph" w:styleId="Heading1">
    <w:name w:val="heading 1"/>
    <w:basedOn w:val="Normal"/>
    <w:next w:val="Normal"/>
    <w:qFormat/>
    <w:rsid w:val="00EC7A26"/>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qFormat/>
    <w:rsid w:val="00EC7A26"/>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qFormat/>
    <w:rsid w:val="00EC7A26"/>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qFormat/>
    <w:rsid w:val="00EC7A26"/>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qFormat/>
    <w:rsid w:val="00EC7A26"/>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qFormat/>
    <w:rsid w:val="00EC7A26"/>
    <w:pPr>
      <w:numPr>
        <w:ilvl w:val="5"/>
        <w:numId w:val="1"/>
      </w:numPr>
      <w:tabs>
        <w:tab w:val="left" w:pos="1152"/>
      </w:tabs>
      <w:spacing w:before="240" w:after="60"/>
      <w:outlineLvl w:val="5"/>
    </w:pPr>
    <w:rPr>
      <w:b/>
      <w:bCs/>
      <w:sz w:val="22"/>
      <w:szCs w:val="22"/>
    </w:rPr>
  </w:style>
  <w:style w:type="paragraph" w:styleId="Heading7">
    <w:name w:val="heading 7"/>
    <w:basedOn w:val="Normal"/>
    <w:next w:val="Normal"/>
    <w:qFormat/>
    <w:rsid w:val="00EC7A26"/>
    <w:pPr>
      <w:numPr>
        <w:ilvl w:val="6"/>
        <w:numId w:val="1"/>
      </w:numPr>
      <w:tabs>
        <w:tab w:val="left" w:pos="1296"/>
      </w:tabs>
      <w:spacing w:before="240" w:after="60"/>
      <w:outlineLvl w:val="6"/>
    </w:pPr>
    <w:rPr>
      <w:sz w:val="24"/>
      <w:szCs w:val="24"/>
    </w:rPr>
  </w:style>
  <w:style w:type="paragraph" w:styleId="Heading8">
    <w:name w:val="heading 8"/>
    <w:basedOn w:val="Normal"/>
    <w:next w:val="Normal"/>
    <w:qFormat/>
    <w:rsid w:val="00EC7A26"/>
    <w:pPr>
      <w:numPr>
        <w:ilvl w:val="7"/>
        <w:numId w:val="1"/>
      </w:numPr>
      <w:tabs>
        <w:tab w:val="left" w:pos="1440"/>
      </w:tabs>
      <w:spacing w:before="240" w:after="60"/>
      <w:outlineLvl w:val="7"/>
    </w:pPr>
    <w:rPr>
      <w:i/>
      <w:iCs/>
      <w:sz w:val="24"/>
      <w:szCs w:val="24"/>
    </w:rPr>
  </w:style>
  <w:style w:type="paragraph" w:styleId="Heading9">
    <w:name w:val="heading 9"/>
    <w:basedOn w:val="Normal"/>
    <w:next w:val="Normal"/>
    <w:qFormat/>
    <w:rsid w:val="00EC7A26"/>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EC7A26"/>
    <w:rPr>
      <w:rFonts w:ascii="Symbol" w:hAnsi="Symbol"/>
    </w:rPr>
  </w:style>
  <w:style w:type="character" w:customStyle="1" w:styleId="WW8Num7z0">
    <w:name w:val="WW8Num7z0"/>
    <w:rsid w:val="00EC7A26"/>
    <w:rPr>
      <w:rFonts w:ascii="Symbol" w:hAnsi="Symbol"/>
    </w:rPr>
  </w:style>
  <w:style w:type="character" w:customStyle="1" w:styleId="WW8Num8z0">
    <w:name w:val="WW8Num8z0"/>
    <w:rsid w:val="00EC7A26"/>
    <w:rPr>
      <w:rFonts w:ascii="Symbol" w:hAnsi="Symbol"/>
    </w:rPr>
  </w:style>
  <w:style w:type="character" w:customStyle="1" w:styleId="WW8Num9z0">
    <w:name w:val="WW8Num9z0"/>
    <w:rsid w:val="00EC7A26"/>
    <w:rPr>
      <w:rFonts w:ascii="Symbol" w:hAnsi="Symbol"/>
    </w:rPr>
  </w:style>
  <w:style w:type="character" w:customStyle="1" w:styleId="WW8Num11z0">
    <w:name w:val="WW8Num11z0"/>
    <w:rsid w:val="00EC7A26"/>
    <w:rPr>
      <w:rFonts w:ascii="Symbol" w:hAnsi="Symbol"/>
    </w:rPr>
  </w:style>
  <w:style w:type="character" w:customStyle="1" w:styleId="WW8Num13z0">
    <w:name w:val="WW8Num13z0"/>
    <w:rsid w:val="00EC7A26"/>
    <w:rPr>
      <w:rFonts w:ascii="Times New Roman" w:eastAsia="SimSun" w:hAnsi="Times New Roman" w:cs="Times New Roman"/>
    </w:rPr>
  </w:style>
  <w:style w:type="character" w:customStyle="1" w:styleId="WW8Num14z0">
    <w:name w:val="WW8Num14z0"/>
    <w:rsid w:val="00EC7A26"/>
    <w:rPr>
      <w:rFonts w:ascii="Times New Roman" w:hAnsi="Times New Roman" w:cs="Times New Roman"/>
    </w:rPr>
  </w:style>
  <w:style w:type="character" w:customStyle="1" w:styleId="WW8Num16z0">
    <w:name w:val="WW8Num16z0"/>
    <w:rsid w:val="00EC7A26"/>
    <w:rPr>
      <w:rFonts w:ascii="Times New Roman" w:hAnsi="Times New Roman" w:cs="Times New Roman"/>
    </w:rPr>
  </w:style>
  <w:style w:type="character" w:customStyle="1" w:styleId="WW8Num18z0">
    <w:name w:val="WW8Num18z0"/>
    <w:rsid w:val="00EC7A26"/>
    <w:rPr>
      <w:rFonts w:ascii="Times New Roman" w:eastAsia="Times New Roman" w:hAnsi="Times New Roman" w:cs="Times New Roman"/>
    </w:rPr>
  </w:style>
  <w:style w:type="character" w:customStyle="1" w:styleId="WW8Num20z0">
    <w:name w:val="WW8Num20z0"/>
    <w:rsid w:val="00EC7A26"/>
    <w:rPr>
      <w:rFonts w:ascii="Times New Roman" w:hAnsi="Times New Roman"/>
      <w:b w:val="0"/>
      <w:i w:val="0"/>
      <w:color w:val="auto"/>
      <w:sz w:val="20"/>
    </w:rPr>
  </w:style>
  <w:style w:type="character" w:customStyle="1" w:styleId="WW8Num22z0">
    <w:name w:val="WW8Num22z0"/>
    <w:rsid w:val="00EC7A26"/>
    <w:rPr>
      <w:rFonts w:ascii="Times New Roman" w:eastAsia="Times New Roman" w:hAnsi="Times New Roman" w:cs="Times New Roman"/>
    </w:rPr>
  </w:style>
  <w:style w:type="character" w:customStyle="1" w:styleId="WW8Num23z0">
    <w:name w:val="WW8Num23z0"/>
    <w:rsid w:val="00EC7A26"/>
    <w:rPr>
      <w:rFonts w:ascii="Times New Roman" w:eastAsia="Times New Roman" w:hAnsi="Times New Roman" w:cs="Times New Roman"/>
    </w:rPr>
  </w:style>
  <w:style w:type="character" w:customStyle="1" w:styleId="WW8Num25z0">
    <w:name w:val="WW8Num25z0"/>
    <w:rsid w:val="00EC7A26"/>
    <w:rPr>
      <w:rFonts w:ascii="Times New Roman" w:hAnsi="Times New Roman"/>
      <w:b w:val="0"/>
      <w:i w:val="0"/>
      <w:color w:val="auto"/>
      <w:sz w:val="20"/>
    </w:rPr>
  </w:style>
  <w:style w:type="character" w:customStyle="1" w:styleId="WW8Num26z0">
    <w:name w:val="WW8Num26z0"/>
    <w:rsid w:val="00EC7A26"/>
    <w:rPr>
      <w:color w:val="FF0000"/>
      <w:sz w:val="20"/>
    </w:rPr>
  </w:style>
  <w:style w:type="character" w:customStyle="1" w:styleId="WW8Num27z0">
    <w:name w:val="WW8Num27z0"/>
    <w:rsid w:val="00EC7A26"/>
    <w:rPr>
      <w:rFonts w:ascii="Times New Roman" w:hAnsi="Times New Roman" w:cs="Times New Roman"/>
    </w:rPr>
  </w:style>
  <w:style w:type="character" w:customStyle="1" w:styleId="WW8Num31z0">
    <w:name w:val="WW8Num31z0"/>
    <w:rsid w:val="00EC7A26"/>
    <w:rPr>
      <w:rFonts w:ascii="Times New Roman" w:hAnsi="Times New Roman"/>
      <w:b w:val="0"/>
      <w:i w:val="0"/>
      <w:color w:val="auto"/>
      <w:sz w:val="20"/>
    </w:rPr>
  </w:style>
  <w:style w:type="character" w:customStyle="1" w:styleId="WW8Num35z0">
    <w:name w:val="WW8Num35z0"/>
    <w:rsid w:val="00EC7A26"/>
    <w:rPr>
      <w:rFonts w:ascii="Times New Roman" w:eastAsia="SimSun" w:hAnsi="Times New Roman" w:cs="Times New Roman"/>
    </w:rPr>
  </w:style>
  <w:style w:type="character" w:customStyle="1" w:styleId="WW8Num35z1">
    <w:name w:val="WW8Num35z1"/>
    <w:rsid w:val="00EC7A26"/>
    <w:rPr>
      <w:rFonts w:ascii="Courier New" w:hAnsi="Courier New" w:cs="Courier New"/>
    </w:rPr>
  </w:style>
  <w:style w:type="character" w:customStyle="1" w:styleId="WW8Num35z2">
    <w:name w:val="WW8Num35z2"/>
    <w:rsid w:val="00EC7A26"/>
    <w:rPr>
      <w:rFonts w:ascii="Wingdings" w:hAnsi="Wingdings"/>
    </w:rPr>
  </w:style>
  <w:style w:type="character" w:customStyle="1" w:styleId="WW8Num35z3">
    <w:name w:val="WW8Num35z3"/>
    <w:rsid w:val="00EC7A26"/>
    <w:rPr>
      <w:rFonts w:ascii="Symbol" w:hAnsi="Symbol"/>
    </w:rPr>
  </w:style>
  <w:style w:type="character" w:customStyle="1" w:styleId="WW8Num36z0">
    <w:name w:val="WW8Num36z0"/>
    <w:rsid w:val="00EC7A26"/>
    <w:rPr>
      <w:rFonts w:ascii="Times New Roman" w:hAnsi="Times New Roman" w:cs="Times New Roman"/>
    </w:rPr>
  </w:style>
  <w:style w:type="character" w:customStyle="1" w:styleId="WW8Num38z0">
    <w:name w:val="WW8Num38z0"/>
    <w:rsid w:val="00EC7A26"/>
    <w:rPr>
      <w:rFonts w:ascii="Symbol" w:hAnsi="Symbol"/>
    </w:rPr>
  </w:style>
  <w:style w:type="character" w:customStyle="1" w:styleId="WW8Num38z1">
    <w:name w:val="WW8Num38z1"/>
    <w:rsid w:val="00EC7A26"/>
    <w:rPr>
      <w:rFonts w:ascii="Courier New" w:hAnsi="Courier New" w:cs="Courier New"/>
    </w:rPr>
  </w:style>
  <w:style w:type="character" w:customStyle="1" w:styleId="WW8Num38z2">
    <w:name w:val="WW8Num38z2"/>
    <w:rsid w:val="00EC7A26"/>
    <w:rPr>
      <w:rFonts w:ascii="Wingdings" w:hAnsi="Wingdings"/>
    </w:rPr>
  </w:style>
  <w:style w:type="character" w:customStyle="1" w:styleId="WW8Num42z0">
    <w:name w:val="WW8Num42z0"/>
    <w:rsid w:val="00EC7A26"/>
    <w:rPr>
      <w:rFonts w:ascii="Times New Roman" w:hAnsi="Times New Roman" w:cs="Times New Roman"/>
    </w:rPr>
  </w:style>
  <w:style w:type="character" w:customStyle="1" w:styleId="WW8Num44z0">
    <w:name w:val="WW8Num44z0"/>
    <w:rsid w:val="00EC7A26"/>
    <w:rPr>
      <w:rFonts w:ascii="Times New Roman" w:eastAsia="Times New Roman" w:hAnsi="Times New Roman" w:cs="Times New Roman"/>
    </w:rPr>
  </w:style>
  <w:style w:type="character" w:customStyle="1" w:styleId="WW8Num44z1">
    <w:name w:val="WW8Num44z1"/>
    <w:rsid w:val="00EC7A26"/>
    <w:rPr>
      <w:rFonts w:ascii="Courier New" w:hAnsi="Courier New" w:cs="Courier New"/>
    </w:rPr>
  </w:style>
  <w:style w:type="character" w:customStyle="1" w:styleId="WW8Num44z2">
    <w:name w:val="WW8Num44z2"/>
    <w:rsid w:val="00EC7A26"/>
    <w:rPr>
      <w:rFonts w:ascii="Wingdings" w:hAnsi="Wingdings"/>
    </w:rPr>
  </w:style>
  <w:style w:type="character" w:customStyle="1" w:styleId="WW8Num44z3">
    <w:name w:val="WW8Num44z3"/>
    <w:rsid w:val="00EC7A26"/>
    <w:rPr>
      <w:rFonts w:ascii="Symbol" w:hAnsi="Symbol"/>
    </w:rPr>
  </w:style>
  <w:style w:type="character" w:customStyle="1" w:styleId="WW8Num46z0">
    <w:name w:val="WW8Num46z0"/>
    <w:rsid w:val="00EC7A26"/>
    <w:rPr>
      <w:rFonts w:ascii="Times New Roman" w:hAnsi="Times New Roman" w:cs="Times New Roman"/>
    </w:rPr>
  </w:style>
  <w:style w:type="character" w:customStyle="1" w:styleId="WW8Num49z0">
    <w:name w:val="WW8Num49z0"/>
    <w:rsid w:val="00EC7A26"/>
    <w:rPr>
      <w:color w:val="000000"/>
      <w:sz w:val="18"/>
    </w:rPr>
  </w:style>
  <w:style w:type="character" w:customStyle="1" w:styleId="Absatz-Standardschriftart">
    <w:name w:val="Absatz-Standardschriftart"/>
    <w:rsid w:val="00EC7A26"/>
  </w:style>
  <w:style w:type="character" w:customStyle="1" w:styleId="WW-Absatz-Standardschriftart">
    <w:name w:val="WW-Absatz-Standardschriftart"/>
    <w:rsid w:val="00EC7A26"/>
  </w:style>
  <w:style w:type="character" w:customStyle="1" w:styleId="WW8Num5z0">
    <w:name w:val="WW8Num5z0"/>
    <w:rsid w:val="00EC7A26"/>
    <w:rPr>
      <w:rFonts w:ascii="Symbol" w:hAnsi="Symbol"/>
    </w:rPr>
  </w:style>
  <w:style w:type="character" w:customStyle="1" w:styleId="WW8Num10z0">
    <w:name w:val="WW8Num10z0"/>
    <w:rsid w:val="00EC7A26"/>
    <w:rPr>
      <w:rFonts w:ascii="Symbol" w:hAnsi="Symbol"/>
    </w:rPr>
  </w:style>
  <w:style w:type="character" w:customStyle="1" w:styleId="WW8Num13z1">
    <w:name w:val="WW8Num13z1"/>
    <w:rsid w:val="00EC7A26"/>
    <w:rPr>
      <w:rFonts w:ascii="Courier New" w:hAnsi="Courier New" w:cs="Courier New"/>
    </w:rPr>
  </w:style>
  <w:style w:type="character" w:customStyle="1" w:styleId="WW8Num13z2">
    <w:name w:val="WW8Num13z2"/>
    <w:rsid w:val="00EC7A26"/>
    <w:rPr>
      <w:rFonts w:ascii="Wingdings" w:hAnsi="Wingdings"/>
    </w:rPr>
  </w:style>
  <w:style w:type="character" w:customStyle="1" w:styleId="WW8Num13z3">
    <w:name w:val="WW8Num13z3"/>
    <w:rsid w:val="00EC7A26"/>
    <w:rPr>
      <w:rFonts w:ascii="Symbol" w:hAnsi="Symbol"/>
    </w:rPr>
  </w:style>
  <w:style w:type="character" w:customStyle="1" w:styleId="WW8Num18z1">
    <w:name w:val="WW8Num18z1"/>
    <w:rsid w:val="00EC7A26"/>
    <w:rPr>
      <w:rFonts w:ascii="Courier New" w:hAnsi="Courier New" w:cs="Courier New"/>
    </w:rPr>
  </w:style>
  <w:style w:type="character" w:customStyle="1" w:styleId="WW8Num18z2">
    <w:name w:val="WW8Num18z2"/>
    <w:rsid w:val="00EC7A26"/>
    <w:rPr>
      <w:rFonts w:ascii="Wingdings" w:hAnsi="Wingdings"/>
    </w:rPr>
  </w:style>
  <w:style w:type="character" w:customStyle="1" w:styleId="WW8Num18z3">
    <w:name w:val="WW8Num18z3"/>
    <w:rsid w:val="00EC7A26"/>
    <w:rPr>
      <w:rFonts w:ascii="Symbol" w:hAnsi="Symbol"/>
    </w:rPr>
  </w:style>
  <w:style w:type="character" w:customStyle="1" w:styleId="WW8Num19z0">
    <w:name w:val="WW8Num19z0"/>
    <w:rsid w:val="00EC7A26"/>
    <w:rPr>
      <w:rFonts w:ascii="Times New Roman" w:eastAsia="Times New Roman" w:hAnsi="Times New Roman" w:cs="Times New Roman"/>
    </w:rPr>
  </w:style>
  <w:style w:type="character" w:customStyle="1" w:styleId="WW8Num19z1">
    <w:name w:val="WW8Num19z1"/>
    <w:rsid w:val="00EC7A26"/>
    <w:rPr>
      <w:rFonts w:ascii="Courier New" w:hAnsi="Courier New" w:cs="Courier New"/>
    </w:rPr>
  </w:style>
  <w:style w:type="character" w:customStyle="1" w:styleId="WW8Num19z2">
    <w:name w:val="WW8Num19z2"/>
    <w:rsid w:val="00EC7A26"/>
    <w:rPr>
      <w:rFonts w:ascii="Wingdings" w:hAnsi="Wingdings"/>
    </w:rPr>
  </w:style>
  <w:style w:type="character" w:customStyle="1" w:styleId="WW8Num19z3">
    <w:name w:val="WW8Num19z3"/>
    <w:rsid w:val="00EC7A26"/>
    <w:rPr>
      <w:rFonts w:ascii="Symbol" w:hAnsi="Symbol"/>
    </w:rPr>
  </w:style>
  <w:style w:type="character" w:customStyle="1" w:styleId="WW8Num22z1">
    <w:name w:val="WW8Num22z1"/>
    <w:rsid w:val="00EC7A26"/>
    <w:rPr>
      <w:rFonts w:ascii="Courier New" w:hAnsi="Courier New" w:cs="Courier New"/>
    </w:rPr>
  </w:style>
  <w:style w:type="character" w:customStyle="1" w:styleId="WW8Num22z2">
    <w:name w:val="WW8Num22z2"/>
    <w:rsid w:val="00EC7A26"/>
    <w:rPr>
      <w:rFonts w:ascii="Wingdings" w:hAnsi="Wingdings"/>
    </w:rPr>
  </w:style>
  <w:style w:type="character" w:customStyle="1" w:styleId="WW8Num22z3">
    <w:name w:val="WW8Num22z3"/>
    <w:rsid w:val="00EC7A26"/>
    <w:rPr>
      <w:rFonts w:ascii="Symbol" w:hAnsi="Symbol"/>
    </w:rPr>
  </w:style>
  <w:style w:type="character" w:customStyle="1" w:styleId="WW8Num23z1">
    <w:name w:val="WW8Num23z1"/>
    <w:rsid w:val="00EC7A26"/>
    <w:rPr>
      <w:rFonts w:ascii="Courier New" w:hAnsi="Courier New" w:cs="Courier New"/>
    </w:rPr>
  </w:style>
  <w:style w:type="character" w:customStyle="1" w:styleId="WW8Num23z2">
    <w:name w:val="WW8Num23z2"/>
    <w:rsid w:val="00EC7A26"/>
    <w:rPr>
      <w:rFonts w:ascii="Wingdings" w:hAnsi="Wingdings"/>
    </w:rPr>
  </w:style>
  <w:style w:type="character" w:customStyle="1" w:styleId="WW8Num23z3">
    <w:name w:val="WW8Num23z3"/>
    <w:rsid w:val="00EC7A26"/>
    <w:rPr>
      <w:rFonts w:ascii="Symbol" w:hAnsi="Symbol"/>
    </w:rPr>
  </w:style>
  <w:style w:type="character" w:customStyle="1" w:styleId="WW8Num29z0">
    <w:name w:val="WW8Num29z0"/>
    <w:rsid w:val="00EC7A26"/>
    <w:rPr>
      <w:rFonts w:ascii="Times New Roman" w:eastAsia="SimSun" w:hAnsi="Times New Roman" w:cs="Times New Roman"/>
    </w:rPr>
  </w:style>
  <w:style w:type="character" w:customStyle="1" w:styleId="WW8Num29z1">
    <w:name w:val="WW8Num29z1"/>
    <w:rsid w:val="00EC7A26"/>
    <w:rPr>
      <w:rFonts w:ascii="Courier New" w:hAnsi="Courier New" w:cs="Courier New"/>
    </w:rPr>
  </w:style>
  <w:style w:type="character" w:customStyle="1" w:styleId="WW8Num29z2">
    <w:name w:val="WW8Num29z2"/>
    <w:rsid w:val="00EC7A26"/>
    <w:rPr>
      <w:rFonts w:ascii="Wingdings" w:hAnsi="Wingdings"/>
    </w:rPr>
  </w:style>
  <w:style w:type="character" w:customStyle="1" w:styleId="WW8Num29z3">
    <w:name w:val="WW8Num29z3"/>
    <w:rsid w:val="00EC7A26"/>
    <w:rPr>
      <w:rFonts w:ascii="Symbol" w:hAnsi="Symbol"/>
    </w:rPr>
  </w:style>
  <w:style w:type="character" w:customStyle="1" w:styleId="WW8Num30z0">
    <w:name w:val="WW8Num30z0"/>
    <w:rsid w:val="00EC7A26"/>
    <w:rPr>
      <w:rFonts w:ascii="Times New Roman" w:eastAsia="Times New Roman" w:hAnsi="Times New Roman" w:cs="Times New Roman"/>
    </w:rPr>
  </w:style>
  <w:style w:type="character" w:customStyle="1" w:styleId="WW8Num30z1">
    <w:name w:val="WW8Num30z1"/>
    <w:rsid w:val="00EC7A26"/>
    <w:rPr>
      <w:rFonts w:ascii="Courier New" w:hAnsi="Courier New" w:cs="Courier New"/>
    </w:rPr>
  </w:style>
  <w:style w:type="character" w:customStyle="1" w:styleId="WW8Num30z2">
    <w:name w:val="WW8Num30z2"/>
    <w:rsid w:val="00EC7A26"/>
    <w:rPr>
      <w:rFonts w:ascii="Wingdings" w:hAnsi="Wingdings"/>
    </w:rPr>
  </w:style>
  <w:style w:type="character" w:customStyle="1" w:styleId="WW8Num30z3">
    <w:name w:val="WW8Num30z3"/>
    <w:rsid w:val="00EC7A26"/>
    <w:rPr>
      <w:rFonts w:ascii="Symbol" w:hAnsi="Symbol"/>
    </w:rPr>
  </w:style>
  <w:style w:type="character" w:customStyle="1" w:styleId="WW8Num32z0">
    <w:name w:val="WW8Num32z0"/>
    <w:rsid w:val="00EC7A26"/>
    <w:rPr>
      <w:rFonts w:ascii="Times New Roman" w:eastAsia="Times New Roman" w:hAnsi="Times New Roman" w:cs="Times New Roman"/>
    </w:rPr>
  </w:style>
  <w:style w:type="character" w:customStyle="1" w:styleId="WW8Num32z1">
    <w:name w:val="WW8Num32z1"/>
    <w:rsid w:val="00EC7A26"/>
    <w:rPr>
      <w:rFonts w:ascii="Courier New" w:hAnsi="Courier New" w:cs="Courier New"/>
    </w:rPr>
  </w:style>
  <w:style w:type="character" w:customStyle="1" w:styleId="WW8Num32z2">
    <w:name w:val="WW8Num32z2"/>
    <w:rsid w:val="00EC7A26"/>
    <w:rPr>
      <w:rFonts w:ascii="Wingdings" w:hAnsi="Wingdings"/>
    </w:rPr>
  </w:style>
  <w:style w:type="character" w:customStyle="1" w:styleId="WW8Num32z3">
    <w:name w:val="WW8Num32z3"/>
    <w:rsid w:val="00EC7A26"/>
    <w:rPr>
      <w:rFonts w:ascii="Symbol" w:hAnsi="Symbol"/>
    </w:rPr>
  </w:style>
  <w:style w:type="character" w:customStyle="1" w:styleId="DefaultParagraphFont1">
    <w:name w:val="Default Paragraph Font1"/>
    <w:rsid w:val="00EC7A26"/>
  </w:style>
  <w:style w:type="character" w:styleId="PageNumber">
    <w:name w:val="page number"/>
    <w:basedOn w:val="DefaultParagraphFont1"/>
    <w:rsid w:val="00EC7A26"/>
  </w:style>
  <w:style w:type="character" w:styleId="Strong">
    <w:name w:val="Strong"/>
    <w:uiPriority w:val="22"/>
    <w:qFormat/>
    <w:rsid w:val="00EC7A26"/>
    <w:rPr>
      <w:b/>
      <w:bCs/>
    </w:rPr>
  </w:style>
  <w:style w:type="character" w:styleId="Hyperlink">
    <w:name w:val="Hyperlink"/>
    <w:rsid w:val="00EC7A26"/>
    <w:rPr>
      <w:color w:val="0000FF"/>
      <w:u w:val="single"/>
    </w:rPr>
  </w:style>
  <w:style w:type="character" w:styleId="FollowedHyperlink">
    <w:name w:val="FollowedHyperlink"/>
    <w:rsid w:val="00EC7A26"/>
    <w:rPr>
      <w:color w:val="800080"/>
      <w:u w:val="single"/>
    </w:rPr>
  </w:style>
  <w:style w:type="character" w:styleId="CommentReference">
    <w:name w:val="annotation reference"/>
    <w:rsid w:val="00EC7A26"/>
    <w:rPr>
      <w:sz w:val="16"/>
      <w:szCs w:val="16"/>
    </w:rPr>
  </w:style>
  <w:style w:type="character" w:customStyle="1" w:styleId="FootnoteCharacters">
    <w:name w:val="Footnote Characters"/>
    <w:rsid w:val="00EC7A26"/>
    <w:rPr>
      <w:vertAlign w:val="superscript"/>
    </w:rPr>
  </w:style>
  <w:style w:type="character" w:customStyle="1" w:styleId="EndnoteCharacters">
    <w:name w:val="Endnote Characters"/>
    <w:rsid w:val="00EC7A26"/>
    <w:rPr>
      <w:vertAlign w:val="superscript"/>
    </w:rPr>
  </w:style>
  <w:style w:type="character" w:styleId="Emphasis">
    <w:name w:val="Emphasis"/>
    <w:uiPriority w:val="20"/>
    <w:qFormat/>
    <w:rsid w:val="00EC7A26"/>
    <w:rPr>
      <w:i/>
      <w:iCs/>
    </w:rPr>
  </w:style>
  <w:style w:type="character" w:customStyle="1" w:styleId="NumberingSymbols">
    <w:name w:val="Numbering Symbols"/>
    <w:rsid w:val="00EC7A26"/>
  </w:style>
  <w:style w:type="character" w:customStyle="1" w:styleId="tool">
    <w:name w:val="tool"/>
    <w:basedOn w:val="DefaultParagraphFont"/>
    <w:rsid w:val="00EC7A26"/>
  </w:style>
  <w:style w:type="character" w:customStyle="1" w:styleId="ssens">
    <w:name w:val="ssens"/>
    <w:rsid w:val="00EC7A26"/>
  </w:style>
  <w:style w:type="character" w:customStyle="1" w:styleId="RTFNum21">
    <w:name w:val="RTF_Num 2 1"/>
    <w:rsid w:val="00EC7A26"/>
    <w:rPr>
      <w:rFonts w:ascii="Times New Roman" w:hAnsi="Times New Roman"/>
    </w:rPr>
  </w:style>
  <w:style w:type="paragraph" w:customStyle="1" w:styleId="Heading">
    <w:name w:val="Heading"/>
    <w:basedOn w:val="Normal"/>
    <w:next w:val="BodyText"/>
    <w:rsid w:val="00EC7A26"/>
    <w:pPr>
      <w:keepNext/>
      <w:spacing w:before="240" w:after="120"/>
    </w:pPr>
    <w:rPr>
      <w:rFonts w:ascii="Arial" w:eastAsia="MS Mincho" w:hAnsi="Arial" w:cs="Tahoma"/>
      <w:sz w:val="28"/>
      <w:szCs w:val="28"/>
    </w:rPr>
  </w:style>
  <w:style w:type="paragraph" w:styleId="BodyText">
    <w:name w:val="Body Text"/>
    <w:basedOn w:val="Normal"/>
    <w:rsid w:val="00EC7A26"/>
    <w:pPr>
      <w:spacing w:after="120"/>
    </w:pPr>
  </w:style>
  <w:style w:type="paragraph" w:styleId="List">
    <w:name w:val="List"/>
    <w:basedOn w:val="Normal"/>
    <w:rsid w:val="00EC7A26"/>
    <w:pPr>
      <w:ind w:left="283" w:hanging="283"/>
    </w:pPr>
  </w:style>
  <w:style w:type="paragraph" w:styleId="Caption">
    <w:name w:val="caption"/>
    <w:basedOn w:val="Normal"/>
    <w:next w:val="Normal"/>
    <w:qFormat/>
    <w:rsid w:val="00EC7A26"/>
    <w:rPr>
      <w:b/>
      <w:bCs/>
    </w:rPr>
  </w:style>
  <w:style w:type="paragraph" w:customStyle="1" w:styleId="Index">
    <w:name w:val="Index"/>
    <w:basedOn w:val="Normal"/>
    <w:rsid w:val="00EC7A26"/>
    <w:pPr>
      <w:suppressLineNumbers/>
    </w:pPr>
    <w:rPr>
      <w:rFonts w:cs="Tahoma"/>
    </w:rPr>
  </w:style>
  <w:style w:type="paragraph" w:styleId="Header">
    <w:name w:val="header"/>
    <w:basedOn w:val="Normal"/>
    <w:link w:val="HeaderChar"/>
    <w:uiPriority w:val="99"/>
    <w:rsid w:val="00EC7A26"/>
    <w:pPr>
      <w:tabs>
        <w:tab w:val="center" w:pos="4320"/>
        <w:tab w:val="right" w:pos="8640"/>
      </w:tabs>
    </w:pPr>
  </w:style>
  <w:style w:type="paragraph" w:styleId="Footer">
    <w:name w:val="footer"/>
    <w:basedOn w:val="Normal"/>
    <w:rsid w:val="00EC7A26"/>
    <w:pPr>
      <w:tabs>
        <w:tab w:val="center" w:pos="4320"/>
        <w:tab w:val="right" w:pos="8640"/>
      </w:tabs>
    </w:pPr>
  </w:style>
  <w:style w:type="paragraph" w:styleId="NormalWeb">
    <w:name w:val="Normal (Web)"/>
    <w:basedOn w:val="Normal"/>
    <w:rsid w:val="00EC7A26"/>
    <w:pPr>
      <w:widowControl/>
      <w:autoSpaceDE/>
      <w:spacing w:before="280" w:after="280"/>
    </w:pPr>
    <w:rPr>
      <w:sz w:val="24"/>
      <w:szCs w:val="24"/>
    </w:rPr>
  </w:style>
  <w:style w:type="paragraph" w:styleId="BalloonText">
    <w:name w:val="Balloon Text"/>
    <w:basedOn w:val="Normal"/>
    <w:rsid w:val="00EC7A26"/>
    <w:rPr>
      <w:rFonts w:ascii="Tahoma" w:hAnsi="Tahoma" w:cs="Tahoma"/>
      <w:sz w:val="16"/>
      <w:szCs w:val="16"/>
    </w:rPr>
  </w:style>
  <w:style w:type="paragraph" w:styleId="BlockText">
    <w:name w:val="Block Text"/>
    <w:basedOn w:val="Normal"/>
    <w:rsid w:val="00EC7A26"/>
    <w:pPr>
      <w:spacing w:after="120"/>
      <w:ind w:left="1440" w:right="1440"/>
    </w:pPr>
  </w:style>
  <w:style w:type="paragraph" w:styleId="BodyText2">
    <w:name w:val="Body Text 2"/>
    <w:basedOn w:val="Normal"/>
    <w:rsid w:val="00EC7A26"/>
    <w:pPr>
      <w:spacing w:after="120" w:line="480" w:lineRule="auto"/>
    </w:pPr>
  </w:style>
  <w:style w:type="paragraph" w:styleId="BodyText3">
    <w:name w:val="Body Text 3"/>
    <w:basedOn w:val="Normal"/>
    <w:rsid w:val="00EC7A26"/>
    <w:pPr>
      <w:spacing w:after="120"/>
    </w:pPr>
    <w:rPr>
      <w:sz w:val="16"/>
      <w:szCs w:val="16"/>
    </w:rPr>
  </w:style>
  <w:style w:type="paragraph" w:styleId="BodyTextFirstIndent">
    <w:name w:val="Body Text First Indent"/>
    <w:basedOn w:val="BodyText"/>
    <w:rsid w:val="00EC7A26"/>
    <w:pPr>
      <w:ind w:firstLine="210"/>
    </w:pPr>
  </w:style>
  <w:style w:type="paragraph" w:styleId="BodyTextIndent">
    <w:name w:val="Body Text Indent"/>
    <w:basedOn w:val="Normal"/>
    <w:rsid w:val="00EC7A26"/>
    <w:pPr>
      <w:spacing w:after="120"/>
      <w:ind w:left="283"/>
    </w:pPr>
  </w:style>
  <w:style w:type="paragraph" w:styleId="BodyTextFirstIndent2">
    <w:name w:val="Body Text First Indent 2"/>
    <w:basedOn w:val="BodyTextIndent"/>
    <w:rsid w:val="00EC7A26"/>
    <w:pPr>
      <w:ind w:firstLine="210"/>
    </w:pPr>
  </w:style>
  <w:style w:type="paragraph" w:styleId="BodyTextIndent2">
    <w:name w:val="Body Text Indent 2"/>
    <w:basedOn w:val="Normal"/>
    <w:rsid w:val="00EC7A26"/>
    <w:pPr>
      <w:spacing w:after="120" w:line="480" w:lineRule="auto"/>
      <w:ind w:left="283"/>
    </w:pPr>
  </w:style>
  <w:style w:type="paragraph" w:styleId="BodyTextIndent3">
    <w:name w:val="Body Text Indent 3"/>
    <w:basedOn w:val="Normal"/>
    <w:rsid w:val="00EC7A26"/>
    <w:pPr>
      <w:spacing w:after="120"/>
      <w:ind w:left="283"/>
    </w:pPr>
    <w:rPr>
      <w:sz w:val="16"/>
      <w:szCs w:val="16"/>
    </w:rPr>
  </w:style>
  <w:style w:type="paragraph" w:styleId="Closing">
    <w:name w:val="Closing"/>
    <w:basedOn w:val="Normal"/>
    <w:rsid w:val="00EC7A26"/>
    <w:pPr>
      <w:ind w:left="4252"/>
    </w:pPr>
  </w:style>
  <w:style w:type="paragraph" w:styleId="CommentText">
    <w:name w:val="annotation text"/>
    <w:basedOn w:val="Normal"/>
    <w:rsid w:val="00EC7A26"/>
  </w:style>
  <w:style w:type="paragraph" w:styleId="CommentSubject">
    <w:name w:val="annotation subject"/>
    <w:basedOn w:val="CommentText"/>
    <w:next w:val="CommentText"/>
    <w:rsid w:val="00EC7A26"/>
    <w:rPr>
      <w:b/>
      <w:bCs/>
    </w:rPr>
  </w:style>
  <w:style w:type="paragraph" w:styleId="Date">
    <w:name w:val="Date"/>
    <w:basedOn w:val="Normal"/>
    <w:next w:val="Normal"/>
    <w:rsid w:val="00EC7A26"/>
  </w:style>
  <w:style w:type="paragraph" w:styleId="DocumentMap">
    <w:name w:val="Document Map"/>
    <w:basedOn w:val="Normal"/>
    <w:rsid w:val="00EC7A26"/>
    <w:pPr>
      <w:shd w:val="clear" w:color="auto" w:fill="000080"/>
    </w:pPr>
    <w:rPr>
      <w:rFonts w:ascii="Tahoma" w:hAnsi="Tahoma" w:cs="Tahoma"/>
    </w:rPr>
  </w:style>
  <w:style w:type="paragraph" w:styleId="E-mailSignature">
    <w:name w:val="E-mail Signature"/>
    <w:basedOn w:val="Normal"/>
    <w:rsid w:val="00EC7A26"/>
  </w:style>
  <w:style w:type="paragraph" w:styleId="EndnoteText">
    <w:name w:val="endnote text"/>
    <w:basedOn w:val="Normal"/>
    <w:rsid w:val="00EC7A26"/>
  </w:style>
  <w:style w:type="paragraph" w:styleId="EnvelopeAddress">
    <w:name w:val="envelope address"/>
    <w:basedOn w:val="Normal"/>
    <w:rsid w:val="00EC7A26"/>
    <w:pPr>
      <w:ind w:left="2880"/>
    </w:pPr>
    <w:rPr>
      <w:rFonts w:ascii="Arial" w:hAnsi="Arial" w:cs="Arial"/>
      <w:sz w:val="24"/>
      <w:szCs w:val="24"/>
    </w:rPr>
  </w:style>
  <w:style w:type="paragraph" w:styleId="EnvelopeReturn">
    <w:name w:val="envelope return"/>
    <w:basedOn w:val="Normal"/>
    <w:rsid w:val="00EC7A26"/>
    <w:rPr>
      <w:rFonts w:ascii="Arial" w:hAnsi="Arial" w:cs="Arial"/>
    </w:rPr>
  </w:style>
  <w:style w:type="paragraph" w:styleId="FootnoteText">
    <w:name w:val="footnote text"/>
    <w:basedOn w:val="Normal"/>
    <w:rsid w:val="00EC7A26"/>
  </w:style>
  <w:style w:type="paragraph" w:styleId="HTMLAddress">
    <w:name w:val="HTML Address"/>
    <w:basedOn w:val="Normal"/>
    <w:rsid w:val="00EC7A26"/>
    <w:rPr>
      <w:i/>
      <w:iCs/>
    </w:rPr>
  </w:style>
  <w:style w:type="paragraph" w:styleId="HTMLPreformatted">
    <w:name w:val="HTML Preformatted"/>
    <w:basedOn w:val="Normal"/>
    <w:rsid w:val="00EC7A26"/>
    <w:rPr>
      <w:rFonts w:ascii="Courier New" w:hAnsi="Courier New" w:cs="Courier New"/>
    </w:rPr>
  </w:style>
  <w:style w:type="paragraph" w:styleId="Index1">
    <w:name w:val="index 1"/>
    <w:basedOn w:val="Normal"/>
    <w:next w:val="Normal"/>
    <w:rsid w:val="00EC7A26"/>
    <w:pPr>
      <w:ind w:left="200" w:hanging="200"/>
    </w:pPr>
  </w:style>
  <w:style w:type="paragraph" w:styleId="Index2">
    <w:name w:val="index 2"/>
    <w:basedOn w:val="Normal"/>
    <w:next w:val="Normal"/>
    <w:rsid w:val="00EC7A26"/>
    <w:pPr>
      <w:ind w:left="400" w:hanging="200"/>
    </w:pPr>
  </w:style>
  <w:style w:type="paragraph" w:styleId="Index3">
    <w:name w:val="index 3"/>
    <w:basedOn w:val="Normal"/>
    <w:next w:val="Normal"/>
    <w:rsid w:val="00EC7A26"/>
    <w:pPr>
      <w:ind w:left="600" w:hanging="200"/>
    </w:pPr>
  </w:style>
  <w:style w:type="paragraph" w:styleId="Index4">
    <w:name w:val="index 4"/>
    <w:basedOn w:val="Normal"/>
    <w:next w:val="Normal"/>
    <w:rsid w:val="00EC7A26"/>
    <w:pPr>
      <w:ind w:left="800" w:hanging="200"/>
    </w:pPr>
  </w:style>
  <w:style w:type="paragraph" w:styleId="Index5">
    <w:name w:val="index 5"/>
    <w:basedOn w:val="Normal"/>
    <w:next w:val="Normal"/>
    <w:rsid w:val="00EC7A26"/>
    <w:pPr>
      <w:ind w:left="1000" w:hanging="200"/>
    </w:pPr>
  </w:style>
  <w:style w:type="paragraph" w:styleId="Index6">
    <w:name w:val="index 6"/>
    <w:basedOn w:val="Normal"/>
    <w:next w:val="Normal"/>
    <w:rsid w:val="00EC7A26"/>
    <w:pPr>
      <w:ind w:left="1200" w:hanging="200"/>
    </w:pPr>
  </w:style>
  <w:style w:type="paragraph" w:styleId="Index7">
    <w:name w:val="index 7"/>
    <w:basedOn w:val="Normal"/>
    <w:next w:val="Normal"/>
    <w:rsid w:val="00EC7A26"/>
    <w:pPr>
      <w:ind w:left="1400" w:hanging="200"/>
    </w:pPr>
  </w:style>
  <w:style w:type="paragraph" w:styleId="Index8">
    <w:name w:val="index 8"/>
    <w:basedOn w:val="Normal"/>
    <w:next w:val="Normal"/>
    <w:rsid w:val="00EC7A26"/>
    <w:pPr>
      <w:ind w:left="1600" w:hanging="200"/>
    </w:pPr>
  </w:style>
  <w:style w:type="paragraph" w:styleId="Index9">
    <w:name w:val="index 9"/>
    <w:basedOn w:val="Normal"/>
    <w:next w:val="Normal"/>
    <w:rsid w:val="00EC7A26"/>
    <w:pPr>
      <w:ind w:left="1800" w:hanging="200"/>
    </w:pPr>
  </w:style>
  <w:style w:type="paragraph" w:styleId="IndexHeading">
    <w:name w:val="index heading"/>
    <w:basedOn w:val="Normal"/>
    <w:next w:val="Index1"/>
    <w:rsid w:val="00EC7A26"/>
    <w:rPr>
      <w:rFonts w:ascii="Arial" w:hAnsi="Arial" w:cs="Arial"/>
      <w:b/>
      <w:bCs/>
    </w:rPr>
  </w:style>
  <w:style w:type="paragraph" w:styleId="List2">
    <w:name w:val="List 2"/>
    <w:basedOn w:val="Normal"/>
    <w:rsid w:val="00EC7A26"/>
    <w:pPr>
      <w:ind w:left="566" w:hanging="283"/>
    </w:pPr>
  </w:style>
  <w:style w:type="paragraph" w:styleId="List3">
    <w:name w:val="List 3"/>
    <w:basedOn w:val="Normal"/>
    <w:rsid w:val="00EC7A26"/>
    <w:pPr>
      <w:ind w:left="849" w:hanging="283"/>
    </w:pPr>
  </w:style>
  <w:style w:type="paragraph" w:styleId="List4">
    <w:name w:val="List 4"/>
    <w:basedOn w:val="Normal"/>
    <w:rsid w:val="00EC7A26"/>
    <w:pPr>
      <w:ind w:left="1132" w:hanging="283"/>
    </w:pPr>
  </w:style>
  <w:style w:type="paragraph" w:styleId="List5">
    <w:name w:val="List 5"/>
    <w:basedOn w:val="Normal"/>
    <w:rsid w:val="00EC7A26"/>
    <w:pPr>
      <w:ind w:left="1415" w:hanging="283"/>
    </w:pPr>
  </w:style>
  <w:style w:type="paragraph" w:styleId="ListBullet">
    <w:name w:val="List Bullet"/>
    <w:basedOn w:val="Normal"/>
    <w:rsid w:val="00EC7A26"/>
    <w:pPr>
      <w:tabs>
        <w:tab w:val="left" w:pos="360"/>
      </w:tabs>
      <w:ind w:left="360" w:hanging="360"/>
    </w:pPr>
  </w:style>
  <w:style w:type="paragraph" w:styleId="ListBullet2">
    <w:name w:val="List Bullet 2"/>
    <w:basedOn w:val="Normal"/>
    <w:rsid w:val="00EC7A26"/>
    <w:pPr>
      <w:tabs>
        <w:tab w:val="left" w:pos="643"/>
      </w:tabs>
      <w:ind w:left="643" w:hanging="360"/>
    </w:pPr>
  </w:style>
  <w:style w:type="paragraph" w:styleId="ListBullet3">
    <w:name w:val="List Bullet 3"/>
    <w:basedOn w:val="Normal"/>
    <w:rsid w:val="00EC7A26"/>
    <w:pPr>
      <w:tabs>
        <w:tab w:val="left" w:pos="926"/>
      </w:tabs>
      <w:ind w:left="926" w:hanging="360"/>
    </w:pPr>
  </w:style>
  <w:style w:type="paragraph" w:styleId="ListBullet4">
    <w:name w:val="List Bullet 4"/>
    <w:basedOn w:val="Normal"/>
    <w:rsid w:val="00EC7A26"/>
    <w:pPr>
      <w:tabs>
        <w:tab w:val="left" w:pos="1209"/>
      </w:tabs>
      <w:ind w:left="1209" w:hanging="360"/>
    </w:pPr>
  </w:style>
  <w:style w:type="paragraph" w:styleId="ListBullet5">
    <w:name w:val="List Bullet 5"/>
    <w:basedOn w:val="Normal"/>
    <w:rsid w:val="00EC7A26"/>
    <w:pPr>
      <w:tabs>
        <w:tab w:val="left" w:pos="1492"/>
      </w:tabs>
      <w:ind w:left="1492" w:hanging="360"/>
    </w:pPr>
  </w:style>
  <w:style w:type="paragraph" w:styleId="ListContinue">
    <w:name w:val="List Continue"/>
    <w:basedOn w:val="Normal"/>
    <w:rsid w:val="00EC7A26"/>
    <w:pPr>
      <w:spacing w:after="120"/>
      <w:ind w:left="283"/>
    </w:pPr>
  </w:style>
  <w:style w:type="paragraph" w:styleId="ListContinue2">
    <w:name w:val="List Continue 2"/>
    <w:basedOn w:val="Normal"/>
    <w:rsid w:val="00EC7A26"/>
    <w:pPr>
      <w:spacing w:after="120"/>
      <w:ind w:left="566"/>
    </w:pPr>
  </w:style>
  <w:style w:type="paragraph" w:styleId="ListContinue3">
    <w:name w:val="List Continue 3"/>
    <w:basedOn w:val="Normal"/>
    <w:rsid w:val="00EC7A26"/>
    <w:pPr>
      <w:spacing w:after="120"/>
      <w:ind w:left="849"/>
    </w:pPr>
  </w:style>
  <w:style w:type="paragraph" w:styleId="ListContinue4">
    <w:name w:val="List Continue 4"/>
    <w:basedOn w:val="Normal"/>
    <w:rsid w:val="00EC7A26"/>
    <w:pPr>
      <w:spacing w:after="120"/>
      <w:ind w:left="1132"/>
    </w:pPr>
  </w:style>
  <w:style w:type="paragraph" w:styleId="ListContinue5">
    <w:name w:val="List Continue 5"/>
    <w:basedOn w:val="Normal"/>
    <w:rsid w:val="00EC7A26"/>
    <w:pPr>
      <w:spacing w:after="120"/>
      <w:ind w:left="1415"/>
    </w:pPr>
  </w:style>
  <w:style w:type="paragraph" w:styleId="ListNumber">
    <w:name w:val="List Number"/>
    <w:basedOn w:val="Normal"/>
    <w:rsid w:val="00EC7A26"/>
    <w:pPr>
      <w:tabs>
        <w:tab w:val="left" w:pos="360"/>
      </w:tabs>
      <w:ind w:left="360" w:hanging="360"/>
    </w:pPr>
  </w:style>
  <w:style w:type="paragraph" w:styleId="ListNumber2">
    <w:name w:val="List Number 2"/>
    <w:basedOn w:val="Normal"/>
    <w:rsid w:val="00EC7A26"/>
    <w:pPr>
      <w:tabs>
        <w:tab w:val="left" w:pos="643"/>
      </w:tabs>
      <w:ind w:left="643" w:hanging="360"/>
    </w:pPr>
  </w:style>
  <w:style w:type="paragraph" w:styleId="ListNumber3">
    <w:name w:val="List Number 3"/>
    <w:basedOn w:val="Normal"/>
    <w:rsid w:val="00EC7A26"/>
    <w:pPr>
      <w:tabs>
        <w:tab w:val="left" w:pos="926"/>
      </w:tabs>
      <w:ind w:left="926" w:hanging="360"/>
    </w:pPr>
  </w:style>
  <w:style w:type="paragraph" w:styleId="ListNumber4">
    <w:name w:val="List Number 4"/>
    <w:basedOn w:val="Normal"/>
    <w:rsid w:val="00EC7A26"/>
    <w:pPr>
      <w:tabs>
        <w:tab w:val="left" w:pos="1209"/>
      </w:tabs>
      <w:ind w:left="1209" w:hanging="360"/>
    </w:pPr>
  </w:style>
  <w:style w:type="paragraph" w:styleId="ListNumber5">
    <w:name w:val="List Number 5"/>
    <w:basedOn w:val="Normal"/>
    <w:rsid w:val="00EC7A26"/>
    <w:pPr>
      <w:tabs>
        <w:tab w:val="left" w:pos="1492"/>
      </w:tabs>
      <w:ind w:left="1492" w:hanging="360"/>
    </w:pPr>
  </w:style>
  <w:style w:type="paragraph" w:styleId="MacroText">
    <w:name w:val="macro"/>
    <w:rsid w:val="00EC7A26"/>
    <w:pPr>
      <w:widowControl w:val="0"/>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lang w:eastAsia="ar-SA"/>
    </w:rPr>
  </w:style>
  <w:style w:type="paragraph" w:styleId="MessageHeader">
    <w:name w:val="Message Header"/>
    <w:basedOn w:val="Normal"/>
    <w:rsid w:val="00EC7A26"/>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NormalIndent">
    <w:name w:val="Normal Indent"/>
    <w:basedOn w:val="Normal"/>
    <w:rsid w:val="00EC7A26"/>
    <w:pPr>
      <w:ind w:left="720"/>
    </w:pPr>
  </w:style>
  <w:style w:type="paragraph" w:styleId="NoteHeading">
    <w:name w:val="Note Heading"/>
    <w:basedOn w:val="Normal"/>
    <w:next w:val="Normal"/>
    <w:rsid w:val="00EC7A26"/>
  </w:style>
  <w:style w:type="paragraph" w:styleId="PlainText">
    <w:name w:val="Plain Text"/>
    <w:basedOn w:val="Normal"/>
    <w:rsid w:val="00EC7A26"/>
    <w:rPr>
      <w:rFonts w:ascii="Courier New" w:hAnsi="Courier New" w:cs="Courier New"/>
    </w:rPr>
  </w:style>
  <w:style w:type="paragraph" w:styleId="Salutation">
    <w:name w:val="Salutation"/>
    <w:basedOn w:val="Normal"/>
    <w:next w:val="Normal"/>
    <w:rsid w:val="00EC7A26"/>
  </w:style>
  <w:style w:type="paragraph" w:styleId="Signature">
    <w:name w:val="Signature"/>
    <w:basedOn w:val="Normal"/>
    <w:rsid w:val="00EC7A26"/>
    <w:pPr>
      <w:ind w:left="4252"/>
    </w:pPr>
  </w:style>
  <w:style w:type="paragraph" w:styleId="Subtitle">
    <w:name w:val="Subtitle"/>
    <w:basedOn w:val="Normal"/>
    <w:next w:val="BodyText"/>
    <w:qFormat/>
    <w:rsid w:val="00EC7A26"/>
    <w:pPr>
      <w:spacing w:after="60"/>
      <w:jc w:val="center"/>
    </w:pPr>
    <w:rPr>
      <w:rFonts w:ascii="Arial" w:hAnsi="Arial" w:cs="Arial"/>
      <w:sz w:val="24"/>
      <w:szCs w:val="24"/>
    </w:rPr>
  </w:style>
  <w:style w:type="paragraph" w:styleId="TableofAuthorities">
    <w:name w:val="table of authorities"/>
    <w:basedOn w:val="Normal"/>
    <w:next w:val="Normal"/>
    <w:rsid w:val="00EC7A26"/>
    <w:pPr>
      <w:ind w:left="200" w:hanging="200"/>
    </w:pPr>
  </w:style>
  <w:style w:type="paragraph" w:styleId="TableofFigures">
    <w:name w:val="table of figures"/>
    <w:basedOn w:val="Normal"/>
    <w:next w:val="Normal"/>
    <w:rsid w:val="00EC7A26"/>
  </w:style>
  <w:style w:type="paragraph" w:styleId="Title">
    <w:name w:val="Title"/>
    <w:basedOn w:val="Normal"/>
    <w:next w:val="Subtitle"/>
    <w:qFormat/>
    <w:rsid w:val="00EC7A26"/>
    <w:pPr>
      <w:spacing w:before="240" w:after="60"/>
      <w:jc w:val="center"/>
    </w:pPr>
    <w:rPr>
      <w:rFonts w:ascii="Arial" w:hAnsi="Arial" w:cs="Arial"/>
      <w:b/>
      <w:bCs/>
      <w:kern w:val="1"/>
      <w:sz w:val="32"/>
      <w:szCs w:val="32"/>
    </w:rPr>
  </w:style>
  <w:style w:type="paragraph" w:styleId="TOAHeading">
    <w:name w:val="toa heading"/>
    <w:basedOn w:val="Normal"/>
    <w:next w:val="Normal"/>
    <w:rsid w:val="00EC7A26"/>
    <w:pPr>
      <w:spacing w:before="120"/>
    </w:pPr>
    <w:rPr>
      <w:rFonts w:ascii="Arial" w:hAnsi="Arial" w:cs="Arial"/>
      <w:b/>
      <w:bCs/>
      <w:sz w:val="24"/>
      <w:szCs w:val="24"/>
    </w:rPr>
  </w:style>
  <w:style w:type="paragraph" w:styleId="TOC1">
    <w:name w:val="toc 1"/>
    <w:basedOn w:val="Normal"/>
    <w:next w:val="Normal"/>
    <w:rsid w:val="00EC7A26"/>
  </w:style>
  <w:style w:type="paragraph" w:styleId="TOC2">
    <w:name w:val="toc 2"/>
    <w:basedOn w:val="Normal"/>
    <w:next w:val="Normal"/>
    <w:rsid w:val="00EC7A26"/>
    <w:pPr>
      <w:ind w:left="200"/>
    </w:pPr>
  </w:style>
  <w:style w:type="paragraph" w:styleId="TOC3">
    <w:name w:val="toc 3"/>
    <w:basedOn w:val="Normal"/>
    <w:next w:val="Normal"/>
    <w:rsid w:val="00EC7A26"/>
    <w:pPr>
      <w:ind w:left="400"/>
    </w:pPr>
  </w:style>
  <w:style w:type="paragraph" w:styleId="TOC4">
    <w:name w:val="toc 4"/>
    <w:basedOn w:val="Normal"/>
    <w:next w:val="Normal"/>
    <w:rsid w:val="00EC7A26"/>
    <w:pPr>
      <w:ind w:left="600"/>
    </w:pPr>
  </w:style>
  <w:style w:type="paragraph" w:styleId="TOC5">
    <w:name w:val="toc 5"/>
    <w:basedOn w:val="Normal"/>
    <w:next w:val="Normal"/>
    <w:rsid w:val="00EC7A26"/>
    <w:pPr>
      <w:ind w:left="800"/>
    </w:pPr>
  </w:style>
  <w:style w:type="paragraph" w:styleId="TOC6">
    <w:name w:val="toc 6"/>
    <w:basedOn w:val="Normal"/>
    <w:next w:val="Normal"/>
    <w:rsid w:val="00EC7A26"/>
    <w:pPr>
      <w:ind w:left="1000"/>
    </w:pPr>
  </w:style>
  <w:style w:type="paragraph" w:styleId="TOC7">
    <w:name w:val="toc 7"/>
    <w:basedOn w:val="Normal"/>
    <w:next w:val="Normal"/>
    <w:rsid w:val="00EC7A26"/>
    <w:pPr>
      <w:ind w:left="1200"/>
    </w:pPr>
  </w:style>
  <w:style w:type="paragraph" w:styleId="TOC8">
    <w:name w:val="toc 8"/>
    <w:basedOn w:val="Normal"/>
    <w:next w:val="Normal"/>
    <w:rsid w:val="00EC7A26"/>
    <w:pPr>
      <w:ind w:left="1400"/>
    </w:pPr>
  </w:style>
  <w:style w:type="paragraph" w:styleId="TOC9">
    <w:name w:val="toc 9"/>
    <w:basedOn w:val="Normal"/>
    <w:next w:val="Normal"/>
    <w:rsid w:val="00EC7A26"/>
    <w:pPr>
      <w:ind w:left="1600"/>
    </w:pPr>
  </w:style>
  <w:style w:type="paragraph" w:customStyle="1" w:styleId="MediumGrid21">
    <w:name w:val="Medium Grid 21"/>
    <w:qFormat/>
    <w:rsid w:val="00EC7A26"/>
    <w:pPr>
      <w:widowControl w:val="0"/>
      <w:suppressAutoHyphens/>
      <w:autoSpaceDE w:val="0"/>
    </w:pPr>
    <w:rPr>
      <w:lang w:eastAsia="ar-SA"/>
    </w:rPr>
  </w:style>
  <w:style w:type="paragraph" w:customStyle="1" w:styleId="LightGrid-Accent31">
    <w:name w:val="Light Grid - Accent 31"/>
    <w:basedOn w:val="Normal"/>
    <w:uiPriority w:val="34"/>
    <w:qFormat/>
    <w:rsid w:val="00EC7A26"/>
    <w:pPr>
      <w:ind w:left="720"/>
    </w:pPr>
  </w:style>
  <w:style w:type="paragraph" w:customStyle="1" w:styleId="WW-Default">
    <w:name w:val="WW-Default"/>
    <w:rsid w:val="00EC7A26"/>
    <w:pPr>
      <w:suppressAutoHyphens/>
      <w:autoSpaceDE w:val="0"/>
    </w:pPr>
    <w:rPr>
      <w:rFonts w:ascii="Verdana" w:hAnsi="Verdana" w:cs="Verdana"/>
      <w:color w:val="000000"/>
      <w:sz w:val="24"/>
      <w:szCs w:val="24"/>
      <w:lang w:val="en-SG" w:eastAsia="ar-SA"/>
    </w:rPr>
  </w:style>
  <w:style w:type="paragraph" w:customStyle="1" w:styleId="PreformattedText">
    <w:name w:val="Preformatted Text"/>
    <w:basedOn w:val="Normal"/>
    <w:rsid w:val="00EC7A26"/>
    <w:pPr>
      <w:autoSpaceDE/>
    </w:pPr>
    <w:rPr>
      <w:rFonts w:ascii="Courier New" w:eastAsia="NSimSun" w:hAnsi="Courier New" w:cs="Courier New"/>
      <w:lang w:eastAsia="hi-IN" w:bidi="hi-IN"/>
    </w:rPr>
  </w:style>
  <w:style w:type="table" w:styleId="TableGrid">
    <w:name w:val="Table Grid"/>
    <w:basedOn w:val="TableNormal"/>
    <w:rsid w:val="00062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7C2A"/>
    <w:pPr>
      <w:autoSpaceDE w:val="0"/>
      <w:autoSpaceDN w:val="0"/>
      <w:adjustRightInd w:val="0"/>
    </w:pPr>
    <w:rPr>
      <w:rFonts w:ascii="Calibri" w:hAnsi="Calibri" w:cs="Calibri"/>
      <w:color w:val="000000"/>
      <w:sz w:val="24"/>
      <w:szCs w:val="24"/>
      <w:lang w:val="en-SG" w:eastAsia="en-SG"/>
    </w:rPr>
  </w:style>
  <w:style w:type="character" w:customStyle="1" w:styleId="apple-converted-space">
    <w:name w:val="apple-converted-space"/>
    <w:rsid w:val="00540413"/>
  </w:style>
  <w:style w:type="paragraph" w:styleId="ListParagraph">
    <w:name w:val="List Paragraph"/>
    <w:basedOn w:val="Normal"/>
    <w:uiPriority w:val="99"/>
    <w:qFormat/>
    <w:rsid w:val="00723A9E"/>
    <w:pPr>
      <w:ind w:left="720"/>
      <w:contextualSpacing/>
    </w:pPr>
  </w:style>
  <w:style w:type="character" w:customStyle="1" w:styleId="mw-headline">
    <w:name w:val="mw-headline"/>
    <w:basedOn w:val="DefaultParagraphFont"/>
    <w:rsid w:val="0048331F"/>
  </w:style>
  <w:style w:type="character" w:customStyle="1" w:styleId="displayheader">
    <w:name w:val="displayheader"/>
    <w:basedOn w:val="DefaultParagraphFont"/>
    <w:rsid w:val="00B2182F"/>
  </w:style>
  <w:style w:type="character" w:customStyle="1" w:styleId="srtitle">
    <w:name w:val="srtitle"/>
    <w:basedOn w:val="DefaultParagraphFont"/>
    <w:rsid w:val="00A91676"/>
  </w:style>
  <w:style w:type="character" w:customStyle="1" w:styleId="HeaderChar">
    <w:name w:val="Header Char"/>
    <w:link w:val="Header"/>
    <w:uiPriority w:val="99"/>
    <w:rsid w:val="006542B3"/>
    <w:rPr>
      <w:lang w:val="en-US" w:eastAsia="ar-SA"/>
    </w:rPr>
  </w:style>
</w:styles>
</file>

<file path=word/webSettings.xml><?xml version="1.0" encoding="utf-8"?>
<w:webSettings xmlns:r="http://schemas.openxmlformats.org/officeDocument/2006/relationships" xmlns:w="http://schemas.openxmlformats.org/wordprocessingml/2006/main">
  <w:divs>
    <w:div w:id="13575027">
      <w:bodyDiv w:val="1"/>
      <w:marLeft w:val="0"/>
      <w:marRight w:val="0"/>
      <w:marTop w:val="0"/>
      <w:marBottom w:val="0"/>
      <w:divBdr>
        <w:top w:val="none" w:sz="0" w:space="0" w:color="auto"/>
        <w:left w:val="none" w:sz="0" w:space="0" w:color="auto"/>
        <w:bottom w:val="none" w:sz="0" w:space="0" w:color="auto"/>
        <w:right w:val="none" w:sz="0" w:space="0" w:color="auto"/>
      </w:divBdr>
    </w:div>
    <w:div w:id="47455491">
      <w:bodyDiv w:val="1"/>
      <w:marLeft w:val="0"/>
      <w:marRight w:val="0"/>
      <w:marTop w:val="0"/>
      <w:marBottom w:val="0"/>
      <w:divBdr>
        <w:top w:val="none" w:sz="0" w:space="0" w:color="auto"/>
        <w:left w:val="none" w:sz="0" w:space="0" w:color="auto"/>
        <w:bottom w:val="none" w:sz="0" w:space="0" w:color="auto"/>
        <w:right w:val="none" w:sz="0" w:space="0" w:color="auto"/>
      </w:divBdr>
    </w:div>
    <w:div w:id="86660422">
      <w:bodyDiv w:val="1"/>
      <w:marLeft w:val="0"/>
      <w:marRight w:val="0"/>
      <w:marTop w:val="0"/>
      <w:marBottom w:val="0"/>
      <w:divBdr>
        <w:top w:val="none" w:sz="0" w:space="0" w:color="auto"/>
        <w:left w:val="none" w:sz="0" w:space="0" w:color="auto"/>
        <w:bottom w:val="none" w:sz="0" w:space="0" w:color="auto"/>
        <w:right w:val="none" w:sz="0" w:space="0" w:color="auto"/>
      </w:divBdr>
    </w:div>
    <w:div w:id="156651014">
      <w:bodyDiv w:val="1"/>
      <w:marLeft w:val="0"/>
      <w:marRight w:val="0"/>
      <w:marTop w:val="0"/>
      <w:marBottom w:val="0"/>
      <w:divBdr>
        <w:top w:val="none" w:sz="0" w:space="0" w:color="auto"/>
        <w:left w:val="none" w:sz="0" w:space="0" w:color="auto"/>
        <w:bottom w:val="none" w:sz="0" w:space="0" w:color="auto"/>
        <w:right w:val="none" w:sz="0" w:space="0" w:color="auto"/>
      </w:divBdr>
    </w:div>
    <w:div w:id="203367673">
      <w:bodyDiv w:val="1"/>
      <w:marLeft w:val="0"/>
      <w:marRight w:val="0"/>
      <w:marTop w:val="0"/>
      <w:marBottom w:val="0"/>
      <w:divBdr>
        <w:top w:val="none" w:sz="0" w:space="0" w:color="auto"/>
        <w:left w:val="none" w:sz="0" w:space="0" w:color="auto"/>
        <w:bottom w:val="none" w:sz="0" w:space="0" w:color="auto"/>
        <w:right w:val="none" w:sz="0" w:space="0" w:color="auto"/>
      </w:divBdr>
    </w:div>
    <w:div w:id="285737597">
      <w:bodyDiv w:val="1"/>
      <w:marLeft w:val="0"/>
      <w:marRight w:val="0"/>
      <w:marTop w:val="0"/>
      <w:marBottom w:val="0"/>
      <w:divBdr>
        <w:top w:val="none" w:sz="0" w:space="0" w:color="auto"/>
        <w:left w:val="none" w:sz="0" w:space="0" w:color="auto"/>
        <w:bottom w:val="none" w:sz="0" w:space="0" w:color="auto"/>
        <w:right w:val="none" w:sz="0" w:space="0" w:color="auto"/>
      </w:divBdr>
    </w:div>
    <w:div w:id="346369227">
      <w:bodyDiv w:val="1"/>
      <w:marLeft w:val="0"/>
      <w:marRight w:val="0"/>
      <w:marTop w:val="0"/>
      <w:marBottom w:val="0"/>
      <w:divBdr>
        <w:top w:val="none" w:sz="0" w:space="0" w:color="auto"/>
        <w:left w:val="none" w:sz="0" w:space="0" w:color="auto"/>
        <w:bottom w:val="none" w:sz="0" w:space="0" w:color="auto"/>
        <w:right w:val="none" w:sz="0" w:space="0" w:color="auto"/>
      </w:divBdr>
    </w:div>
    <w:div w:id="361132722">
      <w:bodyDiv w:val="1"/>
      <w:marLeft w:val="0"/>
      <w:marRight w:val="0"/>
      <w:marTop w:val="0"/>
      <w:marBottom w:val="0"/>
      <w:divBdr>
        <w:top w:val="none" w:sz="0" w:space="0" w:color="auto"/>
        <w:left w:val="none" w:sz="0" w:space="0" w:color="auto"/>
        <w:bottom w:val="none" w:sz="0" w:space="0" w:color="auto"/>
        <w:right w:val="none" w:sz="0" w:space="0" w:color="auto"/>
      </w:divBdr>
    </w:div>
    <w:div w:id="603462947">
      <w:bodyDiv w:val="1"/>
      <w:marLeft w:val="0"/>
      <w:marRight w:val="0"/>
      <w:marTop w:val="0"/>
      <w:marBottom w:val="0"/>
      <w:divBdr>
        <w:top w:val="none" w:sz="0" w:space="0" w:color="auto"/>
        <w:left w:val="none" w:sz="0" w:space="0" w:color="auto"/>
        <w:bottom w:val="none" w:sz="0" w:space="0" w:color="auto"/>
        <w:right w:val="none" w:sz="0" w:space="0" w:color="auto"/>
      </w:divBdr>
    </w:div>
    <w:div w:id="747770754">
      <w:bodyDiv w:val="1"/>
      <w:marLeft w:val="0"/>
      <w:marRight w:val="0"/>
      <w:marTop w:val="0"/>
      <w:marBottom w:val="0"/>
      <w:divBdr>
        <w:top w:val="none" w:sz="0" w:space="0" w:color="auto"/>
        <w:left w:val="none" w:sz="0" w:space="0" w:color="auto"/>
        <w:bottom w:val="none" w:sz="0" w:space="0" w:color="auto"/>
        <w:right w:val="none" w:sz="0" w:space="0" w:color="auto"/>
      </w:divBdr>
    </w:div>
    <w:div w:id="793717924">
      <w:bodyDiv w:val="1"/>
      <w:marLeft w:val="0"/>
      <w:marRight w:val="0"/>
      <w:marTop w:val="0"/>
      <w:marBottom w:val="0"/>
      <w:divBdr>
        <w:top w:val="none" w:sz="0" w:space="0" w:color="auto"/>
        <w:left w:val="none" w:sz="0" w:space="0" w:color="auto"/>
        <w:bottom w:val="none" w:sz="0" w:space="0" w:color="auto"/>
        <w:right w:val="none" w:sz="0" w:space="0" w:color="auto"/>
      </w:divBdr>
    </w:div>
    <w:div w:id="804391510">
      <w:bodyDiv w:val="1"/>
      <w:marLeft w:val="0"/>
      <w:marRight w:val="0"/>
      <w:marTop w:val="0"/>
      <w:marBottom w:val="0"/>
      <w:divBdr>
        <w:top w:val="none" w:sz="0" w:space="0" w:color="auto"/>
        <w:left w:val="none" w:sz="0" w:space="0" w:color="auto"/>
        <w:bottom w:val="none" w:sz="0" w:space="0" w:color="auto"/>
        <w:right w:val="none" w:sz="0" w:space="0" w:color="auto"/>
      </w:divBdr>
    </w:div>
    <w:div w:id="851260019">
      <w:bodyDiv w:val="1"/>
      <w:marLeft w:val="0"/>
      <w:marRight w:val="0"/>
      <w:marTop w:val="0"/>
      <w:marBottom w:val="0"/>
      <w:divBdr>
        <w:top w:val="none" w:sz="0" w:space="0" w:color="auto"/>
        <w:left w:val="none" w:sz="0" w:space="0" w:color="auto"/>
        <w:bottom w:val="none" w:sz="0" w:space="0" w:color="auto"/>
        <w:right w:val="none" w:sz="0" w:space="0" w:color="auto"/>
      </w:divBdr>
    </w:div>
    <w:div w:id="878129678">
      <w:bodyDiv w:val="1"/>
      <w:marLeft w:val="0"/>
      <w:marRight w:val="0"/>
      <w:marTop w:val="0"/>
      <w:marBottom w:val="0"/>
      <w:divBdr>
        <w:top w:val="none" w:sz="0" w:space="0" w:color="auto"/>
        <w:left w:val="none" w:sz="0" w:space="0" w:color="auto"/>
        <w:bottom w:val="none" w:sz="0" w:space="0" w:color="auto"/>
        <w:right w:val="none" w:sz="0" w:space="0" w:color="auto"/>
      </w:divBdr>
    </w:div>
    <w:div w:id="906574385">
      <w:bodyDiv w:val="1"/>
      <w:marLeft w:val="0"/>
      <w:marRight w:val="0"/>
      <w:marTop w:val="0"/>
      <w:marBottom w:val="0"/>
      <w:divBdr>
        <w:top w:val="none" w:sz="0" w:space="0" w:color="auto"/>
        <w:left w:val="none" w:sz="0" w:space="0" w:color="auto"/>
        <w:bottom w:val="none" w:sz="0" w:space="0" w:color="auto"/>
        <w:right w:val="none" w:sz="0" w:space="0" w:color="auto"/>
      </w:divBdr>
    </w:div>
    <w:div w:id="1167205269">
      <w:bodyDiv w:val="1"/>
      <w:marLeft w:val="0"/>
      <w:marRight w:val="0"/>
      <w:marTop w:val="0"/>
      <w:marBottom w:val="0"/>
      <w:divBdr>
        <w:top w:val="none" w:sz="0" w:space="0" w:color="auto"/>
        <w:left w:val="none" w:sz="0" w:space="0" w:color="auto"/>
        <w:bottom w:val="none" w:sz="0" w:space="0" w:color="auto"/>
        <w:right w:val="none" w:sz="0" w:space="0" w:color="auto"/>
      </w:divBdr>
    </w:div>
    <w:div w:id="1167794383">
      <w:bodyDiv w:val="1"/>
      <w:marLeft w:val="0"/>
      <w:marRight w:val="0"/>
      <w:marTop w:val="0"/>
      <w:marBottom w:val="0"/>
      <w:divBdr>
        <w:top w:val="none" w:sz="0" w:space="0" w:color="auto"/>
        <w:left w:val="none" w:sz="0" w:space="0" w:color="auto"/>
        <w:bottom w:val="none" w:sz="0" w:space="0" w:color="auto"/>
        <w:right w:val="none" w:sz="0" w:space="0" w:color="auto"/>
      </w:divBdr>
      <w:divsChild>
        <w:div w:id="1983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20371">
              <w:marLeft w:val="0"/>
              <w:marRight w:val="0"/>
              <w:marTop w:val="0"/>
              <w:marBottom w:val="0"/>
              <w:divBdr>
                <w:top w:val="none" w:sz="0" w:space="0" w:color="auto"/>
                <w:left w:val="none" w:sz="0" w:space="0" w:color="auto"/>
                <w:bottom w:val="none" w:sz="0" w:space="0" w:color="auto"/>
                <w:right w:val="none" w:sz="0" w:space="0" w:color="auto"/>
              </w:divBdr>
              <w:divsChild>
                <w:div w:id="1726103919">
                  <w:marLeft w:val="0"/>
                  <w:marRight w:val="0"/>
                  <w:marTop w:val="0"/>
                  <w:marBottom w:val="0"/>
                  <w:divBdr>
                    <w:top w:val="none" w:sz="0" w:space="0" w:color="auto"/>
                    <w:left w:val="none" w:sz="0" w:space="0" w:color="auto"/>
                    <w:bottom w:val="none" w:sz="0" w:space="0" w:color="auto"/>
                    <w:right w:val="none" w:sz="0" w:space="0" w:color="auto"/>
                  </w:divBdr>
                  <w:divsChild>
                    <w:div w:id="39673829">
                      <w:marLeft w:val="0"/>
                      <w:marRight w:val="0"/>
                      <w:marTop w:val="0"/>
                      <w:marBottom w:val="0"/>
                      <w:divBdr>
                        <w:top w:val="none" w:sz="0" w:space="0" w:color="auto"/>
                        <w:left w:val="none" w:sz="0" w:space="0" w:color="auto"/>
                        <w:bottom w:val="none" w:sz="0" w:space="0" w:color="auto"/>
                        <w:right w:val="none" w:sz="0" w:space="0" w:color="auto"/>
                      </w:divBdr>
                      <w:divsChild>
                        <w:div w:id="79106832">
                          <w:marLeft w:val="0"/>
                          <w:marRight w:val="0"/>
                          <w:marTop w:val="0"/>
                          <w:marBottom w:val="0"/>
                          <w:divBdr>
                            <w:top w:val="none" w:sz="0" w:space="0" w:color="auto"/>
                            <w:left w:val="none" w:sz="0" w:space="0" w:color="auto"/>
                            <w:bottom w:val="none" w:sz="0" w:space="0" w:color="auto"/>
                            <w:right w:val="none" w:sz="0" w:space="0" w:color="auto"/>
                          </w:divBdr>
                        </w:div>
                        <w:div w:id="104545287">
                          <w:marLeft w:val="0"/>
                          <w:marRight w:val="0"/>
                          <w:marTop w:val="0"/>
                          <w:marBottom w:val="0"/>
                          <w:divBdr>
                            <w:top w:val="none" w:sz="0" w:space="0" w:color="auto"/>
                            <w:left w:val="none" w:sz="0" w:space="0" w:color="auto"/>
                            <w:bottom w:val="none" w:sz="0" w:space="0" w:color="auto"/>
                            <w:right w:val="none" w:sz="0" w:space="0" w:color="auto"/>
                          </w:divBdr>
                        </w:div>
                        <w:div w:id="112672612">
                          <w:marLeft w:val="0"/>
                          <w:marRight w:val="0"/>
                          <w:marTop w:val="0"/>
                          <w:marBottom w:val="0"/>
                          <w:divBdr>
                            <w:top w:val="none" w:sz="0" w:space="0" w:color="auto"/>
                            <w:left w:val="none" w:sz="0" w:space="0" w:color="auto"/>
                            <w:bottom w:val="none" w:sz="0" w:space="0" w:color="auto"/>
                            <w:right w:val="none" w:sz="0" w:space="0" w:color="auto"/>
                          </w:divBdr>
                        </w:div>
                        <w:div w:id="124858705">
                          <w:marLeft w:val="0"/>
                          <w:marRight w:val="0"/>
                          <w:marTop w:val="0"/>
                          <w:marBottom w:val="0"/>
                          <w:divBdr>
                            <w:top w:val="none" w:sz="0" w:space="0" w:color="auto"/>
                            <w:left w:val="none" w:sz="0" w:space="0" w:color="auto"/>
                            <w:bottom w:val="none" w:sz="0" w:space="0" w:color="auto"/>
                            <w:right w:val="none" w:sz="0" w:space="0" w:color="auto"/>
                          </w:divBdr>
                        </w:div>
                        <w:div w:id="170797517">
                          <w:marLeft w:val="0"/>
                          <w:marRight w:val="0"/>
                          <w:marTop w:val="0"/>
                          <w:marBottom w:val="0"/>
                          <w:divBdr>
                            <w:top w:val="none" w:sz="0" w:space="0" w:color="auto"/>
                            <w:left w:val="none" w:sz="0" w:space="0" w:color="auto"/>
                            <w:bottom w:val="none" w:sz="0" w:space="0" w:color="auto"/>
                            <w:right w:val="none" w:sz="0" w:space="0" w:color="auto"/>
                          </w:divBdr>
                        </w:div>
                        <w:div w:id="289289233">
                          <w:marLeft w:val="0"/>
                          <w:marRight w:val="0"/>
                          <w:marTop w:val="0"/>
                          <w:marBottom w:val="0"/>
                          <w:divBdr>
                            <w:top w:val="none" w:sz="0" w:space="0" w:color="auto"/>
                            <w:left w:val="none" w:sz="0" w:space="0" w:color="auto"/>
                            <w:bottom w:val="none" w:sz="0" w:space="0" w:color="auto"/>
                            <w:right w:val="none" w:sz="0" w:space="0" w:color="auto"/>
                          </w:divBdr>
                        </w:div>
                        <w:div w:id="531379986">
                          <w:marLeft w:val="0"/>
                          <w:marRight w:val="0"/>
                          <w:marTop w:val="0"/>
                          <w:marBottom w:val="0"/>
                          <w:divBdr>
                            <w:top w:val="none" w:sz="0" w:space="0" w:color="auto"/>
                            <w:left w:val="none" w:sz="0" w:space="0" w:color="auto"/>
                            <w:bottom w:val="none" w:sz="0" w:space="0" w:color="auto"/>
                            <w:right w:val="none" w:sz="0" w:space="0" w:color="auto"/>
                          </w:divBdr>
                        </w:div>
                        <w:div w:id="816579064">
                          <w:marLeft w:val="0"/>
                          <w:marRight w:val="0"/>
                          <w:marTop w:val="0"/>
                          <w:marBottom w:val="0"/>
                          <w:divBdr>
                            <w:top w:val="none" w:sz="0" w:space="0" w:color="auto"/>
                            <w:left w:val="none" w:sz="0" w:space="0" w:color="auto"/>
                            <w:bottom w:val="none" w:sz="0" w:space="0" w:color="auto"/>
                            <w:right w:val="none" w:sz="0" w:space="0" w:color="auto"/>
                          </w:divBdr>
                        </w:div>
                        <w:div w:id="833569066">
                          <w:marLeft w:val="0"/>
                          <w:marRight w:val="0"/>
                          <w:marTop w:val="0"/>
                          <w:marBottom w:val="0"/>
                          <w:divBdr>
                            <w:top w:val="none" w:sz="0" w:space="0" w:color="auto"/>
                            <w:left w:val="none" w:sz="0" w:space="0" w:color="auto"/>
                            <w:bottom w:val="none" w:sz="0" w:space="0" w:color="auto"/>
                            <w:right w:val="none" w:sz="0" w:space="0" w:color="auto"/>
                          </w:divBdr>
                        </w:div>
                        <w:div w:id="872771205">
                          <w:marLeft w:val="0"/>
                          <w:marRight w:val="0"/>
                          <w:marTop w:val="0"/>
                          <w:marBottom w:val="0"/>
                          <w:divBdr>
                            <w:top w:val="none" w:sz="0" w:space="0" w:color="auto"/>
                            <w:left w:val="none" w:sz="0" w:space="0" w:color="auto"/>
                            <w:bottom w:val="none" w:sz="0" w:space="0" w:color="auto"/>
                            <w:right w:val="none" w:sz="0" w:space="0" w:color="auto"/>
                          </w:divBdr>
                        </w:div>
                        <w:div w:id="1110977019">
                          <w:marLeft w:val="0"/>
                          <w:marRight w:val="0"/>
                          <w:marTop w:val="0"/>
                          <w:marBottom w:val="0"/>
                          <w:divBdr>
                            <w:top w:val="none" w:sz="0" w:space="0" w:color="auto"/>
                            <w:left w:val="none" w:sz="0" w:space="0" w:color="auto"/>
                            <w:bottom w:val="none" w:sz="0" w:space="0" w:color="auto"/>
                            <w:right w:val="none" w:sz="0" w:space="0" w:color="auto"/>
                          </w:divBdr>
                        </w:div>
                        <w:div w:id="1173226591">
                          <w:marLeft w:val="0"/>
                          <w:marRight w:val="0"/>
                          <w:marTop w:val="0"/>
                          <w:marBottom w:val="0"/>
                          <w:divBdr>
                            <w:top w:val="none" w:sz="0" w:space="0" w:color="auto"/>
                            <w:left w:val="none" w:sz="0" w:space="0" w:color="auto"/>
                            <w:bottom w:val="none" w:sz="0" w:space="0" w:color="auto"/>
                            <w:right w:val="none" w:sz="0" w:space="0" w:color="auto"/>
                          </w:divBdr>
                        </w:div>
                        <w:div w:id="1466316550">
                          <w:marLeft w:val="0"/>
                          <w:marRight w:val="0"/>
                          <w:marTop w:val="0"/>
                          <w:marBottom w:val="0"/>
                          <w:divBdr>
                            <w:top w:val="none" w:sz="0" w:space="0" w:color="auto"/>
                            <w:left w:val="none" w:sz="0" w:space="0" w:color="auto"/>
                            <w:bottom w:val="none" w:sz="0" w:space="0" w:color="auto"/>
                            <w:right w:val="none" w:sz="0" w:space="0" w:color="auto"/>
                          </w:divBdr>
                        </w:div>
                        <w:div w:id="2012221620">
                          <w:marLeft w:val="0"/>
                          <w:marRight w:val="0"/>
                          <w:marTop w:val="0"/>
                          <w:marBottom w:val="0"/>
                          <w:divBdr>
                            <w:top w:val="none" w:sz="0" w:space="0" w:color="auto"/>
                            <w:left w:val="none" w:sz="0" w:space="0" w:color="auto"/>
                            <w:bottom w:val="none" w:sz="0" w:space="0" w:color="auto"/>
                            <w:right w:val="none" w:sz="0" w:space="0" w:color="auto"/>
                          </w:divBdr>
                        </w:div>
                        <w:div w:id="2017028797">
                          <w:marLeft w:val="0"/>
                          <w:marRight w:val="0"/>
                          <w:marTop w:val="0"/>
                          <w:marBottom w:val="0"/>
                          <w:divBdr>
                            <w:top w:val="none" w:sz="0" w:space="0" w:color="auto"/>
                            <w:left w:val="none" w:sz="0" w:space="0" w:color="auto"/>
                            <w:bottom w:val="none" w:sz="0" w:space="0" w:color="auto"/>
                            <w:right w:val="none" w:sz="0" w:space="0" w:color="auto"/>
                          </w:divBdr>
                        </w:div>
                        <w:div w:id="2090227701">
                          <w:marLeft w:val="0"/>
                          <w:marRight w:val="0"/>
                          <w:marTop w:val="0"/>
                          <w:marBottom w:val="0"/>
                          <w:divBdr>
                            <w:top w:val="none" w:sz="0" w:space="0" w:color="auto"/>
                            <w:left w:val="none" w:sz="0" w:space="0" w:color="auto"/>
                            <w:bottom w:val="none" w:sz="0" w:space="0" w:color="auto"/>
                            <w:right w:val="none" w:sz="0" w:space="0" w:color="auto"/>
                          </w:divBdr>
                        </w:div>
                        <w:div w:id="20920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0458">
      <w:bodyDiv w:val="1"/>
      <w:marLeft w:val="0"/>
      <w:marRight w:val="0"/>
      <w:marTop w:val="0"/>
      <w:marBottom w:val="0"/>
      <w:divBdr>
        <w:top w:val="none" w:sz="0" w:space="0" w:color="auto"/>
        <w:left w:val="none" w:sz="0" w:space="0" w:color="auto"/>
        <w:bottom w:val="none" w:sz="0" w:space="0" w:color="auto"/>
        <w:right w:val="none" w:sz="0" w:space="0" w:color="auto"/>
      </w:divBdr>
    </w:div>
    <w:div w:id="1277909521">
      <w:bodyDiv w:val="1"/>
      <w:marLeft w:val="0"/>
      <w:marRight w:val="0"/>
      <w:marTop w:val="0"/>
      <w:marBottom w:val="0"/>
      <w:divBdr>
        <w:top w:val="none" w:sz="0" w:space="0" w:color="auto"/>
        <w:left w:val="none" w:sz="0" w:space="0" w:color="auto"/>
        <w:bottom w:val="none" w:sz="0" w:space="0" w:color="auto"/>
        <w:right w:val="none" w:sz="0" w:space="0" w:color="auto"/>
      </w:divBdr>
    </w:div>
    <w:div w:id="1377854947">
      <w:bodyDiv w:val="1"/>
      <w:marLeft w:val="0"/>
      <w:marRight w:val="0"/>
      <w:marTop w:val="0"/>
      <w:marBottom w:val="0"/>
      <w:divBdr>
        <w:top w:val="none" w:sz="0" w:space="0" w:color="auto"/>
        <w:left w:val="none" w:sz="0" w:space="0" w:color="auto"/>
        <w:bottom w:val="none" w:sz="0" w:space="0" w:color="auto"/>
        <w:right w:val="none" w:sz="0" w:space="0" w:color="auto"/>
      </w:divBdr>
    </w:div>
    <w:div w:id="1397583653">
      <w:bodyDiv w:val="1"/>
      <w:marLeft w:val="0"/>
      <w:marRight w:val="0"/>
      <w:marTop w:val="0"/>
      <w:marBottom w:val="0"/>
      <w:divBdr>
        <w:top w:val="none" w:sz="0" w:space="0" w:color="auto"/>
        <w:left w:val="none" w:sz="0" w:space="0" w:color="auto"/>
        <w:bottom w:val="none" w:sz="0" w:space="0" w:color="auto"/>
        <w:right w:val="none" w:sz="0" w:space="0" w:color="auto"/>
      </w:divBdr>
    </w:div>
    <w:div w:id="1830516249">
      <w:bodyDiv w:val="1"/>
      <w:marLeft w:val="0"/>
      <w:marRight w:val="0"/>
      <w:marTop w:val="0"/>
      <w:marBottom w:val="0"/>
      <w:divBdr>
        <w:top w:val="none" w:sz="0" w:space="0" w:color="auto"/>
        <w:left w:val="none" w:sz="0" w:space="0" w:color="auto"/>
        <w:bottom w:val="none" w:sz="0" w:space="0" w:color="auto"/>
        <w:right w:val="none" w:sz="0" w:space="0" w:color="auto"/>
      </w:divBdr>
    </w:div>
    <w:div w:id="1851991287">
      <w:bodyDiv w:val="1"/>
      <w:marLeft w:val="0"/>
      <w:marRight w:val="0"/>
      <w:marTop w:val="0"/>
      <w:marBottom w:val="0"/>
      <w:divBdr>
        <w:top w:val="none" w:sz="0" w:space="0" w:color="auto"/>
        <w:left w:val="none" w:sz="0" w:space="0" w:color="auto"/>
        <w:bottom w:val="none" w:sz="0" w:space="0" w:color="auto"/>
        <w:right w:val="none" w:sz="0" w:space="0" w:color="auto"/>
      </w:divBdr>
    </w:div>
    <w:div w:id="1981764282">
      <w:bodyDiv w:val="1"/>
      <w:marLeft w:val="0"/>
      <w:marRight w:val="0"/>
      <w:marTop w:val="0"/>
      <w:marBottom w:val="0"/>
      <w:divBdr>
        <w:top w:val="none" w:sz="0" w:space="0" w:color="auto"/>
        <w:left w:val="none" w:sz="0" w:space="0" w:color="auto"/>
        <w:bottom w:val="none" w:sz="0" w:space="0" w:color="auto"/>
        <w:right w:val="none" w:sz="0" w:space="0" w:color="auto"/>
      </w:divBdr>
    </w:div>
    <w:div w:id="1998603636">
      <w:bodyDiv w:val="1"/>
      <w:marLeft w:val="0"/>
      <w:marRight w:val="0"/>
      <w:marTop w:val="0"/>
      <w:marBottom w:val="0"/>
      <w:divBdr>
        <w:top w:val="none" w:sz="0" w:space="0" w:color="auto"/>
        <w:left w:val="none" w:sz="0" w:space="0" w:color="auto"/>
        <w:bottom w:val="none" w:sz="0" w:space="0" w:color="auto"/>
        <w:right w:val="none" w:sz="0" w:space="0" w:color="auto"/>
      </w:divBdr>
    </w:div>
    <w:div w:id="2002848429">
      <w:bodyDiv w:val="1"/>
      <w:marLeft w:val="0"/>
      <w:marRight w:val="0"/>
      <w:marTop w:val="0"/>
      <w:marBottom w:val="0"/>
      <w:divBdr>
        <w:top w:val="none" w:sz="0" w:space="0" w:color="auto"/>
        <w:left w:val="none" w:sz="0" w:space="0" w:color="auto"/>
        <w:bottom w:val="none" w:sz="0" w:space="0" w:color="auto"/>
        <w:right w:val="none" w:sz="0" w:space="0" w:color="auto"/>
      </w:divBdr>
    </w:div>
    <w:div w:id="21442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589B62-867B-4A82-9BE6-09FEC7D1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3926</Words>
  <Characters>22382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As mentioned in the verse of The Foundation of All Good Qualities:-</vt:lpstr>
    </vt:vector>
  </TitlesOfParts>
  <Company>Microsoft</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mentioned in the verse of The Foundation of All Good Qualities:-</dc:title>
  <dc:subject/>
  <dc:creator>Love</dc:creator>
  <cp:keywords/>
  <cp:lastModifiedBy>Compassion</cp:lastModifiedBy>
  <cp:revision>2</cp:revision>
  <cp:lastPrinted>2011-07-31T17:02:00Z</cp:lastPrinted>
  <dcterms:created xsi:type="dcterms:W3CDTF">2016-11-13T15:28:00Z</dcterms:created>
  <dcterms:modified xsi:type="dcterms:W3CDTF">2016-11-13T15:28:00Z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
    <vt:lpwstr>ှျဿ</vt:lpwstr>
  </property>
  <property fmtid="{D5CDD505-2E9C-101B-9397-08002B2CF9AE}" pid="3" name="CLIName">
    <vt:lpwstr>ၢၻၐၹၮႀႀၶၳၶၲၱ</vt:lpwstr>
  </property>
  <property fmtid="{D5CDD505-2E9C-101B-9397-08002B2CF9AE}" pid="4" name="CheckSum">
    <vt:lpwstr>၁ဿ၆၆</vt:lpwstr>
  </property>
  <property fmtid="{D5CDD505-2E9C-101B-9397-08002B2CF9AE}" pid="5" name="DateTime">
    <vt:lpwstr>၃ြဿ၆ြဿွွ၆ိိဿဿ၇ဿ၃ၝၚိဵၔၚၡး၅၇ွံ</vt:lpwstr>
  </property>
  <property fmtid="{D5CDD505-2E9C-101B-9397-08002B2CF9AE}" pid="6" name="DoneBy">
    <vt:lpwstr>ၠၡၩၣၶႃၶၲၻိၛၔ</vt:lpwstr>
  </property>
  <property fmtid="{D5CDD505-2E9C-101B-9397-08002B2CF9AE}" pid="7" name="IPAddress">
    <vt:lpwstr>၎ၺၸွွ၃ွ၃</vt:lpwstr>
  </property>
  <property fmtid="{D5CDD505-2E9C-101B-9397-08002B2CF9AE}" pid="8" name="Random">
    <vt:lpwstr>13</vt:lpwstr>
  </property>
</Properties>
</file>